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1FE" w:rsidRPr="00293E19" w:rsidRDefault="003B71FE">
      <w:pPr>
        <w:rPr>
          <w:b/>
          <w:sz w:val="24"/>
          <w:szCs w:val="24"/>
        </w:rPr>
      </w:pPr>
      <w:r w:rsidRPr="00293E19">
        <w:rPr>
          <w:b/>
          <w:sz w:val="24"/>
          <w:szCs w:val="24"/>
          <w:lang w:val="sr-Latn-CS"/>
        </w:rPr>
        <w:t xml:space="preserve">  </w:t>
      </w:r>
      <w:r w:rsidRPr="00293E19">
        <w:rPr>
          <w:b/>
          <w:sz w:val="24"/>
          <w:szCs w:val="24"/>
        </w:rPr>
        <w:t xml:space="preserve">Установе за спортску и културну активност омладине Бечеј </w:t>
      </w:r>
    </w:p>
    <w:p w:rsidR="003B71FE" w:rsidRPr="00293E19" w:rsidRDefault="003B71FE">
      <w:pPr>
        <w:rPr>
          <w:b/>
          <w:sz w:val="24"/>
          <w:szCs w:val="24"/>
          <w:lang w:val="sr-Cyrl-CS"/>
        </w:rPr>
      </w:pPr>
      <w:r w:rsidRPr="00293E19">
        <w:rPr>
          <w:b/>
          <w:sz w:val="24"/>
          <w:szCs w:val="24"/>
        </w:rPr>
        <w:t>„Ђорђе Предин Баџа“</w:t>
      </w:r>
    </w:p>
    <w:p w:rsidR="00E66EE0" w:rsidRDefault="00E66EE0">
      <w:pPr>
        <w:rPr>
          <w:b/>
          <w:sz w:val="24"/>
          <w:szCs w:val="24"/>
          <w:lang/>
        </w:rPr>
      </w:pPr>
    </w:p>
    <w:p w:rsidR="003B71FE" w:rsidRPr="00B34897" w:rsidRDefault="003B71FE">
      <w:pPr>
        <w:rPr>
          <w:b/>
          <w:sz w:val="24"/>
          <w:szCs w:val="24"/>
          <w:lang/>
        </w:rPr>
      </w:pPr>
      <w:r w:rsidRPr="00293E19">
        <w:rPr>
          <w:b/>
          <w:sz w:val="24"/>
          <w:szCs w:val="24"/>
          <w:lang w:val="sr-Cyrl-CS"/>
        </w:rPr>
        <w:t>БРОЈ</w:t>
      </w:r>
      <w:r w:rsidR="00E66EE0">
        <w:rPr>
          <w:b/>
          <w:sz w:val="24"/>
          <w:szCs w:val="24"/>
          <w:lang/>
        </w:rPr>
        <w:t>:</w:t>
      </w:r>
      <w:r w:rsidR="00B34897">
        <w:rPr>
          <w:b/>
          <w:sz w:val="24"/>
          <w:szCs w:val="24"/>
          <w:lang/>
        </w:rPr>
        <w:t>31-4/01</w:t>
      </w:r>
    </w:p>
    <w:p w:rsidR="008F50F9" w:rsidRPr="00E66EE0" w:rsidRDefault="003B71FE">
      <w:pPr>
        <w:rPr>
          <w:b/>
          <w:sz w:val="24"/>
          <w:szCs w:val="24"/>
          <w:lang/>
        </w:rPr>
      </w:pPr>
      <w:r w:rsidRPr="00293E19">
        <w:rPr>
          <w:b/>
          <w:sz w:val="24"/>
          <w:szCs w:val="24"/>
          <w:lang w:val="sr-Cyrl-CS"/>
        </w:rPr>
        <w:t>ДАТУМ:</w:t>
      </w:r>
      <w:r w:rsidR="00E66EE0">
        <w:rPr>
          <w:b/>
          <w:sz w:val="24"/>
          <w:szCs w:val="24"/>
          <w:lang/>
        </w:rPr>
        <w:t xml:space="preserve"> 13.02.2019.</w:t>
      </w:r>
    </w:p>
    <w:p w:rsidR="003B71FE" w:rsidRPr="00293E19" w:rsidRDefault="008F50F9">
      <w:pPr>
        <w:rPr>
          <w:b/>
          <w:sz w:val="24"/>
          <w:szCs w:val="24"/>
          <w:lang w:val="sr-Cyrl-CS"/>
        </w:rPr>
      </w:pPr>
      <w:r w:rsidRPr="00293E19">
        <w:rPr>
          <w:b/>
          <w:sz w:val="24"/>
          <w:szCs w:val="24"/>
          <w:lang w:val="sr-Cyrl-CS"/>
        </w:rPr>
        <w:t xml:space="preserve"> </w:t>
      </w:r>
      <w:r w:rsidR="003B71FE" w:rsidRPr="00293E19">
        <w:rPr>
          <w:b/>
          <w:sz w:val="24"/>
          <w:szCs w:val="24"/>
          <w:lang w:val="sr-Cyrl-CS"/>
        </w:rPr>
        <w:t>БЕЧЕЈ</w:t>
      </w: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ind w:left="180"/>
        <w:rPr>
          <w:b/>
          <w:sz w:val="24"/>
          <w:szCs w:val="24"/>
          <w:lang w:val="sr-Cyrl-CS"/>
        </w:rPr>
      </w:pPr>
    </w:p>
    <w:p w:rsidR="003B71FE" w:rsidRPr="00293E19" w:rsidRDefault="003B71FE">
      <w:pPr>
        <w:rPr>
          <w:b/>
          <w:sz w:val="24"/>
          <w:szCs w:val="24"/>
          <w:lang w:val="sr-Cyrl-CS"/>
        </w:rPr>
      </w:pPr>
      <w:r w:rsidRPr="00293E19">
        <w:rPr>
          <w:b/>
          <w:sz w:val="24"/>
          <w:szCs w:val="24"/>
          <w:lang w:val="sr-Latn-CS"/>
        </w:rPr>
        <w:t xml:space="preserve">              </w:t>
      </w:r>
      <w:r w:rsidRPr="00293E19">
        <w:rPr>
          <w:b/>
          <w:sz w:val="24"/>
          <w:szCs w:val="24"/>
          <w:lang w:val="sr-Cyrl-CS"/>
        </w:rPr>
        <w:t xml:space="preserve">                </w:t>
      </w:r>
      <w:r w:rsidRPr="00293E19">
        <w:rPr>
          <w:b/>
          <w:sz w:val="24"/>
          <w:szCs w:val="24"/>
          <w:lang w:val="ru-RU"/>
        </w:rPr>
        <w:t xml:space="preserve">        </w:t>
      </w:r>
      <w:r w:rsidR="00293E19">
        <w:rPr>
          <w:b/>
          <w:sz w:val="24"/>
          <w:szCs w:val="24"/>
          <w:lang w:val="ru-RU"/>
        </w:rPr>
        <w:t xml:space="preserve">                  </w:t>
      </w:r>
      <w:r w:rsidRPr="00293E19">
        <w:rPr>
          <w:b/>
          <w:sz w:val="24"/>
          <w:szCs w:val="24"/>
          <w:lang w:val="sr-Cyrl-CS"/>
        </w:rPr>
        <w:t xml:space="preserve"> КОНКУРСНА ДОКУМЕНТАЦИЈА</w:t>
      </w:r>
    </w:p>
    <w:p w:rsidR="003B71FE" w:rsidRPr="00293E19" w:rsidRDefault="003B71FE">
      <w:pPr>
        <w:jc w:val="center"/>
        <w:rPr>
          <w:b/>
          <w:sz w:val="24"/>
          <w:szCs w:val="24"/>
          <w:lang w:val="sr-Cyrl-CS"/>
        </w:rPr>
      </w:pPr>
    </w:p>
    <w:p w:rsidR="003B71FE" w:rsidRPr="00293E19" w:rsidRDefault="003B71FE">
      <w:pPr>
        <w:ind w:left="180"/>
        <w:jc w:val="center"/>
        <w:rPr>
          <w:b/>
          <w:sz w:val="24"/>
          <w:szCs w:val="24"/>
          <w:lang w:val="sr-Cyrl-CS"/>
        </w:rPr>
      </w:pPr>
      <w:r w:rsidRPr="00293E19">
        <w:rPr>
          <w:b/>
          <w:sz w:val="24"/>
          <w:szCs w:val="24"/>
        </w:rPr>
        <w:t>Набавка електричне енергије</w:t>
      </w:r>
    </w:p>
    <w:p w:rsidR="003B71FE" w:rsidRPr="00293E19" w:rsidRDefault="003B71FE">
      <w:pPr>
        <w:spacing w:after="200" w:line="276" w:lineRule="auto"/>
        <w:jc w:val="center"/>
        <w:rPr>
          <w:b/>
          <w:sz w:val="24"/>
          <w:szCs w:val="24"/>
        </w:rPr>
      </w:pPr>
      <w:r w:rsidRPr="00293E19">
        <w:rPr>
          <w:b/>
          <w:sz w:val="24"/>
          <w:szCs w:val="24"/>
          <w:lang w:val="sr-Cyrl-CS"/>
        </w:rPr>
        <w:t>ЗА ЈАВНУ НАБАВКУ</w:t>
      </w:r>
      <w:r w:rsidRPr="00293E19">
        <w:rPr>
          <w:sz w:val="24"/>
          <w:szCs w:val="24"/>
          <w:lang w:val="sr-Cyrl-CS"/>
        </w:rPr>
        <w:t xml:space="preserve"> </w:t>
      </w:r>
      <w:r w:rsidRPr="00293E19">
        <w:rPr>
          <w:b/>
          <w:sz w:val="24"/>
          <w:szCs w:val="24"/>
          <w:lang w:val="sr-Cyrl-CS"/>
        </w:rPr>
        <w:t>БР :</w:t>
      </w:r>
      <w:r w:rsidR="0078170F">
        <w:rPr>
          <w:b/>
          <w:sz w:val="24"/>
          <w:szCs w:val="24"/>
        </w:rPr>
        <w:t xml:space="preserve"> </w:t>
      </w:r>
      <w:r w:rsidR="00B653B0" w:rsidRPr="00293E19">
        <w:rPr>
          <w:b/>
          <w:sz w:val="24"/>
          <w:szCs w:val="24"/>
        </w:rPr>
        <w:t>1</w:t>
      </w:r>
      <w:r w:rsidR="00E66EE0">
        <w:rPr>
          <w:b/>
          <w:sz w:val="24"/>
          <w:szCs w:val="24"/>
        </w:rPr>
        <w:t>.1.1</w:t>
      </w:r>
      <w:r w:rsidR="00B653B0" w:rsidRPr="00293E19">
        <w:rPr>
          <w:b/>
          <w:sz w:val="24"/>
          <w:szCs w:val="24"/>
        </w:rPr>
        <w:t>/1</w:t>
      </w:r>
      <w:r w:rsidR="001C7756">
        <w:rPr>
          <w:b/>
          <w:sz w:val="24"/>
          <w:szCs w:val="24"/>
        </w:rPr>
        <w:t>9</w:t>
      </w: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p>
    <w:p w:rsidR="003B71FE" w:rsidRPr="00293E19" w:rsidRDefault="003B71FE">
      <w:pPr>
        <w:rPr>
          <w:b/>
          <w:sz w:val="24"/>
          <w:szCs w:val="24"/>
          <w:lang w:val="sr-Cyrl-CS"/>
        </w:rPr>
      </w:pPr>
    </w:p>
    <w:p w:rsidR="003B71FE" w:rsidRPr="00293E19" w:rsidRDefault="0002461D">
      <w:pPr>
        <w:ind w:left="3600"/>
        <w:rPr>
          <w:b/>
          <w:sz w:val="24"/>
          <w:szCs w:val="24"/>
          <w:lang w:val="sr-Cyrl-CS"/>
        </w:rPr>
      </w:pPr>
      <w:r w:rsidRPr="0002461D">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10.35pt;width:479.65pt;height:117.2pt;z-index:251657728;mso-position-horizontal:center;mso-position-horizontal-relative:margin" stroked="f">
            <v:fill color2="black"/>
            <v:textbox inset="0,0,0,0">
              <w:txbxContent>
                <w:tbl>
                  <w:tblPr>
                    <w:tblW w:w="0" w:type="auto"/>
                    <w:tblInd w:w="40" w:type="dxa"/>
                    <w:tblLayout w:type="fixed"/>
                    <w:tblCellMar>
                      <w:left w:w="40" w:type="dxa"/>
                      <w:right w:w="40" w:type="dxa"/>
                    </w:tblCellMar>
                    <w:tblLook w:val="0000"/>
                  </w:tblPr>
                  <w:tblGrid>
                    <w:gridCol w:w="4642"/>
                    <w:gridCol w:w="4968"/>
                  </w:tblGrid>
                  <w:tr w:rsidR="003B71FE">
                    <w:trPr>
                      <w:trHeight w:hRule="exact" w:val="533"/>
                    </w:trPr>
                    <w:tc>
                      <w:tcPr>
                        <w:tcW w:w="4642" w:type="dxa"/>
                        <w:tcBorders>
                          <w:top w:val="single" w:sz="6" w:space="0" w:color="000000"/>
                          <w:left w:val="single" w:sz="6" w:space="0" w:color="000000"/>
                          <w:bottom w:val="single" w:sz="6" w:space="0" w:color="000000"/>
                        </w:tcBorders>
                        <w:shd w:val="clear" w:color="auto" w:fill="FFFFFF"/>
                        <w:vAlign w:val="center"/>
                      </w:tcPr>
                      <w:p w:rsidR="003B71FE" w:rsidRDefault="003B71FE">
                        <w:pPr>
                          <w:snapToGrid w:val="0"/>
                          <w:ind w:hanging="360"/>
                        </w:pPr>
                      </w:p>
                    </w:tc>
                    <w:tc>
                      <w:tcPr>
                        <w:tcW w:w="49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71FE" w:rsidRDefault="003B71FE">
                        <w:pPr>
                          <w:shd w:val="clear" w:color="auto" w:fill="FFFFFF"/>
                          <w:jc w:val="center"/>
                        </w:pPr>
                        <w:r>
                          <w:rPr>
                            <w:color w:val="000000"/>
                            <w:lang w:val="sr-Cyrl-CS"/>
                          </w:rPr>
                          <w:t>Датум и време</w:t>
                        </w:r>
                      </w:p>
                    </w:tc>
                  </w:tr>
                  <w:tr w:rsidR="003B71FE">
                    <w:trPr>
                      <w:trHeight w:hRule="exact" w:val="523"/>
                    </w:trPr>
                    <w:tc>
                      <w:tcPr>
                        <w:tcW w:w="4642" w:type="dxa"/>
                        <w:tcBorders>
                          <w:top w:val="single" w:sz="6" w:space="0" w:color="000000"/>
                          <w:left w:val="single" w:sz="6" w:space="0" w:color="000000"/>
                          <w:bottom w:val="single" w:sz="6" w:space="0" w:color="000000"/>
                        </w:tcBorders>
                        <w:shd w:val="clear" w:color="auto" w:fill="FFFFFF"/>
                        <w:vAlign w:val="center"/>
                      </w:tcPr>
                      <w:p w:rsidR="003B71FE" w:rsidRDefault="003B71FE">
                        <w:pPr>
                          <w:shd w:val="clear" w:color="auto" w:fill="FFFFFF"/>
                        </w:pPr>
                        <w:r>
                          <w:rPr>
                            <w:color w:val="000000"/>
                            <w:spacing w:val="-2"/>
                            <w:lang w:val="sr-Cyrl-CS"/>
                          </w:rPr>
                          <w:t>Рок за подношење понуда</w:t>
                        </w:r>
                      </w:p>
                    </w:tc>
                    <w:tc>
                      <w:tcPr>
                        <w:tcW w:w="49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71FE" w:rsidRPr="00F731D0" w:rsidRDefault="00E81368" w:rsidP="00E66EE0">
                        <w:pPr>
                          <w:shd w:val="clear" w:color="auto" w:fill="FFFFFF"/>
                          <w:jc w:val="center"/>
                        </w:pPr>
                        <w:r w:rsidRPr="00E66EE0">
                          <w:rPr>
                            <w:color w:val="000000"/>
                          </w:rPr>
                          <w:t>1</w:t>
                        </w:r>
                        <w:r w:rsidR="00E66EE0" w:rsidRPr="00E66EE0">
                          <w:rPr>
                            <w:color w:val="000000"/>
                          </w:rPr>
                          <w:t>4</w:t>
                        </w:r>
                        <w:r w:rsidR="00293E19" w:rsidRPr="00E66EE0">
                          <w:rPr>
                            <w:color w:val="000000"/>
                          </w:rPr>
                          <w:t>.03</w:t>
                        </w:r>
                        <w:r w:rsidR="003B71FE" w:rsidRPr="00E66EE0">
                          <w:rPr>
                            <w:color w:val="000000"/>
                          </w:rPr>
                          <w:t>.201</w:t>
                        </w:r>
                        <w:r w:rsidR="00E66EE0" w:rsidRPr="00E66EE0">
                          <w:rPr>
                            <w:color w:val="000000"/>
                          </w:rPr>
                          <w:t>9</w:t>
                        </w:r>
                        <w:r w:rsidR="003B71FE" w:rsidRPr="00F731D0">
                          <w:rPr>
                            <w:color w:val="000000"/>
                            <w:lang w:val="sr-Cyrl-CS"/>
                          </w:rPr>
                          <w:t xml:space="preserve"> год. до </w:t>
                        </w:r>
                        <w:r w:rsidR="003B71FE" w:rsidRPr="00F731D0">
                          <w:rPr>
                            <w:color w:val="000000"/>
                          </w:rPr>
                          <w:t>1</w:t>
                        </w:r>
                        <w:r w:rsidR="003B71FE" w:rsidRPr="00F731D0">
                          <w:rPr>
                            <w:color w:val="000000"/>
                            <w:lang w:val="sr-Cyrl-CS"/>
                          </w:rPr>
                          <w:t>0:00 часова</w:t>
                        </w:r>
                      </w:p>
                    </w:tc>
                  </w:tr>
                  <w:tr w:rsidR="003B71FE" w:rsidRPr="003B71FE">
                    <w:trPr>
                      <w:trHeight w:hRule="exact" w:val="1275"/>
                    </w:trPr>
                    <w:tc>
                      <w:tcPr>
                        <w:tcW w:w="4642" w:type="dxa"/>
                        <w:tcBorders>
                          <w:top w:val="single" w:sz="6" w:space="0" w:color="000000"/>
                          <w:left w:val="single" w:sz="6" w:space="0" w:color="000000"/>
                          <w:bottom w:val="single" w:sz="6" w:space="0" w:color="000000"/>
                        </w:tcBorders>
                        <w:shd w:val="clear" w:color="auto" w:fill="FFFFFF"/>
                        <w:vAlign w:val="center"/>
                      </w:tcPr>
                      <w:p w:rsidR="003B71FE" w:rsidRDefault="003B71FE">
                        <w:pPr>
                          <w:shd w:val="clear" w:color="auto" w:fill="FFFFFF"/>
                        </w:pPr>
                        <w:r>
                          <w:rPr>
                            <w:color w:val="000000"/>
                            <w:lang w:val="sr-Cyrl-CS"/>
                          </w:rPr>
                          <w:t>Отварање понуда</w:t>
                        </w:r>
                      </w:p>
                    </w:tc>
                    <w:tc>
                      <w:tcPr>
                        <w:tcW w:w="49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B71FE" w:rsidRPr="00F731D0" w:rsidRDefault="00E81368">
                        <w:pPr>
                          <w:shd w:val="clear" w:color="auto" w:fill="FFFFFF"/>
                          <w:jc w:val="center"/>
                          <w:rPr>
                            <w:color w:val="000000"/>
                            <w:lang w:val="sr-Cyrl-CS"/>
                          </w:rPr>
                        </w:pPr>
                        <w:r w:rsidRPr="00E66EE0">
                          <w:rPr>
                            <w:color w:val="000000"/>
                          </w:rPr>
                          <w:t>1</w:t>
                        </w:r>
                        <w:r w:rsidR="00E66EE0" w:rsidRPr="00E66EE0">
                          <w:rPr>
                            <w:color w:val="000000"/>
                          </w:rPr>
                          <w:t>4</w:t>
                        </w:r>
                        <w:r w:rsidR="00293E19" w:rsidRPr="00E66EE0">
                          <w:rPr>
                            <w:color w:val="000000"/>
                          </w:rPr>
                          <w:t>.03</w:t>
                        </w:r>
                        <w:r w:rsidR="003B71FE" w:rsidRPr="00E66EE0">
                          <w:rPr>
                            <w:color w:val="000000"/>
                          </w:rPr>
                          <w:t>.201</w:t>
                        </w:r>
                        <w:r w:rsidR="00E66EE0" w:rsidRPr="00E66EE0">
                          <w:rPr>
                            <w:color w:val="000000"/>
                          </w:rPr>
                          <w:t>9</w:t>
                        </w:r>
                        <w:r w:rsidR="003B71FE" w:rsidRPr="00F731D0">
                          <w:rPr>
                            <w:color w:val="000000"/>
                            <w:lang w:val="sr-Cyrl-CS"/>
                          </w:rPr>
                          <w:t>. год. у 10:</w:t>
                        </w:r>
                        <w:r w:rsidR="003B71FE" w:rsidRPr="00F731D0">
                          <w:rPr>
                            <w:color w:val="000000"/>
                          </w:rPr>
                          <w:t>30</w:t>
                        </w:r>
                        <w:r w:rsidR="003B71FE" w:rsidRPr="00F731D0">
                          <w:rPr>
                            <w:color w:val="000000"/>
                            <w:lang w:val="sr-Cyrl-CS"/>
                          </w:rPr>
                          <w:t xml:space="preserve"> часова </w:t>
                        </w:r>
                      </w:p>
                      <w:p w:rsidR="003B71FE" w:rsidRPr="00F731D0" w:rsidRDefault="003B71FE">
                        <w:pPr>
                          <w:shd w:val="clear" w:color="auto" w:fill="FFFFFF"/>
                          <w:jc w:val="center"/>
                          <w:rPr>
                            <w:lang w:val="ru-RU"/>
                          </w:rPr>
                        </w:pPr>
                        <w:r w:rsidRPr="00F731D0">
                          <w:rPr>
                            <w:color w:val="000000"/>
                            <w:lang w:val="sr-Cyrl-CS"/>
                          </w:rPr>
                          <w:t>Установе за спортску и културну активност омладине Бечеј „Ђорђе Предин Баџа“</w:t>
                        </w:r>
                      </w:p>
                      <w:p w:rsidR="003B71FE" w:rsidRPr="00F731D0" w:rsidRDefault="003B71FE">
                        <w:pPr>
                          <w:shd w:val="clear" w:color="auto" w:fill="FFFFFF"/>
                          <w:jc w:val="center"/>
                          <w:rPr>
                            <w:lang w:val="ru-RU"/>
                          </w:rPr>
                        </w:pPr>
                      </w:p>
                    </w:tc>
                  </w:tr>
                </w:tbl>
                <w:p w:rsidR="003B71FE" w:rsidRPr="003B71FE" w:rsidRDefault="003B71FE">
                  <w:pPr>
                    <w:rPr>
                      <w:lang w:val="ru-RU"/>
                    </w:rPr>
                  </w:pPr>
                  <w:r w:rsidRPr="003B71FE">
                    <w:rPr>
                      <w:lang w:val="ru-RU"/>
                    </w:rPr>
                    <w:t xml:space="preserve"> </w:t>
                  </w:r>
                </w:p>
              </w:txbxContent>
            </v:textbox>
            <w10:wrap type="square" anchorx="margin"/>
          </v:shape>
        </w:pict>
      </w: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rPr>
          <w:rFonts w:eastAsia="TimesNewRoman"/>
          <w:b/>
          <w:bCs/>
          <w:color w:val="000000"/>
          <w:sz w:val="24"/>
          <w:szCs w:val="24"/>
          <w:lang w:val="sr-Cyrl-CS"/>
        </w:rPr>
      </w:pPr>
    </w:p>
    <w:p w:rsidR="003B71FE" w:rsidRPr="00293E19" w:rsidRDefault="003B71FE">
      <w:pPr>
        <w:rPr>
          <w:rFonts w:eastAsia="TimesNewRoman"/>
          <w:b/>
          <w:bCs/>
          <w:color w:val="000000"/>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rPr>
          <w:b/>
          <w:bCs/>
          <w:sz w:val="24"/>
          <w:szCs w:val="24"/>
          <w:lang w:val="sr-Cyrl-CS"/>
        </w:rPr>
      </w:pPr>
    </w:p>
    <w:p w:rsidR="003B71FE" w:rsidRPr="00293E19" w:rsidRDefault="003B71FE">
      <w:pPr>
        <w:pStyle w:val="1"/>
        <w:jc w:val="both"/>
        <w:rPr>
          <w:rFonts w:ascii="Times New Roman" w:hAnsi="Times New Roman" w:cs="Times New Roman"/>
          <w:b w:val="0"/>
          <w:bCs/>
          <w:i w:val="0"/>
          <w:sz w:val="24"/>
        </w:rPr>
      </w:pPr>
    </w:p>
    <w:p w:rsidR="003B71FE" w:rsidRPr="00293E19" w:rsidRDefault="003B71FE">
      <w:pPr>
        <w:pStyle w:val="1"/>
        <w:jc w:val="both"/>
        <w:rPr>
          <w:rFonts w:ascii="Times New Roman" w:hAnsi="Times New Roman" w:cs="Times New Roman"/>
          <w:b w:val="0"/>
          <w:bCs/>
          <w:i w:val="0"/>
          <w:sz w:val="24"/>
        </w:rPr>
      </w:pPr>
    </w:p>
    <w:p w:rsidR="003B71FE" w:rsidRPr="00293E19" w:rsidRDefault="003B71FE">
      <w:pPr>
        <w:pStyle w:val="1"/>
        <w:jc w:val="both"/>
        <w:rPr>
          <w:rFonts w:ascii="Times New Roman" w:hAnsi="Times New Roman" w:cs="Times New Roman"/>
          <w:i w:val="0"/>
          <w:sz w:val="24"/>
        </w:rPr>
      </w:pPr>
    </w:p>
    <w:p w:rsidR="003B71FE" w:rsidRPr="00293E19" w:rsidRDefault="003B71FE">
      <w:pPr>
        <w:pStyle w:val="1"/>
        <w:ind w:left="0" w:firstLine="0"/>
        <w:jc w:val="both"/>
        <w:rPr>
          <w:rFonts w:ascii="Times New Roman" w:eastAsia="TimesNewRoman" w:hAnsi="Times New Roman" w:cs="Times New Roman"/>
          <w:color w:val="000000"/>
          <w:sz w:val="24"/>
        </w:rPr>
      </w:pPr>
    </w:p>
    <w:p w:rsidR="003B71FE" w:rsidRPr="00293E19" w:rsidRDefault="003B71FE">
      <w:pPr>
        <w:jc w:val="center"/>
        <w:rPr>
          <w:rFonts w:eastAsia="TimesNewRoman"/>
          <w:b/>
          <w:i/>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b/>
          <w:color w:val="000000"/>
          <w:sz w:val="24"/>
          <w:szCs w:val="24"/>
          <w:lang w:val="ru-RU"/>
        </w:rPr>
      </w:pPr>
    </w:p>
    <w:p w:rsidR="003B71FE" w:rsidRPr="00293E19" w:rsidRDefault="003B71FE">
      <w:pPr>
        <w:jc w:val="center"/>
        <w:rPr>
          <w:rFonts w:eastAsia="TimesNewRoman"/>
          <w:color w:val="000000"/>
          <w:sz w:val="24"/>
          <w:szCs w:val="24"/>
          <w:lang w:val="ru-RU"/>
        </w:rPr>
      </w:pPr>
      <w:r w:rsidRPr="00293E19">
        <w:rPr>
          <w:rFonts w:eastAsia="TimesNewRoman"/>
          <w:b/>
          <w:color w:val="000000"/>
          <w:sz w:val="24"/>
          <w:szCs w:val="24"/>
          <w:lang w:val="ru-RU"/>
        </w:rPr>
        <w:t>САДРЖАЈ КОНКУРСНЕ ДОКУМЕНТАЦИЈЕ</w:t>
      </w:r>
    </w:p>
    <w:p w:rsidR="003B71FE" w:rsidRPr="00293E19" w:rsidRDefault="003B71FE">
      <w:pPr>
        <w:pStyle w:val="1"/>
        <w:jc w:val="both"/>
        <w:rPr>
          <w:rFonts w:ascii="Times New Roman" w:eastAsia="TimesNewRoman" w:hAnsi="Times New Roman" w:cs="Times New Roman"/>
          <w:b w:val="0"/>
          <w:i w:val="0"/>
          <w:color w:val="000000"/>
          <w:sz w:val="24"/>
          <w:lang w:val="ru-RU"/>
        </w:rPr>
      </w:pPr>
    </w:p>
    <w:p w:rsidR="003B71FE" w:rsidRPr="00293E19" w:rsidRDefault="003B71FE">
      <w:pPr>
        <w:pStyle w:val="1"/>
        <w:jc w:val="both"/>
        <w:rPr>
          <w:rFonts w:ascii="Times New Roman" w:eastAsia="TimesNewRoman" w:hAnsi="Times New Roman" w:cs="Times New Roman"/>
          <w:b w:val="0"/>
          <w:i w:val="0"/>
          <w:color w:val="000000"/>
          <w:sz w:val="24"/>
          <w:lang w:val="ru-RU"/>
        </w:rPr>
      </w:pPr>
    </w:p>
    <w:p w:rsidR="003B71FE" w:rsidRPr="00293E19" w:rsidRDefault="003B71FE">
      <w:pPr>
        <w:pStyle w:val="1"/>
        <w:jc w:val="both"/>
        <w:rPr>
          <w:rFonts w:ascii="Times New Roman" w:hAnsi="Times New Roman" w:cs="Times New Roman"/>
          <w:i w:val="0"/>
          <w:sz w:val="24"/>
        </w:rPr>
      </w:pPr>
    </w:p>
    <w:p w:rsidR="003B71FE" w:rsidRPr="00293E19" w:rsidRDefault="003B71FE">
      <w:pPr>
        <w:pStyle w:val="1"/>
        <w:jc w:val="both"/>
        <w:rPr>
          <w:rFonts w:ascii="Times New Roman" w:hAnsi="Times New Roman" w:cs="Times New Roman"/>
          <w:i w:val="0"/>
          <w:sz w:val="24"/>
        </w:rPr>
      </w:pPr>
    </w:p>
    <w:p w:rsidR="003B71FE" w:rsidRPr="00293E19" w:rsidRDefault="003B71FE">
      <w:pPr>
        <w:jc w:val="both"/>
        <w:rPr>
          <w:b/>
          <w:sz w:val="24"/>
          <w:szCs w:val="24"/>
          <w:u w:val="single"/>
          <w:lang w:val="sr-Cyrl-CS"/>
        </w:rPr>
      </w:pPr>
      <w:r w:rsidRPr="00293E19">
        <w:rPr>
          <w:b/>
          <w:sz w:val="24"/>
          <w:szCs w:val="24"/>
          <w:u w:val="single"/>
          <w:lang w:val="sr-Cyrl-CS"/>
        </w:rPr>
        <w:t xml:space="preserve">1. ПОЗИВ ЗА ПОДНОШЕЊЕ ПОНУДА </w:t>
      </w:r>
      <w:r w:rsidRPr="00293E19">
        <w:rPr>
          <w:b/>
          <w:sz w:val="24"/>
          <w:szCs w:val="24"/>
          <w:u w:val="single"/>
          <w:lang w:val="ru-RU"/>
        </w:rPr>
        <w:t>………………………………………………………………</w:t>
      </w:r>
      <w:r w:rsidRPr="00293E19">
        <w:rPr>
          <w:b/>
          <w:sz w:val="24"/>
          <w:szCs w:val="24"/>
          <w:u w:val="single"/>
          <w:lang w:val="sr-Cyrl-CS"/>
        </w:rPr>
        <w:t>3</w:t>
      </w:r>
    </w:p>
    <w:p w:rsidR="003B71FE" w:rsidRPr="00293E19" w:rsidRDefault="003B71FE">
      <w:pPr>
        <w:jc w:val="both"/>
        <w:rPr>
          <w:b/>
          <w:sz w:val="24"/>
          <w:szCs w:val="24"/>
          <w:u w:val="single"/>
          <w:lang w:val="sr-Cyrl-CS"/>
        </w:rPr>
      </w:pPr>
      <w:r w:rsidRPr="00293E19">
        <w:rPr>
          <w:b/>
          <w:sz w:val="24"/>
          <w:szCs w:val="24"/>
          <w:u w:val="single"/>
          <w:lang w:val="sr-Cyrl-CS"/>
        </w:rPr>
        <w:t xml:space="preserve">2. УПУТСТВО ПОНУЂАЧИМА КАКО ДА САЧИНЕ ПОНУДУ </w:t>
      </w:r>
      <w:r w:rsidRPr="00293E19">
        <w:rPr>
          <w:b/>
          <w:sz w:val="24"/>
          <w:szCs w:val="24"/>
          <w:u w:val="single"/>
          <w:lang w:val="ru-RU"/>
        </w:rPr>
        <w:t>…………………………………</w:t>
      </w:r>
      <w:r w:rsidRPr="00293E19">
        <w:rPr>
          <w:b/>
          <w:sz w:val="24"/>
          <w:szCs w:val="24"/>
          <w:u w:val="single"/>
          <w:lang w:val="sr-Cyrl-CS"/>
        </w:rPr>
        <w:t>5</w:t>
      </w:r>
    </w:p>
    <w:p w:rsidR="003B71FE" w:rsidRPr="00293E19" w:rsidRDefault="003B71FE">
      <w:pPr>
        <w:tabs>
          <w:tab w:val="left" w:pos="4820"/>
        </w:tabs>
        <w:jc w:val="both"/>
        <w:rPr>
          <w:sz w:val="24"/>
          <w:szCs w:val="24"/>
          <w:u w:val="single"/>
          <w:lang w:val="ru-RU"/>
        </w:rPr>
      </w:pPr>
      <w:r w:rsidRPr="00293E19">
        <w:rPr>
          <w:b/>
          <w:sz w:val="24"/>
          <w:szCs w:val="24"/>
          <w:u w:val="single"/>
          <w:lang w:val="sr-Cyrl-CS"/>
        </w:rPr>
        <w:t>3</w:t>
      </w:r>
      <w:r w:rsidRPr="00293E19">
        <w:rPr>
          <w:b/>
          <w:i/>
          <w:sz w:val="24"/>
          <w:szCs w:val="24"/>
          <w:u w:val="single"/>
          <w:lang w:val="sr-Cyrl-CS"/>
        </w:rPr>
        <w:t>.</w:t>
      </w:r>
      <w:r w:rsidRPr="00293E19">
        <w:rPr>
          <w:b/>
          <w:sz w:val="24"/>
          <w:szCs w:val="24"/>
          <w:u w:val="single"/>
          <w:lang w:val="sr-Cyrl-CS"/>
        </w:rPr>
        <w:t>УПУТСТВО ЗА ДОКАЗИВАЊЕ ИСПУЊЕНОСТИ ОБАВЕЗНИХ УСЛОВА ЗА УЧЕШЋЕ</w:t>
      </w:r>
      <w:r w:rsidR="00E66EE0">
        <w:rPr>
          <w:b/>
          <w:sz w:val="24"/>
          <w:szCs w:val="24"/>
          <w:u w:val="single"/>
          <w:lang/>
        </w:rPr>
        <w:t xml:space="preserve">        </w:t>
      </w:r>
      <w:r w:rsidRPr="00293E19">
        <w:rPr>
          <w:b/>
          <w:sz w:val="24"/>
          <w:szCs w:val="24"/>
          <w:u w:val="single"/>
          <w:lang w:val="sr-Cyrl-CS"/>
        </w:rPr>
        <w:t xml:space="preserve"> У ПОСТУПКУ </w:t>
      </w:r>
      <w:r w:rsidRPr="00293E19">
        <w:rPr>
          <w:b/>
          <w:sz w:val="24"/>
          <w:szCs w:val="24"/>
          <w:u w:val="single"/>
          <w:lang w:val="ru-RU"/>
        </w:rPr>
        <w:t>………………………………………………………………………………………………</w:t>
      </w:r>
      <w:r w:rsidRPr="00293E19">
        <w:rPr>
          <w:b/>
          <w:sz w:val="24"/>
          <w:szCs w:val="24"/>
          <w:u w:val="single"/>
          <w:lang w:val="sr-Cyrl-CS"/>
        </w:rPr>
        <w:t>11</w:t>
      </w:r>
    </w:p>
    <w:p w:rsidR="003B71FE" w:rsidRPr="00293E19" w:rsidRDefault="003B71FE">
      <w:pPr>
        <w:pStyle w:val="1"/>
        <w:jc w:val="both"/>
        <w:rPr>
          <w:rFonts w:ascii="Times New Roman" w:hAnsi="Times New Roman" w:cs="Times New Roman"/>
          <w:sz w:val="24"/>
        </w:rPr>
      </w:pPr>
      <w:r w:rsidRPr="00293E19">
        <w:rPr>
          <w:rFonts w:ascii="Times New Roman" w:hAnsi="Times New Roman" w:cs="Times New Roman"/>
          <w:i w:val="0"/>
          <w:sz w:val="24"/>
          <w:u w:val="single"/>
        </w:rPr>
        <w:t xml:space="preserve">ОБРАСЦИ: </w:t>
      </w:r>
      <w:r w:rsidRPr="00293E19">
        <w:rPr>
          <w:rFonts w:ascii="Times New Roman" w:hAnsi="Times New Roman" w:cs="Times New Roman"/>
          <w:i w:val="0"/>
          <w:sz w:val="24"/>
          <w:u w:val="single"/>
          <w:lang w:val="en-US"/>
        </w:rPr>
        <w:t>………………………………………………………………………………………………..</w:t>
      </w:r>
      <w:r w:rsidRPr="00293E19">
        <w:rPr>
          <w:rFonts w:ascii="Times New Roman" w:hAnsi="Times New Roman" w:cs="Times New Roman"/>
          <w:i w:val="0"/>
          <w:sz w:val="24"/>
          <w:u w:val="single"/>
        </w:rPr>
        <w:t>15</w:t>
      </w:r>
    </w:p>
    <w:tbl>
      <w:tblPr>
        <w:tblW w:w="0" w:type="auto"/>
        <w:tblInd w:w="108" w:type="dxa"/>
        <w:tblLayout w:type="fixed"/>
        <w:tblLook w:val="0000"/>
      </w:tblPr>
      <w:tblGrid>
        <w:gridCol w:w="2579"/>
        <w:gridCol w:w="6661"/>
      </w:tblGrid>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1</w:t>
            </w:r>
          </w:p>
        </w:tc>
        <w:tc>
          <w:tcPr>
            <w:tcW w:w="6661" w:type="dxa"/>
            <w:shd w:val="clear" w:color="auto" w:fill="auto"/>
            <w:vAlign w:val="center"/>
          </w:tcPr>
          <w:p w:rsidR="003B71FE" w:rsidRPr="00293E19" w:rsidRDefault="003B71FE">
            <w:pPr>
              <w:snapToGrid w:val="0"/>
              <w:rPr>
                <w:sz w:val="24"/>
                <w:szCs w:val="24"/>
                <w:lang w:val="ru-RU"/>
              </w:rPr>
            </w:pPr>
            <w:r w:rsidRPr="00293E19">
              <w:rPr>
                <w:sz w:val="24"/>
                <w:szCs w:val="24"/>
                <w:lang w:val="ru-RU"/>
              </w:rPr>
              <w:t>Образац за оцену испуњености услова понуђача и члана групе понуђача</w:t>
            </w:r>
            <w:r w:rsidRPr="00293E19">
              <w:rPr>
                <w:sz w:val="24"/>
                <w:szCs w:val="24"/>
                <w:lang w:val="sr-Cyrl-CS"/>
              </w:rPr>
              <w:t xml:space="preserve"> </w:t>
            </w:r>
            <w:r w:rsidRPr="00293E19">
              <w:rPr>
                <w:sz w:val="24"/>
                <w:szCs w:val="24"/>
                <w:lang w:val="ru-RU"/>
              </w:rPr>
              <w:t>………………………………………………………</w:t>
            </w:r>
            <w:r w:rsidRPr="00293E19">
              <w:rPr>
                <w:sz w:val="24"/>
                <w:szCs w:val="24"/>
                <w:lang w:val="sr-Cyrl-CS"/>
              </w:rPr>
              <w:t>16</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2</w:t>
            </w:r>
          </w:p>
        </w:tc>
        <w:tc>
          <w:tcPr>
            <w:tcW w:w="6661" w:type="dxa"/>
            <w:shd w:val="clear" w:color="auto" w:fill="auto"/>
          </w:tcPr>
          <w:p w:rsidR="003B71FE" w:rsidRPr="00293E19" w:rsidRDefault="003B71FE">
            <w:pPr>
              <w:snapToGrid w:val="0"/>
              <w:jc w:val="both"/>
              <w:rPr>
                <w:sz w:val="24"/>
                <w:szCs w:val="24"/>
                <w:lang w:val="ru-RU"/>
              </w:rPr>
            </w:pPr>
            <w:r w:rsidRPr="00293E19">
              <w:rPr>
                <w:sz w:val="24"/>
                <w:szCs w:val="24"/>
                <w:lang w:val="ru-RU"/>
              </w:rPr>
              <w:t>Образац за оцену испуњености услова подизвођача</w:t>
            </w:r>
            <w:r w:rsidRPr="00293E19">
              <w:rPr>
                <w:sz w:val="24"/>
                <w:szCs w:val="24"/>
                <w:lang w:val="sr-Cyrl-CS"/>
              </w:rPr>
              <w:t xml:space="preserve"> </w:t>
            </w:r>
            <w:r w:rsidRPr="00293E19">
              <w:rPr>
                <w:sz w:val="24"/>
                <w:szCs w:val="24"/>
                <w:lang w:val="ru-RU"/>
              </w:rPr>
              <w:t>……...</w:t>
            </w:r>
            <w:r w:rsidRPr="00293E19">
              <w:rPr>
                <w:sz w:val="24"/>
                <w:szCs w:val="24"/>
                <w:lang w:val="sr-Cyrl-CS"/>
              </w:rPr>
              <w:t>18</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3</w:t>
            </w:r>
          </w:p>
        </w:tc>
        <w:tc>
          <w:tcPr>
            <w:tcW w:w="6661" w:type="dxa"/>
            <w:shd w:val="clear" w:color="auto" w:fill="auto"/>
          </w:tcPr>
          <w:p w:rsidR="003B71FE" w:rsidRPr="00293E19" w:rsidRDefault="003B71FE">
            <w:pPr>
              <w:snapToGrid w:val="0"/>
              <w:jc w:val="both"/>
              <w:rPr>
                <w:sz w:val="24"/>
                <w:szCs w:val="24"/>
              </w:rPr>
            </w:pPr>
            <w:r w:rsidRPr="00293E19">
              <w:rPr>
                <w:sz w:val="24"/>
                <w:szCs w:val="24"/>
              </w:rPr>
              <w:t>Општи подаци о понуђачу…………………………………..</w:t>
            </w:r>
            <w:r w:rsidRPr="00293E19">
              <w:rPr>
                <w:sz w:val="24"/>
                <w:szCs w:val="24"/>
                <w:lang w:val="sr-Cyrl-CS"/>
              </w:rPr>
              <w:t xml:space="preserve"> 19</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4</w:t>
            </w:r>
          </w:p>
        </w:tc>
        <w:tc>
          <w:tcPr>
            <w:tcW w:w="6661" w:type="dxa"/>
            <w:shd w:val="clear" w:color="auto" w:fill="auto"/>
          </w:tcPr>
          <w:p w:rsidR="003B71FE" w:rsidRPr="00293E19" w:rsidRDefault="003B71FE">
            <w:pPr>
              <w:snapToGrid w:val="0"/>
              <w:jc w:val="both"/>
              <w:rPr>
                <w:sz w:val="24"/>
                <w:szCs w:val="24"/>
                <w:lang w:val="ru-RU"/>
              </w:rPr>
            </w:pPr>
            <w:r w:rsidRPr="00293E19">
              <w:rPr>
                <w:bCs/>
                <w:sz w:val="24"/>
                <w:szCs w:val="24"/>
                <w:lang w:val="sr-Cyrl-CS"/>
              </w:rPr>
              <w:t>Изјава понуђача да о ангажовању подизвођачима</w:t>
            </w:r>
            <w:r w:rsidRPr="00293E19">
              <w:rPr>
                <w:bCs/>
                <w:sz w:val="24"/>
                <w:szCs w:val="24"/>
                <w:lang w:val="ru-RU"/>
              </w:rPr>
              <w:t>……...</w:t>
            </w:r>
            <w:r w:rsidRPr="00293E19">
              <w:rPr>
                <w:sz w:val="24"/>
                <w:szCs w:val="24"/>
                <w:lang w:val="ru-RU"/>
              </w:rPr>
              <w:t>.....</w:t>
            </w:r>
            <w:r w:rsidRPr="00293E19">
              <w:rPr>
                <w:sz w:val="24"/>
                <w:szCs w:val="24"/>
                <w:lang w:val="sr-Cyrl-CS"/>
              </w:rPr>
              <w:t xml:space="preserve">20  </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5</w:t>
            </w:r>
          </w:p>
        </w:tc>
        <w:tc>
          <w:tcPr>
            <w:tcW w:w="6661" w:type="dxa"/>
            <w:shd w:val="clear" w:color="auto" w:fill="auto"/>
          </w:tcPr>
          <w:p w:rsidR="003B71FE" w:rsidRPr="00293E19" w:rsidRDefault="003B71FE">
            <w:pPr>
              <w:snapToGrid w:val="0"/>
              <w:jc w:val="both"/>
              <w:rPr>
                <w:sz w:val="24"/>
                <w:szCs w:val="24"/>
              </w:rPr>
            </w:pPr>
            <w:r w:rsidRPr="00293E19">
              <w:rPr>
                <w:sz w:val="24"/>
                <w:szCs w:val="24"/>
              </w:rPr>
              <w:t>Општи подаци о подизвођачу……………………………….</w:t>
            </w:r>
            <w:r w:rsidRPr="00293E19">
              <w:rPr>
                <w:sz w:val="24"/>
                <w:szCs w:val="24"/>
                <w:lang w:val="sr-Cyrl-CS"/>
              </w:rPr>
              <w:t>.21</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6</w:t>
            </w:r>
          </w:p>
        </w:tc>
        <w:tc>
          <w:tcPr>
            <w:tcW w:w="6661" w:type="dxa"/>
            <w:shd w:val="clear" w:color="auto" w:fill="auto"/>
          </w:tcPr>
          <w:p w:rsidR="003B71FE" w:rsidRPr="00293E19" w:rsidRDefault="003B71FE">
            <w:pPr>
              <w:snapToGrid w:val="0"/>
              <w:rPr>
                <w:sz w:val="24"/>
                <w:szCs w:val="24"/>
              </w:rPr>
            </w:pPr>
            <w:r w:rsidRPr="00293E19">
              <w:rPr>
                <w:sz w:val="24"/>
                <w:szCs w:val="24"/>
                <w:lang w:val="sr-Cyrl-CS"/>
              </w:rPr>
              <w:t>Изјава чланова групе који подносе заједничку понуду</w:t>
            </w:r>
            <w:r w:rsidRPr="00293E19">
              <w:rPr>
                <w:sz w:val="24"/>
                <w:szCs w:val="24"/>
                <w:lang w:val="ru-RU"/>
              </w:rPr>
              <w:t>……</w:t>
            </w:r>
            <w:r w:rsidRPr="00293E19">
              <w:rPr>
                <w:sz w:val="24"/>
                <w:szCs w:val="24"/>
                <w:lang w:val="sr-Cyrl-CS"/>
              </w:rPr>
              <w:t>. 22</w:t>
            </w:r>
          </w:p>
        </w:tc>
      </w:tr>
      <w:tr w:rsidR="003B71FE" w:rsidRPr="00293E19">
        <w:tc>
          <w:tcPr>
            <w:tcW w:w="2579" w:type="dxa"/>
            <w:shd w:val="clear" w:color="auto" w:fill="auto"/>
          </w:tcPr>
          <w:p w:rsidR="003B71FE" w:rsidRPr="00293E19" w:rsidRDefault="003B71FE">
            <w:pPr>
              <w:snapToGrid w:val="0"/>
              <w:jc w:val="both"/>
              <w:rPr>
                <w:sz w:val="24"/>
                <w:szCs w:val="24"/>
                <w:lang w:val="sr-Cyrl-CS"/>
              </w:rPr>
            </w:pPr>
            <w:r w:rsidRPr="00293E19">
              <w:rPr>
                <w:b/>
                <w:sz w:val="24"/>
                <w:szCs w:val="24"/>
                <w:lang w:val="ru-RU"/>
              </w:rPr>
              <w:t xml:space="preserve">ОБРАЗАЦ БР. </w:t>
            </w:r>
            <w:r w:rsidRPr="00293E19">
              <w:rPr>
                <w:b/>
                <w:sz w:val="24"/>
                <w:szCs w:val="24"/>
                <w:lang w:val="sr-Cyrl-CS"/>
              </w:rPr>
              <w:t>7</w:t>
            </w:r>
          </w:p>
          <w:p w:rsidR="003B71FE" w:rsidRPr="00293E19" w:rsidRDefault="003B71FE">
            <w:pPr>
              <w:snapToGrid w:val="0"/>
              <w:jc w:val="both"/>
              <w:rPr>
                <w:sz w:val="24"/>
                <w:szCs w:val="24"/>
              </w:rPr>
            </w:pPr>
            <w:r w:rsidRPr="00293E19">
              <w:rPr>
                <w:sz w:val="24"/>
                <w:szCs w:val="24"/>
                <w:lang w:val="sr-Cyrl-CS"/>
              </w:rPr>
              <w:t>Општи подаци о члану групе понуђача</w:t>
            </w:r>
            <w:r w:rsidRPr="00293E19">
              <w:rPr>
                <w:sz w:val="24"/>
                <w:szCs w:val="24"/>
                <w:lang w:val="ru-RU"/>
              </w:rPr>
              <w:t>……………………</w:t>
            </w:r>
            <w:r w:rsidRPr="00293E19">
              <w:rPr>
                <w:sz w:val="24"/>
                <w:szCs w:val="24"/>
                <w:lang w:val="sr-Cyrl-CS"/>
              </w:rPr>
              <w:t xml:space="preserve"> .23</w:t>
            </w:r>
          </w:p>
        </w:tc>
        <w:tc>
          <w:tcPr>
            <w:tcW w:w="6661" w:type="dxa"/>
            <w:shd w:val="clear" w:color="auto" w:fill="auto"/>
          </w:tcPr>
          <w:p w:rsidR="003B71FE" w:rsidRPr="00293E19" w:rsidRDefault="003B71FE">
            <w:pPr>
              <w:snapToGrid w:val="0"/>
              <w:rPr>
                <w:sz w:val="24"/>
                <w:szCs w:val="24"/>
              </w:rPr>
            </w:pP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8</w:t>
            </w:r>
          </w:p>
        </w:tc>
        <w:tc>
          <w:tcPr>
            <w:tcW w:w="6661" w:type="dxa"/>
            <w:shd w:val="clear" w:color="auto" w:fill="auto"/>
          </w:tcPr>
          <w:p w:rsidR="003B71FE" w:rsidRPr="00293E19" w:rsidRDefault="003B71FE">
            <w:pPr>
              <w:tabs>
                <w:tab w:val="center" w:pos="2682"/>
              </w:tabs>
              <w:rPr>
                <w:sz w:val="24"/>
                <w:szCs w:val="24"/>
              </w:rPr>
            </w:pPr>
            <w:r w:rsidRPr="00293E19">
              <w:rPr>
                <w:sz w:val="24"/>
                <w:szCs w:val="24"/>
                <w:lang w:val="sr-Cyrl-CS"/>
              </w:rPr>
              <w:t>Образац понуде  ..............</w:t>
            </w:r>
            <w:r w:rsidRPr="00293E19">
              <w:rPr>
                <w:sz w:val="24"/>
                <w:szCs w:val="24"/>
              </w:rPr>
              <w:t>………………………………</w:t>
            </w:r>
            <w:r w:rsidRPr="00293E19">
              <w:rPr>
                <w:sz w:val="24"/>
                <w:szCs w:val="24"/>
                <w:lang w:val="sr-Cyrl-CS"/>
              </w:rPr>
              <w:t>..........24</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9</w:t>
            </w:r>
          </w:p>
        </w:tc>
        <w:tc>
          <w:tcPr>
            <w:tcW w:w="6661" w:type="dxa"/>
            <w:shd w:val="clear" w:color="auto" w:fill="auto"/>
          </w:tcPr>
          <w:p w:rsidR="003B71FE" w:rsidRPr="00293E19" w:rsidRDefault="003B71FE">
            <w:pPr>
              <w:rPr>
                <w:sz w:val="24"/>
                <w:szCs w:val="24"/>
              </w:rPr>
            </w:pPr>
            <w:r w:rsidRPr="00293E19">
              <w:rPr>
                <w:bCs/>
                <w:sz w:val="24"/>
                <w:szCs w:val="24"/>
                <w:lang w:val="sr-Cyrl-CS"/>
              </w:rPr>
              <w:t xml:space="preserve">Образац трошкова припрема понуде </w:t>
            </w:r>
            <w:r w:rsidRPr="00293E19">
              <w:rPr>
                <w:bCs/>
                <w:sz w:val="24"/>
                <w:szCs w:val="24"/>
              </w:rPr>
              <w:t>………………………</w:t>
            </w:r>
            <w:r w:rsidRPr="00293E19">
              <w:rPr>
                <w:bCs/>
                <w:sz w:val="24"/>
                <w:szCs w:val="24"/>
                <w:lang w:val="sr-Cyrl-CS"/>
              </w:rPr>
              <w:t>.</w:t>
            </w:r>
            <w:r w:rsidRPr="00293E19">
              <w:rPr>
                <w:bCs/>
                <w:sz w:val="24"/>
                <w:szCs w:val="24"/>
              </w:rPr>
              <w:t>.</w:t>
            </w:r>
            <w:r w:rsidRPr="00293E19">
              <w:rPr>
                <w:bCs/>
                <w:sz w:val="24"/>
                <w:szCs w:val="24"/>
                <w:lang w:val="sr-Cyrl-CS"/>
              </w:rPr>
              <w:t xml:space="preserve">26              </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0</w:t>
            </w:r>
          </w:p>
        </w:tc>
        <w:tc>
          <w:tcPr>
            <w:tcW w:w="6661" w:type="dxa"/>
            <w:shd w:val="clear" w:color="auto" w:fill="auto"/>
          </w:tcPr>
          <w:p w:rsidR="003B71FE" w:rsidRPr="00293E19" w:rsidRDefault="003B71FE">
            <w:pPr>
              <w:rPr>
                <w:sz w:val="24"/>
                <w:szCs w:val="24"/>
                <w:lang w:val="ru-RU"/>
              </w:rPr>
            </w:pPr>
            <w:r w:rsidRPr="00293E19">
              <w:rPr>
                <w:bCs/>
                <w:sz w:val="24"/>
                <w:szCs w:val="24"/>
                <w:lang w:val="sr-Cyrl-CS"/>
              </w:rPr>
              <w:t>Образац изјаве о независној понуди</w:t>
            </w:r>
            <w:r w:rsidRPr="00293E19">
              <w:rPr>
                <w:sz w:val="24"/>
                <w:szCs w:val="24"/>
                <w:lang w:val="sr-Cyrl-CS"/>
              </w:rPr>
              <w:t xml:space="preserve"> </w:t>
            </w:r>
            <w:r w:rsidRPr="00293E19">
              <w:rPr>
                <w:sz w:val="24"/>
                <w:szCs w:val="24"/>
                <w:lang w:val="ru-RU"/>
              </w:rPr>
              <w:t>……………………</w:t>
            </w:r>
            <w:r w:rsidRPr="00293E19">
              <w:rPr>
                <w:sz w:val="24"/>
                <w:szCs w:val="24"/>
                <w:lang w:val="sr-Cyrl-CS"/>
              </w:rPr>
              <w:t>.</w:t>
            </w:r>
            <w:r w:rsidRPr="00293E19">
              <w:rPr>
                <w:sz w:val="24"/>
                <w:szCs w:val="24"/>
                <w:lang w:val="ru-RU"/>
              </w:rPr>
              <w:t>…..</w:t>
            </w:r>
            <w:r w:rsidRPr="00293E19">
              <w:rPr>
                <w:sz w:val="24"/>
                <w:szCs w:val="24"/>
                <w:lang w:val="sr-Cyrl-CS"/>
              </w:rPr>
              <w:t xml:space="preserve">27              </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1</w:t>
            </w:r>
          </w:p>
        </w:tc>
        <w:tc>
          <w:tcPr>
            <w:tcW w:w="6661" w:type="dxa"/>
            <w:shd w:val="clear" w:color="auto" w:fill="auto"/>
          </w:tcPr>
          <w:p w:rsidR="003B71FE" w:rsidRPr="00293E19" w:rsidRDefault="003B71FE">
            <w:pPr>
              <w:rPr>
                <w:sz w:val="24"/>
                <w:szCs w:val="24"/>
              </w:rPr>
            </w:pPr>
            <w:r w:rsidRPr="00293E19">
              <w:rPr>
                <w:bCs/>
                <w:sz w:val="24"/>
                <w:szCs w:val="24"/>
                <w:lang w:val="sr-Cyrl-CS"/>
              </w:rPr>
              <w:t>Образац изјаве о поштовању обавеза из чл.75 .ст.2. Закона</w:t>
            </w:r>
            <w:r w:rsidRPr="00293E19">
              <w:rPr>
                <w:sz w:val="24"/>
                <w:szCs w:val="24"/>
                <w:lang w:val="sr-Cyrl-CS"/>
              </w:rPr>
              <w:t xml:space="preserve">        </w:t>
            </w:r>
            <w:r w:rsidRPr="00293E19">
              <w:rPr>
                <w:sz w:val="24"/>
                <w:szCs w:val="24"/>
              </w:rPr>
              <w:t>………………………………………………………………….</w:t>
            </w:r>
            <w:r w:rsidRPr="00293E19">
              <w:rPr>
                <w:sz w:val="24"/>
                <w:szCs w:val="24"/>
                <w:lang w:val="sr-Cyrl-CS"/>
              </w:rPr>
              <w:t xml:space="preserve">.28           </w:t>
            </w:r>
          </w:p>
        </w:tc>
      </w:tr>
    </w:tbl>
    <w:p w:rsidR="003B71FE" w:rsidRPr="00293E19" w:rsidRDefault="003B71FE">
      <w:pPr>
        <w:pStyle w:val="1"/>
        <w:jc w:val="both"/>
        <w:rPr>
          <w:rFonts w:ascii="Times New Roman" w:hAnsi="Times New Roman" w:cs="Times New Roman"/>
          <w:sz w:val="24"/>
        </w:rPr>
      </w:pPr>
      <w:r w:rsidRPr="00293E19">
        <w:rPr>
          <w:rFonts w:ascii="Times New Roman" w:hAnsi="Times New Roman" w:cs="Times New Roman"/>
          <w:i w:val="0"/>
          <w:sz w:val="24"/>
        </w:rPr>
        <w:t xml:space="preserve">ОБРАЗАЦ БР. 12              </w:t>
      </w:r>
      <w:r w:rsidRPr="00293E19">
        <w:rPr>
          <w:rFonts w:ascii="Times New Roman" w:hAnsi="Times New Roman" w:cs="Times New Roman"/>
          <w:b w:val="0"/>
          <w:i w:val="0"/>
          <w:sz w:val="24"/>
        </w:rPr>
        <w:t>Модел уговора............................................................................29</w:t>
      </w:r>
    </w:p>
    <w:p w:rsidR="003B71FE" w:rsidRPr="00293E19" w:rsidRDefault="003B71FE">
      <w:pPr>
        <w:pStyle w:val="1"/>
        <w:jc w:val="both"/>
        <w:rPr>
          <w:rFonts w:ascii="Times New Roman" w:hAnsi="Times New Roman" w:cs="Times New Roman"/>
          <w:sz w:val="24"/>
        </w:rPr>
      </w:pPr>
    </w:p>
    <w:p w:rsidR="003B71FE" w:rsidRPr="00293E19" w:rsidRDefault="003B71FE">
      <w:pPr>
        <w:tabs>
          <w:tab w:val="left" w:pos="4820"/>
        </w:tabs>
        <w:jc w:val="both"/>
        <w:rPr>
          <w:b/>
          <w:sz w:val="24"/>
          <w:szCs w:val="24"/>
          <w:u w:val="single"/>
          <w:lang w:val="sr-Cyrl-CS"/>
        </w:rPr>
      </w:pPr>
    </w:p>
    <w:p w:rsidR="003B71FE" w:rsidRPr="00293E19" w:rsidRDefault="003B71FE">
      <w:pPr>
        <w:pStyle w:val="1"/>
        <w:jc w:val="both"/>
        <w:rPr>
          <w:rFonts w:ascii="Times New Roman" w:hAnsi="Times New Roman" w:cs="Times New Roman"/>
          <w:b w:val="0"/>
          <w:i w:val="0"/>
          <w:sz w:val="24"/>
          <w:u w:val="single"/>
        </w:rPr>
      </w:pPr>
    </w:p>
    <w:p w:rsidR="003B71FE" w:rsidRPr="00293E19" w:rsidRDefault="003B71FE">
      <w:pPr>
        <w:pStyle w:val="1"/>
        <w:jc w:val="both"/>
        <w:rPr>
          <w:rFonts w:ascii="Times New Roman" w:hAnsi="Times New Roman" w:cs="Times New Roman"/>
          <w:b w:val="0"/>
          <w:i w:val="0"/>
          <w:sz w:val="24"/>
          <w:u w:val="single"/>
        </w:rPr>
      </w:pPr>
    </w:p>
    <w:p w:rsidR="003B71FE" w:rsidRPr="00293E19" w:rsidRDefault="003B71FE">
      <w:pPr>
        <w:pStyle w:val="1"/>
        <w:jc w:val="both"/>
        <w:rPr>
          <w:rFonts w:ascii="Times New Roman" w:hAnsi="Times New Roman" w:cs="Times New Roman"/>
          <w:i w:val="0"/>
          <w:sz w:val="24"/>
        </w:rPr>
      </w:pPr>
    </w:p>
    <w:p w:rsidR="003B71FE" w:rsidRPr="00293E19" w:rsidRDefault="003B71FE">
      <w:pPr>
        <w:pStyle w:val="1"/>
        <w:jc w:val="both"/>
        <w:rPr>
          <w:rFonts w:ascii="Times New Roman" w:hAnsi="Times New Roman" w:cs="Times New Roman"/>
          <w:i w:val="0"/>
          <w:sz w:val="24"/>
        </w:rPr>
      </w:pPr>
    </w:p>
    <w:p w:rsidR="003B71FE" w:rsidRPr="00293E19" w:rsidRDefault="003B71FE">
      <w:pPr>
        <w:pStyle w:val="1"/>
        <w:jc w:val="both"/>
        <w:rPr>
          <w:rFonts w:ascii="Times New Roman" w:hAnsi="Times New Roman" w:cs="Times New Roman"/>
          <w:i w:val="0"/>
          <w:sz w:val="24"/>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pStyle w:val="1"/>
        <w:jc w:val="both"/>
        <w:rPr>
          <w:rFonts w:ascii="Times New Roman" w:hAnsi="Times New Roman" w:cs="Times New Roman"/>
          <w:sz w:val="24"/>
          <w:u w:val="single"/>
        </w:rPr>
      </w:pPr>
    </w:p>
    <w:p w:rsidR="003B71FE" w:rsidRPr="00293E19" w:rsidRDefault="003B71FE">
      <w:pPr>
        <w:widowControl/>
        <w:autoSpaceDE/>
        <w:rPr>
          <w:b/>
          <w:sz w:val="24"/>
          <w:szCs w:val="24"/>
          <w:u w:val="single"/>
        </w:rPr>
      </w:pPr>
    </w:p>
    <w:p w:rsidR="006D7AD4" w:rsidRPr="00293E19" w:rsidRDefault="006D7AD4">
      <w:pPr>
        <w:widowControl/>
        <w:autoSpaceDE/>
        <w:rPr>
          <w:b/>
          <w:sz w:val="24"/>
          <w:szCs w:val="24"/>
          <w:u w:val="single"/>
        </w:rPr>
      </w:pPr>
    </w:p>
    <w:p w:rsidR="006D7AD4" w:rsidRPr="00293E19" w:rsidRDefault="006D7AD4">
      <w:pPr>
        <w:widowControl/>
        <w:autoSpaceDE/>
        <w:rPr>
          <w:b/>
          <w:sz w:val="24"/>
          <w:szCs w:val="24"/>
          <w:u w:val="single"/>
        </w:rPr>
      </w:pPr>
    </w:p>
    <w:p w:rsidR="003B71FE" w:rsidRPr="00293E19" w:rsidRDefault="003B71FE">
      <w:pPr>
        <w:widowControl/>
        <w:autoSpaceDE/>
        <w:rPr>
          <w:b/>
          <w:sz w:val="24"/>
          <w:szCs w:val="24"/>
          <w:u w:val="single"/>
          <w:lang w:val="sr-Cyrl-CS"/>
        </w:rPr>
      </w:pPr>
      <w:r w:rsidRPr="00293E19">
        <w:rPr>
          <w:b/>
          <w:sz w:val="24"/>
          <w:szCs w:val="24"/>
          <w:u w:val="single"/>
          <w:lang w:val="sr-Cyrl-CS"/>
        </w:rPr>
        <w:t>1. ПОЗИВ ЗА ПОДНОШЕЊЕ ПОНУДА</w:t>
      </w:r>
    </w:p>
    <w:p w:rsidR="003B71FE" w:rsidRPr="00293E19" w:rsidRDefault="003B71FE">
      <w:pPr>
        <w:widowControl/>
        <w:autoSpaceDE/>
        <w:rPr>
          <w:b/>
          <w:sz w:val="24"/>
          <w:szCs w:val="24"/>
          <w:u w:val="single"/>
          <w:lang w:val="sr-Cyrl-CS"/>
        </w:rPr>
      </w:pPr>
      <w:r w:rsidRPr="00293E19">
        <w:rPr>
          <w:b/>
          <w:sz w:val="24"/>
          <w:szCs w:val="24"/>
          <w:u w:val="single"/>
          <w:lang w:val="sr-Cyrl-CS"/>
        </w:rPr>
        <w:t>1.1 ПОДАЦИ О НАРУЧИОЦУ</w:t>
      </w:r>
    </w:p>
    <w:p w:rsidR="003B71FE" w:rsidRPr="00293E19" w:rsidRDefault="003B71FE">
      <w:pPr>
        <w:rPr>
          <w:b/>
          <w:sz w:val="24"/>
          <w:szCs w:val="24"/>
          <w:u w:val="single"/>
          <w:lang w:val="sr-Cyrl-CS"/>
        </w:rPr>
      </w:pPr>
    </w:p>
    <w:p w:rsidR="003B71FE" w:rsidRPr="00293E19" w:rsidRDefault="003B71FE">
      <w:pPr>
        <w:rPr>
          <w:rStyle w:val="HTMLCite"/>
          <w:sz w:val="24"/>
          <w:szCs w:val="24"/>
          <w:lang w:val="ru-RU"/>
        </w:rPr>
      </w:pPr>
      <w:r w:rsidRPr="00293E19">
        <w:rPr>
          <w:b/>
          <w:sz w:val="24"/>
          <w:szCs w:val="24"/>
        </w:rPr>
        <w:t>Установ</w:t>
      </w:r>
      <w:r w:rsidRPr="00293E19">
        <w:rPr>
          <w:b/>
          <w:sz w:val="24"/>
          <w:szCs w:val="24"/>
          <w:lang w:val="sr-Cyrl-CS"/>
        </w:rPr>
        <w:t>а</w:t>
      </w:r>
      <w:r w:rsidRPr="00293E19">
        <w:rPr>
          <w:b/>
          <w:sz w:val="24"/>
          <w:szCs w:val="24"/>
        </w:rPr>
        <w:t xml:space="preserve"> за спортску и културну активност омладине Бечеј „Ђорђе Предин Баџа“</w:t>
      </w:r>
    </w:p>
    <w:p w:rsidR="003B71FE" w:rsidRPr="00293E19" w:rsidRDefault="003B71FE">
      <w:pPr>
        <w:rPr>
          <w:sz w:val="24"/>
          <w:szCs w:val="24"/>
          <w:lang w:val="hu-HU"/>
        </w:rPr>
      </w:pPr>
      <w:r w:rsidRPr="00293E19">
        <w:rPr>
          <w:rStyle w:val="HTMLCite"/>
          <w:sz w:val="24"/>
          <w:szCs w:val="24"/>
        </w:rPr>
        <w:t>www</w:t>
      </w:r>
      <w:r w:rsidRPr="00293E19">
        <w:rPr>
          <w:rStyle w:val="HTMLCite"/>
          <w:sz w:val="24"/>
          <w:szCs w:val="24"/>
          <w:lang w:val="ru-RU"/>
        </w:rPr>
        <w:t>.</w:t>
      </w:r>
      <w:r w:rsidRPr="00293E19">
        <w:rPr>
          <w:rStyle w:val="HTMLCite"/>
          <w:sz w:val="24"/>
          <w:szCs w:val="24"/>
        </w:rPr>
        <w:t>oscmladost</w:t>
      </w:r>
      <w:r w:rsidRPr="00293E19">
        <w:rPr>
          <w:rStyle w:val="HTMLCite"/>
          <w:sz w:val="24"/>
          <w:szCs w:val="24"/>
          <w:lang w:val="ru-RU"/>
        </w:rPr>
        <w:t>.</w:t>
      </w:r>
      <w:r w:rsidRPr="00293E19">
        <w:rPr>
          <w:rStyle w:val="HTMLCite"/>
          <w:sz w:val="24"/>
          <w:szCs w:val="24"/>
        </w:rPr>
        <w:t>co</w:t>
      </w:r>
      <w:r w:rsidRPr="00293E19">
        <w:rPr>
          <w:rStyle w:val="HTMLCite"/>
          <w:sz w:val="24"/>
          <w:szCs w:val="24"/>
          <w:lang w:val="ru-RU"/>
        </w:rPr>
        <w:t>.</w:t>
      </w:r>
      <w:r w:rsidRPr="00293E19">
        <w:rPr>
          <w:rStyle w:val="HTMLCite"/>
          <w:sz w:val="24"/>
          <w:szCs w:val="24"/>
        </w:rPr>
        <w:t>rs</w:t>
      </w:r>
    </w:p>
    <w:p w:rsidR="003B71FE" w:rsidRPr="00293E19" w:rsidRDefault="003B71FE">
      <w:pPr>
        <w:jc w:val="both"/>
        <w:rPr>
          <w:sz w:val="24"/>
          <w:szCs w:val="24"/>
          <w:lang w:val="hu-HU"/>
        </w:rPr>
      </w:pPr>
    </w:p>
    <w:p w:rsidR="003B71FE" w:rsidRPr="00293E19" w:rsidRDefault="003B71FE">
      <w:pPr>
        <w:jc w:val="both"/>
        <w:rPr>
          <w:b/>
          <w:sz w:val="24"/>
          <w:szCs w:val="24"/>
          <w:u w:val="single"/>
          <w:lang w:val="sr-Cyrl-CS"/>
        </w:rPr>
      </w:pPr>
      <w:r w:rsidRPr="00293E19">
        <w:rPr>
          <w:b/>
          <w:sz w:val="24"/>
          <w:szCs w:val="24"/>
          <w:u w:val="single"/>
          <w:lang w:val="sr-Cyrl-CS"/>
        </w:rPr>
        <w:t xml:space="preserve">1.2. ПОДАЦИ О ВРСТИ ПОСТУПКА ЈАВНЕ НАБАВКЕ </w:t>
      </w:r>
    </w:p>
    <w:p w:rsidR="003B71FE" w:rsidRPr="00293E19" w:rsidRDefault="003B71FE">
      <w:pPr>
        <w:jc w:val="both"/>
        <w:rPr>
          <w:b/>
          <w:sz w:val="24"/>
          <w:szCs w:val="24"/>
          <w:u w:val="single"/>
          <w:lang w:val="sr-Cyrl-CS"/>
        </w:rPr>
      </w:pPr>
    </w:p>
    <w:p w:rsidR="003B71FE" w:rsidRPr="00293E19" w:rsidRDefault="003B71FE">
      <w:pPr>
        <w:jc w:val="both"/>
        <w:rPr>
          <w:b/>
          <w:sz w:val="24"/>
          <w:szCs w:val="24"/>
          <w:u w:val="single"/>
          <w:lang w:val="sr-Cyrl-CS"/>
        </w:rPr>
      </w:pPr>
      <w:r w:rsidRPr="00293E19">
        <w:rPr>
          <w:b/>
          <w:bCs/>
          <w:color w:val="000000"/>
          <w:sz w:val="24"/>
          <w:szCs w:val="24"/>
          <w:lang w:val="ru-RU"/>
        </w:rPr>
        <w:t xml:space="preserve">Поступак: </w:t>
      </w:r>
      <w:r w:rsidRPr="00293E19">
        <w:rPr>
          <w:sz w:val="24"/>
          <w:szCs w:val="24"/>
          <w:lang w:val="sr-Cyrl-CS"/>
        </w:rPr>
        <w:t xml:space="preserve">Јавна набавка број  </w:t>
      </w:r>
      <w:r w:rsidRPr="00293E19">
        <w:rPr>
          <w:sz w:val="24"/>
          <w:szCs w:val="24"/>
        </w:rPr>
        <w:t>1</w:t>
      </w:r>
      <w:r w:rsidR="00680FB9">
        <w:rPr>
          <w:sz w:val="24"/>
          <w:szCs w:val="24"/>
        </w:rPr>
        <w:t>.1.1</w:t>
      </w:r>
      <w:r w:rsidRPr="00293E19">
        <w:rPr>
          <w:sz w:val="24"/>
          <w:szCs w:val="24"/>
          <w:lang w:val="sr-Cyrl-CS"/>
        </w:rPr>
        <w:t>/1</w:t>
      </w:r>
      <w:r w:rsidR="001C7756">
        <w:rPr>
          <w:sz w:val="24"/>
          <w:szCs w:val="24"/>
        </w:rPr>
        <w:t>9</w:t>
      </w:r>
      <w:r w:rsidRPr="00293E19">
        <w:rPr>
          <w:sz w:val="24"/>
          <w:szCs w:val="24"/>
          <w:lang w:val="sr-Cyrl-CS"/>
        </w:rPr>
        <w:t xml:space="preserve"> спроводи се </w:t>
      </w:r>
      <w:r w:rsidRPr="00293E19">
        <w:rPr>
          <w:b/>
          <w:sz w:val="24"/>
          <w:szCs w:val="24"/>
          <w:lang w:val="sr-Cyrl-CS"/>
        </w:rPr>
        <w:t>у отвореном поступку</w:t>
      </w:r>
      <w:r w:rsidRPr="00293E19">
        <w:rPr>
          <w:sz w:val="24"/>
          <w:szCs w:val="24"/>
          <w:lang w:val="sr-Cyrl-CS"/>
        </w:rPr>
        <w:t>, ради закључења уговора о јавној набавци.</w:t>
      </w:r>
    </w:p>
    <w:p w:rsidR="003B71FE" w:rsidRPr="00293E19" w:rsidRDefault="003B71FE">
      <w:pPr>
        <w:jc w:val="both"/>
        <w:rPr>
          <w:b/>
          <w:sz w:val="24"/>
          <w:szCs w:val="24"/>
          <w:u w:val="single"/>
          <w:lang w:val="sr-Cyrl-CS"/>
        </w:rPr>
      </w:pPr>
    </w:p>
    <w:p w:rsidR="003B71FE" w:rsidRPr="00293E19" w:rsidRDefault="003B71FE">
      <w:pPr>
        <w:jc w:val="both"/>
        <w:rPr>
          <w:b/>
          <w:sz w:val="24"/>
          <w:szCs w:val="24"/>
          <w:highlight w:val="yellow"/>
          <w:u w:val="single"/>
          <w:lang w:val="sr-Cyrl-CS"/>
        </w:rPr>
      </w:pPr>
      <w:r w:rsidRPr="00293E19">
        <w:rPr>
          <w:b/>
          <w:sz w:val="24"/>
          <w:szCs w:val="24"/>
          <w:u w:val="single"/>
          <w:lang w:val="sr-Cyrl-CS"/>
        </w:rPr>
        <w:t>1.3. ПОДАЦИ О ПРЕДМЕТУ ЈАВНЕ НАБАВКЕ</w:t>
      </w:r>
    </w:p>
    <w:p w:rsidR="003B71FE" w:rsidRPr="00293E19" w:rsidRDefault="003B71FE">
      <w:pPr>
        <w:jc w:val="both"/>
        <w:rPr>
          <w:b/>
          <w:sz w:val="24"/>
          <w:szCs w:val="24"/>
          <w:highlight w:val="yellow"/>
          <w:u w:val="single"/>
          <w:lang w:val="sr-Cyrl-CS"/>
        </w:rPr>
      </w:pPr>
    </w:p>
    <w:p w:rsidR="003B71FE" w:rsidRPr="00293E19" w:rsidRDefault="003B71FE">
      <w:pPr>
        <w:rPr>
          <w:b/>
          <w:sz w:val="24"/>
          <w:szCs w:val="24"/>
          <w:lang w:val="ru-RU"/>
        </w:rPr>
      </w:pPr>
      <w:r w:rsidRPr="00293E19">
        <w:rPr>
          <w:b/>
          <w:sz w:val="24"/>
          <w:szCs w:val="24"/>
        </w:rPr>
        <w:t>Предмет јавне набавке је редовно снабдевање електричном енергијом</w:t>
      </w:r>
      <w:r w:rsidRPr="00293E19">
        <w:rPr>
          <w:sz w:val="24"/>
          <w:szCs w:val="24"/>
          <w:lang w:val="sr-Cyrl-CS"/>
        </w:rPr>
        <w:t xml:space="preserve">, </w:t>
      </w:r>
      <w:r w:rsidRPr="00293E19">
        <w:rPr>
          <w:rFonts w:eastAsia="Tahoma"/>
          <w:b/>
          <w:color w:val="000000"/>
          <w:sz w:val="24"/>
          <w:szCs w:val="24"/>
          <w:lang w:val="sr-Cyrl-CS"/>
        </w:rPr>
        <w:t xml:space="preserve"> </w:t>
      </w:r>
      <w:r w:rsidRPr="00293E19">
        <w:rPr>
          <w:sz w:val="24"/>
          <w:szCs w:val="24"/>
          <w:lang w:val="sr-Cyrl-CS"/>
        </w:rPr>
        <w:t>ЈН</w:t>
      </w:r>
      <w:r w:rsidRPr="00293E19">
        <w:rPr>
          <w:rFonts w:eastAsia="Tahoma"/>
          <w:sz w:val="24"/>
          <w:szCs w:val="24"/>
          <w:lang w:val="sr-Cyrl-CS"/>
        </w:rPr>
        <w:t xml:space="preserve"> </w:t>
      </w:r>
      <w:r w:rsidRPr="00293E19">
        <w:rPr>
          <w:rFonts w:eastAsia="Tahoma"/>
          <w:sz w:val="24"/>
          <w:szCs w:val="24"/>
        </w:rPr>
        <w:t>1</w:t>
      </w:r>
      <w:r w:rsidR="00680FB9">
        <w:rPr>
          <w:rFonts w:eastAsia="Tahoma"/>
          <w:sz w:val="24"/>
          <w:szCs w:val="24"/>
        </w:rPr>
        <w:t>.1.1</w:t>
      </w:r>
      <w:r w:rsidRPr="00293E19">
        <w:rPr>
          <w:sz w:val="24"/>
          <w:szCs w:val="24"/>
          <w:lang w:val="sr-Cyrl-CS"/>
        </w:rPr>
        <w:t>/1</w:t>
      </w:r>
      <w:r w:rsidR="001C7756">
        <w:rPr>
          <w:sz w:val="24"/>
          <w:szCs w:val="24"/>
        </w:rPr>
        <w:t>9</w:t>
      </w:r>
      <w:r w:rsidRPr="00293E19">
        <w:rPr>
          <w:sz w:val="24"/>
          <w:szCs w:val="24"/>
          <w:lang w:val="sr-Cyrl-CS"/>
        </w:rPr>
        <w:t xml:space="preserve">, </w:t>
      </w:r>
      <w:r w:rsidRPr="00293E19">
        <w:rPr>
          <w:rFonts w:eastAsia="Tahoma"/>
          <w:b/>
          <w:color w:val="000000"/>
          <w:sz w:val="24"/>
          <w:szCs w:val="24"/>
          <w:lang w:val="sr-Cyrl-CS"/>
        </w:rPr>
        <w:t xml:space="preserve"> </w:t>
      </w:r>
    </w:p>
    <w:p w:rsidR="003B71FE" w:rsidRPr="00293E19" w:rsidRDefault="003B71FE">
      <w:pPr>
        <w:tabs>
          <w:tab w:val="left" w:pos="900"/>
          <w:tab w:val="left" w:pos="1080"/>
        </w:tabs>
        <w:jc w:val="both"/>
        <w:rPr>
          <w:b/>
          <w:sz w:val="24"/>
          <w:szCs w:val="24"/>
          <w:lang w:val="sr-Cyrl-CS"/>
        </w:rPr>
      </w:pPr>
      <w:r w:rsidRPr="00293E19">
        <w:rPr>
          <w:b/>
          <w:sz w:val="24"/>
          <w:szCs w:val="24"/>
          <w:lang w:val="ru-RU"/>
        </w:rPr>
        <w:t xml:space="preserve"> </w:t>
      </w:r>
    </w:p>
    <w:p w:rsidR="003B71FE" w:rsidRPr="00293E19" w:rsidRDefault="003B71FE">
      <w:pPr>
        <w:tabs>
          <w:tab w:val="left" w:pos="900"/>
          <w:tab w:val="left" w:pos="1080"/>
        </w:tabs>
        <w:jc w:val="both"/>
        <w:rPr>
          <w:sz w:val="24"/>
          <w:szCs w:val="24"/>
          <w:lang w:val="sr-Cyrl-BA"/>
        </w:rPr>
      </w:pPr>
      <w:r w:rsidRPr="00293E19">
        <w:rPr>
          <w:b/>
          <w:sz w:val="24"/>
          <w:szCs w:val="24"/>
          <w:lang w:val="sr-Cyrl-CS"/>
        </w:rPr>
        <w:t>Ознака из општег речника набавке</w:t>
      </w:r>
      <w:r w:rsidRPr="00293E19">
        <w:rPr>
          <w:sz w:val="24"/>
          <w:szCs w:val="24"/>
          <w:lang w:val="sr-Cyrl-CS"/>
        </w:rPr>
        <w:t xml:space="preserve"> </w:t>
      </w:r>
      <w:r w:rsidRPr="00293E19">
        <w:rPr>
          <w:b/>
          <w:sz w:val="24"/>
          <w:szCs w:val="24"/>
          <w:lang w:val="sr-Cyrl-CS"/>
        </w:rPr>
        <w:t>:</w:t>
      </w:r>
      <w:r w:rsidRPr="00293E19">
        <w:rPr>
          <w:sz w:val="24"/>
          <w:szCs w:val="24"/>
          <w:lang w:val="sr-Cyrl-CS"/>
        </w:rPr>
        <w:t xml:space="preserve"> </w:t>
      </w:r>
    </w:p>
    <w:p w:rsidR="003B71FE" w:rsidRPr="00293E19" w:rsidRDefault="003B71FE">
      <w:pPr>
        <w:tabs>
          <w:tab w:val="left" w:pos="900"/>
          <w:tab w:val="left" w:pos="1080"/>
        </w:tabs>
        <w:jc w:val="both"/>
        <w:rPr>
          <w:b/>
          <w:sz w:val="24"/>
          <w:szCs w:val="24"/>
          <w:u w:val="single"/>
          <w:lang w:val="sr-Cyrl-CS"/>
        </w:rPr>
      </w:pPr>
      <w:r w:rsidRPr="00293E19">
        <w:rPr>
          <w:sz w:val="24"/>
          <w:szCs w:val="24"/>
          <w:lang w:val="sr-Cyrl-BA"/>
        </w:rPr>
        <w:t>електричн</w:t>
      </w:r>
      <w:r w:rsidRPr="00293E19">
        <w:rPr>
          <w:sz w:val="24"/>
          <w:szCs w:val="24"/>
        </w:rPr>
        <w:t>а</w:t>
      </w:r>
      <w:r w:rsidRPr="00293E19">
        <w:rPr>
          <w:sz w:val="24"/>
          <w:szCs w:val="24"/>
          <w:lang w:val="sr-Cyrl-BA"/>
        </w:rPr>
        <w:t xml:space="preserve"> енергиј</w:t>
      </w:r>
      <w:r w:rsidRPr="00293E19">
        <w:rPr>
          <w:sz w:val="24"/>
          <w:szCs w:val="24"/>
        </w:rPr>
        <w:t>а</w:t>
      </w:r>
      <w:r w:rsidRPr="00293E19">
        <w:rPr>
          <w:sz w:val="24"/>
          <w:szCs w:val="24"/>
          <w:lang w:val="sr-Cyrl-BA"/>
        </w:rPr>
        <w:t xml:space="preserve"> - 09310000</w:t>
      </w:r>
    </w:p>
    <w:p w:rsidR="003B71FE" w:rsidRPr="00293E19" w:rsidRDefault="003B71FE">
      <w:pPr>
        <w:jc w:val="both"/>
        <w:rPr>
          <w:b/>
          <w:sz w:val="24"/>
          <w:szCs w:val="24"/>
          <w:u w:val="single"/>
          <w:lang w:val="sr-Cyrl-CS"/>
        </w:rPr>
      </w:pPr>
    </w:p>
    <w:p w:rsidR="003B71FE" w:rsidRPr="00293E19" w:rsidRDefault="003B71FE">
      <w:pPr>
        <w:jc w:val="both"/>
        <w:rPr>
          <w:b/>
          <w:sz w:val="24"/>
          <w:szCs w:val="24"/>
          <w:u w:val="single"/>
          <w:lang w:val="sr-Cyrl-CS"/>
        </w:rPr>
      </w:pPr>
      <w:r w:rsidRPr="00293E19">
        <w:rPr>
          <w:b/>
          <w:sz w:val="24"/>
          <w:szCs w:val="24"/>
          <w:u w:val="single"/>
          <w:lang w:val="sr-Cyrl-CS"/>
        </w:rPr>
        <w:t>1.4. ПРИПРЕМАЊЕ ПОНУДА</w:t>
      </w:r>
    </w:p>
    <w:p w:rsidR="003B71FE" w:rsidRPr="00293E19" w:rsidRDefault="003B71FE">
      <w:pPr>
        <w:jc w:val="both"/>
        <w:rPr>
          <w:b/>
          <w:sz w:val="24"/>
          <w:szCs w:val="24"/>
          <w:u w:val="single"/>
          <w:lang w:val="sr-Cyrl-CS"/>
        </w:rPr>
      </w:pPr>
    </w:p>
    <w:p w:rsidR="003B71FE" w:rsidRPr="00293E19" w:rsidRDefault="003B71FE">
      <w:pPr>
        <w:rPr>
          <w:sz w:val="24"/>
          <w:szCs w:val="24"/>
          <w:lang w:val="sr-Cyrl-CS"/>
        </w:rPr>
      </w:pPr>
      <w:r w:rsidRPr="00293E19">
        <w:rPr>
          <w:sz w:val="24"/>
          <w:szCs w:val="24"/>
          <w:lang w:val="sr-Cyrl-CS"/>
        </w:rPr>
        <w:t xml:space="preserve">Понуде се припремају и подносе у складу са позивом за подношење понуда и конкурсном документацијом објављеним на </w:t>
      </w:r>
      <w:r w:rsidRPr="00293E19">
        <w:rPr>
          <w:b/>
          <w:sz w:val="24"/>
          <w:szCs w:val="24"/>
          <w:lang w:val="sr-Cyrl-CS"/>
        </w:rPr>
        <w:t xml:space="preserve">Порталу јавних набавки </w:t>
      </w:r>
      <w:hyperlink r:id="rId8" w:history="1">
        <w:r w:rsidRPr="00293E19">
          <w:rPr>
            <w:rStyle w:val="Hyperlink"/>
            <w:b/>
            <w:sz w:val="24"/>
            <w:szCs w:val="24"/>
            <w:lang w:val="sr-Cyrl-CS"/>
          </w:rPr>
          <w:t>www.portal.ujn.gov.rs</w:t>
        </w:r>
      </w:hyperlink>
      <w:r w:rsidRPr="00293E19">
        <w:rPr>
          <w:b/>
          <w:sz w:val="24"/>
          <w:szCs w:val="24"/>
          <w:lang w:val="sr-Cyrl-CS"/>
        </w:rPr>
        <w:t xml:space="preserve"> и порталу службеног гласника. </w:t>
      </w:r>
      <w:r w:rsidRPr="00293E19">
        <w:rPr>
          <w:sz w:val="24"/>
          <w:szCs w:val="24"/>
        </w:rPr>
        <w:t xml:space="preserve"> </w:t>
      </w:r>
      <w:r w:rsidRPr="00293E19">
        <w:rPr>
          <w:sz w:val="24"/>
          <w:szCs w:val="24"/>
          <w:lang w:val="sr-Cyrl-CS"/>
        </w:rPr>
        <w:t>Конкурсна документација у поглављима 2. и 3. садржи упутство понуђачима како да сачине понуду и Упутство за доказивање испуњености обавезних услова за учешће у поступку.</w:t>
      </w:r>
    </w:p>
    <w:p w:rsidR="003B71FE" w:rsidRPr="00293E19" w:rsidRDefault="003B71FE">
      <w:pPr>
        <w:rPr>
          <w:sz w:val="24"/>
          <w:szCs w:val="24"/>
          <w:highlight w:val="yellow"/>
          <w:lang w:val="sr-Cyrl-CS"/>
        </w:rPr>
      </w:pPr>
      <w:r w:rsidRPr="00293E19">
        <w:rPr>
          <w:sz w:val="24"/>
          <w:szCs w:val="24"/>
          <w:lang w:val="sr-Cyrl-CS"/>
        </w:rPr>
        <w:t xml:space="preserve">Заинтересовани понуђачи </w:t>
      </w:r>
      <w:r w:rsidRPr="00293E19">
        <w:rPr>
          <w:b/>
          <w:sz w:val="24"/>
          <w:szCs w:val="24"/>
          <w:lang w:val="sr-Cyrl-CS"/>
        </w:rPr>
        <w:t>могу извршити увид и преузимање конкурсне документације</w:t>
      </w:r>
      <w:r w:rsidRPr="00293E19">
        <w:rPr>
          <w:sz w:val="24"/>
          <w:szCs w:val="24"/>
          <w:lang w:val="sr-Cyrl-CS"/>
        </w:rPr>
        <w:t xml:space="preserve"> </w:t>
      </w:r>
      <w:r w:rsidRPr="00293E19">
        <w:rPr>
          <w:b/>
          <w:sz w:val="24"/>
          <w:szCs w:val="24"/>
          <w:lang w:val="sr-Cyrl-CS"/>
        </w:rPr>
        <w:t xml:space="preserve">на Порталу јавних набавки www.portal.ujn.gov.rs </w:t>
      </w:r>
      <w:r w:rsidRPr="00293E19">
        <w:rPr>
          <w:b/>
          <w:sz w:val="24"/>
          <w:szCs w:val="24"/>
        </w:rPr>
        <w:t xml:space="preserve"> </w:t>
      </w:r>
      <w:r w:rsidRPr="00293E19">
        <w:rPr>
          <w:sz w:val="24"/>
          <w:szCs w:val="24"/>
          <w:lang w:val="sr-Cyrl-CS"/>
        </w:rPr>
        <w:t xml:space="preserve">Заинтересовано лице може, у писаном облику тражити додатне информације или појашњења у вези са припремањем и подношењем понуде, најкасније 5 (пет) дана пре истека рока за подношење понуда. </w:t>
      </w:r>
    </w:p>
    <w:p w:rsidR="003B71FE" w:rsidRPr="00293E19" w:rsidRDefault="003B71FE">
      <w:pPr>
        <w:jc w:val="both"/>
        <w:rPr>
          <w:bCs/>
          <w:sz w:val="24"/>
          <w:szCs w:val="24"/>
          <w:lang w:val="sr-Cyrl-CS" w:eastAsia="sr-Latn-CS"/>
        </w:rPr>
      </w:pPr>
      <w:r w:rsidRPr="00293E19">
        <w:rPr>
          <w:sz w:val="24"/>
          <w:szCs w:val="24"/>
          <w:lang w:val="sr-Cyrl-CS"/>
        </w:rPr>
        <w:t>Особе за контакт:.</w:t>
      </w:r>
      <w:r w:rsidRPr="00293E19">
        <w:rPr>
          <w:sz w:val="24"/>
          <w:szCs w:val="24"/>
          <w:lang w:val="sr-Cyrl-BA"/>
        </w:rPr>
        <w:t xml:space="preserve">Зоран Петковић, </w:t>
      </w:r>
      <w:hyperlink r:id="rId9" w:history="1">
        <w:r w:rsidRPr="00293E19">
          <w:rPr>
            <w:rStyle w:val="Hyperlink"/>
            <w:sz w:val="24"/>
            <w:szCs w:val="24"/>
            <w:lang w:val="sr-Cyrl-BA"/>
          </w:rPr>
          <w:t>oscmladost@gmail.com</w:t>
        </w:r>
      </w:hyperlink>
      <w:r w:rsidRPr="00293E19">
        <w:rPr>
          <w:sz w:val="24"/>
          <w:szCs w:val="24"/>
          <w:lang w:val="sr-Cyrl-BA"/>
        </w:rPr>
        <w:t xml:space="preserve"> </w:t>
      </w:r>
      <w:r w:rsidRPr="00293E19">
        <w:rPr>
          <w:sz w:val="24"/>
          <w:szCs w:val="24"/>
          <w:lang w:val="sr-Cyrl-CS"/>
        </w:rPr>
        <w:t>021/6914-814</w:t>
      </w:r>
    </w:p>
    <w:p w:rsidR="003B71FE" w:rsidRPr="00293E19" w:rsidRDefault="003B71FE">
      <w:pPr>
        <w:jc w:val="both"/>
        <w:rPr>
          <w:bCs/>
          <w:sz w:val="24"/>
          <w:szCs w:val="24"/>
          <w:lang w:val="sr-Cyrl-CS" w:eastAsia="sr-Latn-CS"/>
        </w:rPr>
      </w:pPr>
    </w:p>
    <w:p w:rsidR="003B71FE" w:rsidRPr="00293E19" w:rsidRDefault="003B71FE">
      <w:pPr>
        <w:jc w:val="both"/>
        <w:rPr>
          <w:b/>
          <w:bCs/>
          <w:sz w:val="24"/>
          <w:szCs w:val="24"/>
          <w:lang w:val="sr-Cyrl-CS" w:eastAsia="sr-Latn-CS"/>
        </w:rPr>
      </w:pPr>
    </w:p>
    <w:p w:rsidR="003B71FE" w:rsidRPr="00293E19" w:rsidRDefault="003B71FE">
      <w:pPr>
        <w:rPr>
          <w:b/>
          <w:bCs/>
          <w:sz w:val="24"/>
          <w:szCs w:val="24"/>
          <w:u w:val="single"/>
          <w:lang w:val="sr-Cyrl-CS" w:eastAsia="sr-Latn-CS"/>
        </w:rPr>
      </w:pPr>
    </w:p>
    <w:p w:rsidR="003B71FE" w:rsidRPr="00293E19" w:rsidRDefault="003B71FE">
      <w:pPr>
        <w:rPr>
          <w:b/>
          <w:sz w:val="24"/>
          <w:szCs w:val="24"/>
          <w:lang w:val="sr-Cyrl-CS"/>
        </w:rPr>
      </w:pPr>
      <w:r w:rsidRPr="00293E19">
        <w:rPr>
          <w:b/>
          <w:bCs/>
          <w:sz w:val="24"/>
          <w:szCs w:val="24"/>
          <w:u w:val="single"/>
          <w:lang w:val="sr-Cyrl-CS"/>
        </w:rPr>
        <w:t>1.5  ПОДАЦИ О НАЧИНУ, МЕСТУ И РОКУ ЗА ПОДНОШЕЊЕ ПОНУДА</w:t>
      </w:r>
    </w:p>
    <w:p w:rsidR="003B71FE" w:rsidRPr="00293E19" w:rsidRDefault="003B71FE">
      <w:pPr>
        <w:tabs>
          <w:tab w:val="left" w:pos="900"/>
          <w:tab w:val="left" w:pos="1080"/>
        </w:tabs>
        <w:jc w:val="both"/>
        <w:rPr>
          <w:b/>
          <w:sz w:val="24"/>
          <w:szCs w:val="24"/>
          <w:lang w:val="sr-Cyrl-CS"/>
        </w:rPr>
      </w:pPr>
    </w:p>
    <w:p w:rsidR="003B71FE" w:rsidRPr="00293E19" w:rsidRDefault="003B71FE">
      <w:pPr>
        <w:tabs>
          <w:tab w:val="left" w:pos="900"/>
          <w:tab w:val="left" w:pos="1080"/>
        </w:tabs>
        <w:jc w:val="both"/>
        <w:rPr>
          <w:b/>
          <w:sz w:val="24"/>
          <w:szCs w:val="24"/>
          <w:lang w:val="sr-Cyrl-CS"/>
        </w:rPr>
      </w:pPr>
      <w:r w:rsidRPr="00293E19">
        <w:rPr>
          <w:sz w:val="24"/>
          <w:szCs w:val="24"/>
          <w:lang w:val="sr-Cyrl-CS"/>
        </w:rPr>
        <w:t xml:space="preserve">Понуде се подносе у затвореној коверти са назнаком </w:t>
      </w:r>
      <w:r w:rsidRPr="00293E19">
        <w:rPr>
          <w:b/>
          <w:sz w:val="24"/>
          <w:szCs w:val="24"/>
          <w:lang w:val="sr-Cyrl-CS"/>
        </w:rPr>
        <w:t>ПОНУДА ЗА ЈАВНУ НАБАВКУ БРОЈ</w:t>
      </w:r>
      <w:r w:rsidRPr="00293E19">
        <w:rPr>
          <w:sz w:val="24"/>
          <w:szCs w:val="24"/>
          <w:lang w:val="sr-Cyrl-CS"/>
        </w:rPr>
        <w:t>:</w:t>
      </w:r>
      <w:r w:rsidRPr="00293E19">
        <w:rPr>
          <w:b/>
          <w:sz w:val="24"/>
          <w:szCs w:val="24"/>
          <w:lang w:val="sr-Cyrl-CS"/>
        </w:rPr>
        <w:t xml:space="preserve"> </w:t>
      </w:r>
      <w:r w:rsidRPr="00293E19">
        <w:rPr>
          <w:b/>
          <w:sz w:val="24"/>
          <w:szCs w:val="24"/>
        </w:rPr>
        <w:t>1</w:t>
      </w:r>
      <w:r w:rsidR="00E66EE0">
        <w:rPr>
          <w:b/>
          <w:sz w:val="24"/>
          <w:szCs w:val="24"/>
        </w:rPr>
        <w:t>.1.1</w:t>
      </w:r>
      <w:r w:rsidRPr="00293E19">
        <w:rPr>
          <w:b/>
          <w:sz w:val="24"/>
          <w:szCs w:val="24"/>
          <w:lang w:val="sr-Cyrl-CS"/>
        </w:rPr>
        <w:t>/1</w:t>
      </w:r>
      <w:r w:rsidR="001C7756">
        <w:rPr>
          <w:b/>
          <w:sz w:val="24"/>
          <w:szCs w:val="24"/>
        </w:rPr>
        <w:t>9</w:t>
      </w:r>
      <w:r w:rsidRPr="00293E19">
        <w:rPr>
          <w:b/>
          <w:sz w:val="24"/>
          <w:szCs w:val="24"/>
          <w:lang w:val="sr-Cyrl-CS"/>
        </w:rPr>
        <w:t xml:space="preserve"> "</w:t>
      </w:r>
      <w:r w:rsidRPr="00293E19">
        <w:rPr>
          <w:sz w:val="24"/>
          <w:szCs w:val="24"/>
          <w:lang w:val="sr-Cyrl-CS"/>
        </w:rPr>
        <w:t xml:space="preserve"> </w:t>
      </w:r>
      <w:r w:rsidRPr="00293E19">
        <w:rPr>
          <w:b/>
          <w:bCs/>
          <w:sz w:val="24"/>
          <w:szCs w:val="24"/>
        </w:rPr>
        <w:t xml:space="preserve">Набавка електричне енергије“ </w:t>
      </w:r>
      <w:r w:rsidRPr="00293E19">
        <w:rPr>
          <w:b/>
          <w:sz w:val="24"/>
          <w:szCs w:val="24"/>
          <w:lang w:val="sr-Cyrl-CS"/>
        </w:rPr>
        <w:t xml:space="preserve"> (НЕ ОТВАРАТИ).“</w:t>
      </w:r>
    </w:p>
    <w:p w:rsidR="003B71FE" w:rsidRPr="00293E19" w:rsidRDefault="003B71FE">
      <w:pPr>
        <w:jc w:val="both"/>
        <w:rPr>
          <w:b/>
          <w:sz w:val="24"/>
          <w:szCs w:val="24"/>
          <w:lang w:val="sr-Cyrl-CS"/>
        </w:rPr>
      </w:pPr>
    </w:p>
    <w:p w:rsidR="003B71FE" w:rsidRPr="00293E19" w:rsidRDefault="003B71FE">
      <w:pPr>
        <w:jc w:val="both"/>
        <w:rPr>
          <w:sz w:val="24"/>
          <w:szCs w:val="24"/>
          <w:highlight w:val="yellow"/>
          <w:lang w:val="sr-Cyrl-CS"/>
        </w:rPr>
      </w:pPr>
      <w:r w:rsidRPr="00293E19">
        <w:rPr>
          <w:sz w:val="24"/>
          <w:szCs w:val="24"/>
          <w:lang w:val="sr-Cyrl-CS"/>
        </w:rPr>
        <w:t>Понуђач је дужан да на полеђини коверте назначи назив, адресу, телефон и контакт особу.</w:t>
      </w:r>
    </w:p>
    <w:p w:rsidR="003B71FE" w:rsidRPr="00293E19" w:rsidRDefault="003B71FE">
      <w:pPr>
        <w:jc w:val="both"/>
        <w:rPr>
          <w:sz w:val="24"/>
          <w:szCs w:val="24"/>
          <w:lang w:val="sr-Cyrl-CS"/>
        </w:rPr>
      </w:pPr>
      <w:r w:rsidRPr="00293E19">
        <w:rPr>
          <w:sz w:val="24"/>
          <w:szCs w:val="24"/>
          <w:lang w:val="sr-Cyrl-CS"/>
        </w:rPr>
        <w:lastRenderedPageBreak/>
        <w:t xml:space="preserve">Понуде се достављају путем поште или лично сваког радног дана од 08,00  до 14,00 сати на адресу: </w:t>
      </w:r>
    </w:p>
    <w:p w:rsidR="003B71FE" w:rsidRPr="00293E19" w:rsidRDefault="003B71FE">
      <w:pPr>
        <w:jc w:val="both"/>
        <w:rPr>
          <w:b/>
          <w:sz w:val="24"/>
          <w:szCs w:val="24"/>
          <w:lang w:val="sr-Cyrl-CS"/>
        </w:rPr>
      </w:pPr>
      <w:r w:rsidRPr="00293E19">
        <w:rPr>
          <w:sz w:val="24"/>
          <w:szCs w:val="24"/>
          <w:lang w:val="sr-Cyrl-CS"/>
        </w:rPr>
        <w:t xml:space="preserve">Крајњи рок за достављање понуда је </w:t>
      </w:r>
      <w:r w:rsidR="00032FAF" w:rsidRPr="00E66EE0">
        <w:rPr>
          <w:b/>
          <w:sz w:val="24"/>
          <w:szCs w:val="24"/>
        </w:rPr>
        <w:t>1</w:t>
      </w:r>
      <w:r w:rsidR="00E66EE0" w:rsidRPr="00E66EE0">
        <w:rPr>
          <w:b/>
          <w:sz w:val="24"/>
          <w:szCs w:val="24"/>
        </w:rPr>
        <w:t>4</w:t>
      </w:r>
      <w:r w:rsidRPr="00E66EE0">
        <w:rPr>
          <w:b/>
          <w:sz w:val="24"/>
          <w:szCs w:val="24"/>
          <w:lang w:val="sr-Cyrl-CS"/>
        </w:rPr>
        <w:t>.</w:t>
      </w:r>
      <w:r w:rsidR="00293E19" w:rsidRPr="00E66EE0">
        <w:rPr>
          <w:b/>
          <w:sz w:val="24"/>
          <w:szCs w:val="24"/>
        </w:rPr>
        <w:t>03</w:t>
      </w:r>
      <w:r w:rsidRPr="00E66EE0">
        <w:rPr>
          <w:b/>
          <w:sz w:val="24"/>
          <w:szCs w:val="24"/>
          <w:lang w:val="sr-Cyrl-CS"/>
        </w:rPr>
        <w:t>.20</w:t>
      </w:r>
      <w:r w:rsidRPr="00E66EE0">
        <w:rPr>
          <w:b/>
          <w:sz w:val="24"/>
          <w:szCs w:val="24"/>
          <w:lang w:val="ru-RU"/>
        </w:rPr>
        <w:t>1</w:t>
      </w:r>
      <w:r w:rsidR="00E66EE0" w:rsidRPr="00E66EE0">
        <w:rPr>
          <w:b/>
          <w:sz w:val="24"/>
          <w:szCs w:val="24"/>
          <w:lang/>
        </w:rPr>
        <w:t>9</w:t>
      </w:r>
      <w:r w:rsidRPr="00F731D0">
        <w:rPr>
          <w:b/>
          <w:sz w:val="24"/>
          <w:szCs w:val="24"/>
          <w:lang w:val="sr-Cyrl-CS"/>
        </w:rPr>
        <w:t xml:space="preserve">. године до </w:t>
      </w:r>
      <w:r w:rsidRPr="00F731D0">
        <w:rPr>
          <w:b/>
          <w:sz w:val="24"/>
          <w:szCs w:val="24"/>
          <w:lang w:val="sr-Latn-CS"/>
        </w:rPr>
        <w:t xml:space="preserve">10,00 </w:t>
      </w:r>
      <w:r w:rsidRPr="00F731D0">
        <w:rPr>
          <w:b/>
          <w:sz w:val="24"/>
          <w:szCs w:val="24"/>
          <w:lang w:val="sr-Cyrl-CS"/>
        </w:rPr>
        <w:t>часова</w:t>
      </w:r>
    </w:p>
    <w:p w:rsidR="003B71FE" w:rsidRPr="00293E19" w:rsidRDefault="003B71FE">
      <w:pPr>
        <w:jc w:val="both"/>
        <w:rPr>
          <w:b/>
          <w:sz w:val="24"/>
          <w:szCs w:val="24"/>
          <w:lang w:val="sr-Cyrl-CS"/>
        </w:rPr>
      </w:pPr>
    </w:p>
    <w:p w:rsidR="003B71FE" w:rsidRPr="00293E19" w:rsidRDefault="003B71FE">
      <w:pPr>
        <w:jc w:val="both"/>
        <w:rPr>
          <w:sz w:val="24"/>
          <w:szCs w:val="24"/>
          <w:lang w:val="sr-Cyrl-CS"/>
        </w:rPr>
      </w:pPr>
      <w:r w:rsidRPr="00293E19">
        <w:rPr>
          <w:sz w:val="24"/>
          <w:szCs w:val="24"/>
          <w:lang w:val="sr-Cyrl-CS"/>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Latn-CS"/>
        </w:rPr>
        <w:t>Понуда мора бити јасна, недвосмислена, читко попуњена, оверена</w:t>
      </w:r>
      <w:r w:rsidRPr="00293E19">
        <w:rPr>
          <w:sz w:val="24"/>
          <w:szCs w:val="24"/>
          <w:lang w:val="sr-Cyrl-CS"/>
        </w:rPr>
        <w:t xml:space="preserve"> </w:t>
      </w:r>
      <w:r w:rsidRPr="00293E19">
        <w:rPr>
          <w:sz w:val="24"/>
          <w:szCs w:val="24"/>
          <w:lang w:val="sr-Latn-CS"/>
        </w:rPr>
        <w:t>печатом и потписана</w:t>
      </w:r>
      <w:r w:rsidRPr="00293E19">
        <w:rPr>
          <w:sz w:val="24"/>
          <w:szCs w:val="24"/>
          <w:lang w:val="sr-Cyrl-CS"/>
        </w:rPr>
        <w:t xml:space="preserve"> </w:t>
      </w:r>
      <w:r w:rsidRPr="00293E19">
        <w:rPr>
          <w:sz w:val="24"/>
          <w:szCs w:val="24"/>
          <w:lang w:val="sr-Latn-CS"/>
        </w:rPr>
        <w:t>од стране одговорног лица понуђача.</w:t>
      </w:r>
    </w:p>
    <w:p w:rsidR="003B71FE" w:rsidRPr="00293E19" w:rsidRDefault="003B71FE">
      <w:pPr>
        <w:jc w:val="both"/>
        <w:rPr>
          <w:sz w:val="24"/>
          <w:szCs w:val="24"/>
          <w:lang w:val="sr-Cyrl-CS"/>
        </w:rPr>
      </w:pPr>
    </w:p>
    <w:p w:rsidR="003B71FE" w:rsidRPr="00293E19" w:rsidRDefault="003B71FE">
      <w:pPr>
        <w:jc w:val="both"/>
        <w:rPr>
          <w:b/>
          <w:bCs/>
          <w:sz w:val="24"/>
          <w:szCs w:val="24"/>
          <w:u w:val="single"/>
          <w:lang w:val="sr-Cyrl-CS"/>
        </w:rPr>
      </w:pPr>
      <w:r w:rsidRPr="00293E19">
        <w:rPr>
          <w:sz w:val="24"/>
          <w:szCs w:val="24"/>
          <w:lang w:val="sr-Cyrl-CS"/>
        </w:rPr>
        <w:t>Сви обрасци који су саставни део конкурсне документације морају бити попуњени на српском језику, откуцани</w:t>
      </w:r>
      <w:r w:rsidRPr="00293E19">
        <w:rPr>
          <w:sz w:val="24"/>
          <w:szCs w:val="24"/>
          <w:lang w:val="sr-Latn-CS"/>
        </w:rPr>
        <w:t xml:space="preserve"> </w:t>
      </w:r>
      <w:r w:rsidRPr="00293E19">
        <w:rPr>
          <w:sz w:val="24"/>
          <w:szCs w:val="24"/>
          <w:lang w:val="sr-Cyrl-CS"/>
        </w:rPr>
        <w:t xml:space="preserve">или читко исписани штампаним словима, јасни, недвосмислени, потписани од стране овлашћеног лица и оверени печатом, у свему у складу са упутством из конкурсне документације. </w:t>
      </w:r>
    </w:p>
    <w:p w:rsidR="003B71FE" w:rsidRPr="00293E19" w:rsidRDefault="003B71FE">
      <w:pPr>
        <w:rPr>
          <w:b/>
          <w:bCs/>
          <w:sz w:val="24"/>
          <w:szCs w:val="24"/>
          <w:u w:val="single"/>
          <w:lang w:val="sr-Cyrl-CS"/>
        </w:rPr>
      </w:pPr>
    </w:p>
    <w:p w:rsidR="006D7AD4" w:rsidRPr="00293E19" w:rsidRDefault="006D7AD4">
      <w:pPr>
        <w:rPr>
          <w:b/>
          <w:bCs/>
          <w:sz w:val="24"/>
          <w:szCs w:val="24"/>
          <w:u w:val="single"/>
        </w:rPr>
      </w:pPr>
    </w:p>
    <w:p w:rsidR="003B71FE" w:rsidRPr="00293E19" w:rsidRDefault="003B71FE">
      <w:pPr>
        <w:rPr>
          <w:b/>
          <w:bCs/>
          <w:sz w:val="24"/>
          <w:szCs w:val="24"/>
          <w:u w:val="single"/>
          <w:lang w:val="sr-Cyrl-CS"/>
        </w:rPr>
      </w:pPr>
      <w:r w:rsidRPr="00293E19">
        <w:rPr>
          <w:b/>
          <w:bCs/>
          <w:sz w:val="24"/>
          <w:szCs w:val="24"/>
          <w:u w:val="single"/>
          <w:lang w:val="sr-Cyrl-CS"/>
        </w:rPr>
        <w:t>1.6. МЕСТО, ДАН И САТ ОТВАРАЊА ПОНУДА, ПОДНОШЕЊЕ ПУНОМОЋЈА</w:t>
      </w:r>
    </w:p>
    <w:p w:rsidR="003B71FE" w:rsidRPr="00293E19" w:rsidRDefault="003B71FE">
      <w:pPr>
        <w:jc w:val="both"/>
        <w:rPr>
          <w:b/>
          <w:bCs/>
          <w:sz w:val="24"/>
          <w:szCs w:val="24"/>
          <w:u w:val="single"/>
          <w:lang w:val="sr-Cyrl-CS"/>
        </w:rPr>
      </w:pPr>
    </w:p>
    <w:p w:rsidR="003B71FE" w:rsidRPr="00293E19" w:rsidRDefault="003B71FE">
      <w:pPr>
        <w:jc w:val="both"/>
        <w:rPr>
          <w:sz w:val="24"/>
          <w:szCs w:val="24"/>
          <w:lang w:val="sr-Cyrl-CS"/>
        </w:rPr>
      </w:pPr>
      <w:r w:rsidRPr="00293E19">
        <w:rPr>
          <w:sz w:val="24"/>
          <w:szCs w:val="24"/>
          <w:lang w:val="sr-Cyrl-CS"/>
        </w:rPr>
        <w:t xml:space="preserve">Јавно отварање понуда ће се обавити </w:t>
      </w:r>
      <w:r w:rsidR="00032FAF" w:rsidRPr="00E071CD">
        <w:rPr>
          <w:b/>
          <w:sz w:val="24"/>
          <w:szCs w:val="24"/>
        </w:rPr>
        <w:t>1</w:t>
      </w:r>
      <w:r w:rsidR="00E071CD" w:rsidRPr="00E071CD">
        <w:rPr>
          <w:b/>
          <w:sz w:val="24"/>
          <w:szCs w:val="24"/>
        </w:rPr>
        <w:t>4</w:t>
      </w:r>
      <w:r w:rsidRPr="00E071CD">
        <w:rPr>
          <w:b/>
          <w:sz w:val="24"/>
          <w:szCs w:val="24"/>
          <w:lang w:val="sr-Cyrl-CS"/>
        </w:rPr>
        <w:t>.</w:t>
      </w:r>
      <w:r w:rsidR="00293E19" w:rsidRPr="00E071CD">
        <w:rPr>
          <w:b/>
          <w:sz w:val="24"/>
          <w:szCs w:val="24"/>
        </w:rPr>
        <w:t>0</w:t>
      </w:r>
      <w:r w:rsidR="00032FAF" w:rsidRPr="00E071CD">
        <w:rPr>
          <w:b/>
          <w:sz w:val="24"/>
          <w:szCs w:val="24"/>
        </w:rPr>
        <w:t>3</w:t>
      </w:r>
      <w:r w:rsidRPr="00E071CD">
        <w:rPr>
          <w:b/>
          <w:sz w:val="24"/>
          <w:szCs w:val="24"/>
          <w:lang w:val="sr-Cyrl-CS"/>
        </w:rPr>
        <w:t>.20</w:t>
      </w:r>
      <w:r w:rsidRPr="00E071CD">
        <w:rPr>
          <w:b/>
          <w:sz w:val="24"/>
          <w:szCs w:val="24"/>
          <w:lang w:val="ru-RU"/>
        </w:rPr>
        <w:t>1</w:t>
      </w:r>
      <w:r w:rsidR="00E071CD" w:rsidRPr="00E071CD">
        <w:rPr>
          <w:b/>
          <w:sz w:val="24"/>
          <w:szCs w:val="24"/>
          <w:lang/>
        </w:rPr>
        <w:t>9</w:t>
      </w:r>
      <w:r w:rsidRPr="00F731D0">
        <w:rPr>
          <w:b/>
          <w:color w:val="4F6228"/>
          <w:sz w:val="24"/>
          <w:szCs w:val="24"/>
          <w:lang w:val="sr-Cyrl-CS"/>
        </w:rPr>
        <w:t>.</w:t>
      </w:r>
      <w:r w:rsidRPr="00F731D0">
        <w:rPr>
          <w:b/>
          <w:sz w:val="24"/>
          <w:szCs w:val="24"/>
          <w:lang w:val="sr-Cyrl-CS"/>
        </w:rPr>
        <w:t xml:space="preserve"> године у 10,30</w:t>
      </w:r>
      <w:r w:rsidRPr="00293E19">
        <w:rPr>
          <w:b/>
          <w:sz w:val="24"/>
          <w:szCs w:val="24"/>
          <w:lang w:val="sr-Cyrl-CS"/>
        </w:rPr>
        <w:t xml:space="preserve">  часова</w:t>
      </w:r>
      <w:r w:rsidRPr="00293E19">
        <w:rPr>
          <w:sz w:val="24"/>
          <w:szCs w:val="24"/>
          <w:lang w:val="sr-Cyrl-CS"/>
        </w:rPr>
        <w:t xml:space="preserve"> у просторијама Наручиоца, уз </w:t>
      </w:r>
      <w:r w:rsidRPr="00293E19">
        <w:rPr>
          <w:b/>
          <w:sz w:val="24"/>
          <w:szCs w:val="24"/>
          <w:lang w:val="sr-Cyrl-CS"/>
        </w:rPr>
        <w:t xml:space="preserve">присуство овлашћених представника понуђача. </w:t>
      </w:r>
    </w:p>
    <w:p w:rsidR="003B71FE" w:rsidRPr="00293E19" w:rsidRDefault="003B71FE">
      <w:pPr>
        <w:jc w:val="both"/>
        <w:rPr>
          <w:sz w:val="24"/>
          <w:szCs w:val="24"/>
          <w:lang w:val="sr-Cyrl-CS"/>
        </w:rPr>
      </w:pPr>
      <w:r w:rsidRPr="00293E19">
        <w:rPr>
          <w:sz w:val="24"/>
          <w:szCs w:val="24"/>
          <w:lang w:val="sr-Cyrl-CS"/>
        </w:rPr>
        <w:t xml:space="preserve">         </w:t>
      </w:r>
    </w:p>
    <w:p w:rsidR="003B71FE" w:rsidRPr="00293E19" w:rsidRDefault="003B71FE">
      <w:pPr>
        <w:jc w:val="both"/>
        <w:rPr>
          <w:sz w:val="24"/>
          <w:szCs w:val="24"/>
          <w:lang w:val="sr-Cyrl-CS"/>
        </w:rPr>
      </w:pPr>
      <w:r w:rsidRPr="00293E19">
        <w:rPr>
          <w:sz w:val="24"/>
          <w:szCs w:val="24"/>
          <w:lang w:val="sr-Cyrl-CS"/>
        </w:rPr>
        <w:t xml:space="preserve">Представници понуђача дужни су да пре почетка отварања понуда, Комисији за јавну набавку </w:t>
      </w:r>
      <w:r w:rsidRPr="00293E19">
        <w:rPr>
          <w:b/>
          <w:sz w:val="24"/>
          <w:szCs w:val="24"/>
          <w:lang w:val="sr-Cyrl-CS"/>
        </w:rPr>
        <w:t>доставе пуномоћја за присуствовање отварању понуда.</w:t>
      </w:r>
      <w:r w:rsidRPr="00293E19">
        <w:rPr>
          <w:sz w:val="24"/>
          <w:szCs w:val="24"/>
          <w:lang w:val="sr-Cyrl-CS"/>
        </w:rPr>
        <w:t xml:space="preserve"> Пуномоћје се доставља у писаној форми и мора бити заведено код понуђача, оверено печатом и потписано од стране овлашћеног лица понуђача</w:t>
      </w:r>
    </w:p>
    <w:p w:rsidR="003B71FE" w:rsidRPr="00293E19" w:rsidRDefault="003B71FE">
      <w:pPr>
        <w:jc w:val="both"/>
        <w:rPr>
          <w:sz w:val="24"/>
          <w:szCs w:val="24"/>
          <w:lang w:val="sr-Cyrl-CS"/>
        </w:rPr>
      </w:pPr>
    </w:p>
    <w:p w:rsidR="003B71FE" w:rsidRPr="00293E19" w:rsidRDefault="003B71FE">
      <w:pPr>
        <w:jc w:val="both"/>
        <w:rPr>
          <w:b/>
          <w:sz w:val="24"/>
          <w:szCs w:val="24"/>
          <w:u w:val="single"/>
          <w:lang w:val="sr-Cyrl-CS"/>
        </w:rPr>
      </w:pPr>
    </w:p>
    <w:p w:rsidR="003B71FE" w:rsidRPr="00293E19" w:rsidRDefault="003B71FE">
      <w:pPr>
        <w:jc w:val="both"/>
        <w:rPr>
          <w:sz w:val="24"/>
          <w:szCs w:val="24"/>
          <w:lang w:val="hr-HR"/>
        </w:rPr>
      </w:pPr>
      <w:r w:rsidRPr="00293E19">
        <w:rPr>
          <w:b/>
          <w:sz w:val="24"/>
          <w:szCs w:val="24"/>
          <w:u w:val="single"/>
          <w:lang w:val="sr-Cyrl-CS"/>
        </w:rPr>
        <w:t>2. УПУТСТВО ПОНУЂАЧИМА КАКО ДА САЧИНЕ ПОНУДУ</w:t>
      </w:r>
    </w:p>
    <w:p w:rsidR="003B71FE" w:rsidRPr="00293E19" w:rsidRDefault="003B71FE">
      <w:pPr>
        <w:pStyle w:val="StyleJustified"/>
        <w:rPr>
          <w:rFonts w:ascii="Times New Roman" w:hAnsi="Times New Roman" w:cs="Times New Roman"/>
          <w:szCs w:val="24"/>
          <w:lang w:val="sr-Cyrl-CS"/>
        </w:rPr>
      </w:pPr>
      <w:r w:rsidRPr="00293E19">
        <w:rPr>
          <w:rFonts w:ascii="Times New Roman" w:hAnsi="Times New Roman" w:cs="Times New Roman"/>
          <w:szCs w:val="24"/>
          <w:lang w:val="hr-HR"/>
        </w:rPr>
        <w:t xml:space="preserve">Понуда се сматра </w:t>
      </w:r>
      <w:r w:rsidRPr="00293E19">
        <w:rPr>
          <w:rFonts w:ascii="Times New Roman" w:hAnsi="Times New Roman" w:cs="Times New Roman"/>
          <w:szCs w:val="24"/>
          <w:lang w:val="sr-Cyrl-CS"/>
        </w:rPr>
        <w:t>прихватљивом</w:t>
      </w:r>
      <w:r w:rsidRPr="00293E19">
        <w:rPr>
          <w:rFonts w:ascii="Times New Roman" w:hAnsi="Times New Roman" w:cs="Times New Roman"/>
          <w:szCs w:val="24"/>
          <w:lang w:val="hr-HR"/>
        </w:rPr>
        <w:t xml:space="preserve"> ако </w:t>
      </w:r>
      <w:r w:rsidRPr="00293E19">
        <w:rPr>
          <w:rFonts w:ascii="Times New Roman" w:hAnsi="Times New Roman" w:cs="Times New Roman"/>
          <w:szCs w:val="24"/>
          <w:lang w:val="sr-Cyrl-CS"/>
        </w:rPr>
        <w:t>П</w:t>
      </w:r>
      <w:r w:rsidRPr="00293E19">
        <w:rPr>
          <w:rFonts w:ascii="Times New Roman" w:hAnsi="Times New Roman" w:cs="Times New Roman"/>
          <w:szCs w:val="24"/>
          <w:lang w:val="hr-HR"/>
        </w:rPr>
        <w:t>онуђач поднесе</w:t>
      </w:r>
      <w:r w:rsidRPr="00293E19">
        <w:rPr>
          <w:rFonts w:ascii="Times New Roman" w:hAnsi="Times New Roman" w:cs="Times New Roman"/>
          <w:szCs w:val="24"/>
          <w:lang w:val="sr-Cyrl-CS"/>
        </w:rPr>
        <w:t xml:space="preserve"> наведене обрасце са свим прилозима</w:t>
      </w:r>
      <w:r w:rsidRPr="00293E19">
        <w:rPr>
          <w:rFonts w:ascii="Times New Roman" w:hAnsi="Times New Roman" w:cs="Times New Roman"/>
          <w:szCs w:val="24"/>
          <w:lang w:val="hr-HR"/>
        </w:rPr>
        <w:t>:</w:t>
      </w:r>
    </w:p>
    <w:p w:rsidR="003B71FE" w:rsidRPr="00293E19" w:rsidRDefault="003B71FE">
      <w:pPr>
        <w:pStyle w:val="StyleJustified"/>
        <w:ind w:firstLine="432"/>
        <w:rPr>
          <w:rFonts w:ascii="Times New Roman" w:hAnsi="Times New Roman" w:cs="Times New Roman"/>
          <w:szCs w:val="24"/>
          <w:lang w:val="sr-Cyrl-CS"/>
        </w:rPr>
      </w:pPr>
    </w:p>
    <w:tbl>
      <w:tblPr>
        <w:tblW w:w="0" w:type="auto"/>
        <w:tblInd w:w="108" w:type="dxa"/>
        <w:tblLayout w:type="fixed"/>
        <w:tblLook w:val="0000"/>
      </w:tblPr>
      <w:tblGrid>
        <w:gridCol w:w="2579"/>
        <w:gridCol w:w="6661"/>
      </w:tblGrid>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1</w:t>
            </w:r>
          </w:p>
        </w:tc>
        <w:tc>
          <w:tcPr>
            <w:tcW w:w="6661" w:type="dxa"/>
            <w:shd w:val="clear" w:color="auto" w:fill="auto"/>
            <w:vAlign w:val="center"/>
          </w:tcPr>
          <w:p w:rsidR="003B71FE" w:rsidRPr="00293E19" w:rsidRDefault="003B71FE">
            <w:pPr>
              <w:snapToGrid w:val="0"/>
              <w:rPr>
                <w:sz w:val="24"/>
                <w:szCs w:val="24"/>
                <w:lang w:val="ru-RU"/>
              </w:rPr>
            </w:pPr>
            <w:r w:rsidRPr="00293E19">
              <w:rPr>
                <w:sz w:val="24"/>
                <w:szCs w:val="24"/>
                <w:lang w:val="ru-RU"/>
              </w:rPr>
              <w:t>Образац за оцену испуњености услова понуђача и члана групе понуђача</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2</w:t>
            </w:r>
          </w:p>
        </w:tc>
        <w:tc>
          <w:tcPr>
            <w:tcW w:w="6661" w:type="dxa"/>
            <w:shd w:val="clear" w:color="auto" w:fill="auto"/>
          </w:tcPr>
          <w:p w:rsidR="003B71FE" w:rsidRPr="00293E19" w:rsidRDefault="003B71FE">
            <w:pPr>
              <w:snapToGrid w:val="0"/>
              <w:jc w:val="both"/>
              <w:rPr>
                <w:sz w:val="24"/>
                <w:szCs w:val="24"/>
                <w:lang w:val="ru-RU"/>
              </w:rPr>
            </w:pPr>
            <w:r w:rsidRPr="00293E19">
              <w:rPr>
                <w:sz w:val="24"/>
                <w:szCs w:val="24"/>
                <w:lang w:val="ru-RU"/>
              </w:rPr>
              <w:t>Образац за оцену испуњености услова подизвођача</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3</w:t>
            </w:r>
          </w:p>
        </w:tc>
        <w:tc>
          <w:tcPr>
            <w:tcW w:w="6661" w:type="dxa"/>
            <w:shd w:val="clear" w:color="auto" w:fill="auto"/>
          </w:tcPr>
          <w:p w:rsidR="003B71FE" w:rsidRPr="00293E19" w:rsidRDefault="003B71FE">
            <w:pPr>
              <w:snapToGrid w:val="0"/>
              <w:jc w:val="both"/>
              <w:rPr>
                <w:sz w:val="24"/>
                <w:szCs w:val="24"/>
              </w:rPr>
            </w:pPr>
            <w:r w:rsidRPr="00293E19">
              <w:rPr>
                <w:sz w:val="24"/>
                <w:szCs w:val="24"/>
              </w:rPr>
              <w:t>Општи подаци о понуђачу</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ОБРАЗАЦ БР. 4</w:t>
            </w:r>
          </w:p>
        </w:tc>
        <w:tc>
          <w:tcPr>
            <w:tcW w:w="6661" w:type="dxa"/>
            <w:shd w:val="clear" w:color="auto" w:fill="auto"/>
          </w:tcPr>
          <w:p w:rsidR="003B71FE" w:rsidRPr="00293E19" w:rsidRDefault="003B71FE">
            <w:pPr>
              <w:snapToGrid w:val="0"/>
              <w:jc w:val="both"/>
              <w:rPr>
                <w:sz w:val="24"/>
                <w:szCs w:val="24"/>
                <w:lang w:val="ru-RU"/>
              </w:rPr>
            </w:pPr>
            <w:r w:rsidRPr="00293E19">
              <w:rPr>
                <w:bCs/>
                <w:sz w:val="24"/>
                <w:szCs w:val="24"/>
                <w:lang w:val="sr-Cyrl-CS"/>
              </w:rPr>
              <w:t>Изјава понуђача да о ангажовању подизвођачима</w:t>
            </w:r>
            <w:r w:rsidRPr="00293E19">
              <w:rPr>
                <w:sz w:val="24"/>
                <w:szCs w:val="24"/>
                <w:lang w:val="sr-Cyrl-CS"/>
              </w:rPr>
              <w:t xml:space="preserve">          </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5</w:t>
            </w:r>
          </w:p>
        </w:tc>
        <w:tc>
          <w:tcPr>
            <w:tcW w:w="6661" w:type="dxa"/>
            <w:shd w:val="clear" w:color="auto" w:fill="auto"/>
          </w:tcPr>
          <w:p w:rsidR="003B71FE" w:rsidRPr="00293E19" w:rsidRDefault="003B71FE">
            <w:pPr>
              <w:snapToGrid w:val="0"/>
              <w:jc w:val="both"/>
              <w:rPr>
                <w:sz w:val="24"/>
                <w:szCs w:val="24"/>
              </w:rPr>
            </w:pPr>
            <w:r w:rsidRPr="00293E19">
              <w:rPr>
                <w:sz w:val="24"/>
                <w:szCs w:val="24"/>
              </w:rPr>
              <w:t>Општи подаци о подизвођачу</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6</w:t>
            </w:r>
          </w:p>
        </w:tc>
        <w:tc>
          <w:tcPr>
            <w:tcW w:w="6661" w:type="dxa"/>
            <w:shd w:val="clear" w:color="auto" w:fill="auto"/>
          </w:tcPr>
          <w:p w:rsidR="003B71FE" w:rsidRPr="00293E19" w:rsidRDefault="003B71FE">
            <w:pPr>
              <w:snapToGrid w:val="0"/>
              <w:rPr>
                <w:sz w:val="24"/>
                <w:szCs w:val="24"/>
                <w:lang w:val="ru-RU"/>
              </w:rPr>
            </w:pPr>
            <w:r w:rsidRPr="00293E19">
              <w:rPr>
                <w:sz w:val="24"/>
                <w:szCs w:val="24"/>
                <w:lang w:val="sr-Cyrl-CS"/>
              </w:rPr>
              <w:t>Изјава чланова групе који подносе заједничку понуду</w:t>
            </w:r>
          </w:p>
        </w:tc>
      </w:tr>
      <w:tr w:rsidR="003B71FE" w:rsidRPr="00293E19">
        <w:tc>
          <w:tcPr>
            <w:tcW w:w="2579" w:type="dxa"/>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7</w:t>
            </w:r>
          </w:p>
        </w:tc>
        <w:tc>
          <w:tcPr>
            <w:tcW w:w="6661" w:type="dxa"/>
            <w:shd w:val="clear" w:color="auto" w:fill="auto"/>
          </w:tcPr>
          <w:p w:rsidR="003B71FE" w:rsidRPr="00293E19" w:rsidRDefault="003B71FE">
            <w:pPr>
              <w:snapToGrid w:val="0"/>
              <w:jc w:val="both"/>
              <w:rPr>
                <w:sz w:val="24"/>
                <w:szCs w:val="24"/>
                <w:lang w:val="ru-RU"/>
              </w:rPr>
            </w:pPr>
            <w:r w:rsidRPr="00293E19">
              <w:rPr>
                <w:sz w:val="24"/>
                <w:szCs w:val="24"/>
                <w:lang w:val="sr-Cyrl-CS"/>
              </w:rPr>
              <w:t>Општи подаци о члану групе понуђача</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8</w:t>
            </w:r>
          </w:p>
        </w:tc>
        <w:tc>
          <w:tcPr>
            <w:tcW w:w="6661" w:type="dxa"/>
            <w:shd w:val="clear" w:color="auto" w:fill="auto"/>
          </w:tcPr>
          <w:p w:rsidR="003B71FE" w:rsidRPr="00293E19" w:rsidRDefault="003B71FE">
            <w:pPr>
              <w:tabs>
                <w:tab w:val="center" w:pos="2682"/>
              </w:tabs>
              <w:rPr>
                <w:sz w:val="24"/>
                <w:szCs w:val="24"/>
              </w:rPr>
            </w:pPr>
            <w:r w:rsidRPr="00293E19">
              <w:rPr>
                <w:sz w:val="24"/>
                <w:szCs w:val="24"/>
                <w:lang w:val="sr-Cyrl-CS"/>
              </w:rPr>
              <w:t>Образац понуде</w:t>
            </w:r>
            <w:r w:rsidRPr="00293E19">
              <w:rPr>
                <w:sz w:val="24"/>
                <w:szCs w:val="24"/>
              </w:rPr>
              <w:tab/>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9</w:t>
            </w:r>
          </w:p>
        </w:tc>
        <w:tc>
          <w:tcPr>
            <w:tcW w:w="6661" w:type="dxa"/>
            <w:shd w:val="clear" w:color="auto" w:fill="auto"/>
          </w:tcPr>
          <w:p w:rsidR="003B71FE" w:rsidRPr="00293E19" w:rsidRDefault="003B71FE">
            <w:pPr>
              <w:rPr>
                <w:sz w:val="24"/>
                <w:szCs w:val="24"/>
              </w:rPr>
            </w:pPr>
            <w:r w:rsidRPr="00293E19">
              <w:rPr>
                <w:bCs/>
                <w:sz w:val="24"/>
                <w:szCs w:val="24"/>
                <w:lang w:val="sr-Cyrl-CS"/>
              </w:rPr>
              <w:t xml:space="preserve">Образац трошкова припрема понуде                 </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0</w:t>
            </w:r>
          </w:p>
        </w:tc>
        <w:tc>
          <w:tcPr>
            <w:tcW w:w="6661" w:type="dxa"/>
            <w:shd w:val="clear" w:color="auto" w:fill="auto"/>
          </w:tcPr>
          <w:p w:rsidR="003B71FE" w:rsidRPr="00293E19" w:rsidRDefault="003B71FE">
            <w:pPr>
              <w:rPr>
                <w:sz w:val="24"/>
                <w:szCs w:val="24"/>
                <w:lang w:val="ru-RU"/>
              </w:rPr>
            </w:pPr>
            <w:r w:rsidRPr="00293E19">
              <w:rPr>
                <w:bCs/>
                <w:sz w:val="24"/>
                <w:szCs w:val="24"/>
                <w:lang w:val="sr-Cyrl-CS"/>
              </w:rPr>
              <w:t>Образац изјаве о независној понуди</w:t>
            </w:r>
            <w:r w:rsidRPr="00293E19">
              <w:rPr>
                <w:sz w:val="24"/>
                <w:szCs w:val="24"/>
                <w:lang w:val="sr-Cyrl-CS"/>
              </w:rPr>
              <w:t xml:space="preserve">                   </w:t>
            </w:r>
          </w:p>
        </w:tc>
      </w:tr>
      <w:tr w:rsidR="003B71FE" w:rsidRPr="00293E19">
        <w:tc>
          <w:tcPr>
            <w:tcW w:w="2579" w:type="dxa"/>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1</w:t>
            </w:r>
          </w:p>
        </w:tc>
        <w:tc>
          <w:tcPr>
            <w:tcW w:w="6661" w:type="dxa"/>
            <w:shd w:val="clear" w:color="auto" w:fill="auto"/>
          </w:tcPr>
          <w:p w:rsidR="003B71FE" w:rsidRPr="00293E19" w:rsidRDefault="003B71FE">
            <w:pPr>
              <w:rPr>
                <w:sz w:val="24"/>
                <w:szCs w:val="24"/>
              </w:rPr>
            </w:pPr>
            <w:r w:rsidRPr="00293E19">
              <w:rPr>
                <w:bCs/>
                <w:sz w:val="24"/>
                <w:szCs w:val="24"/>
                <w:lang w:val="sr-Cyrl-CS"/>
              </w:rPr>
              <w:t>Образац изјаве о поштовању обавеза из чл.75 .ст.2. Закона</w:t>
            </w:r>
            <w:r w:rsidRPr="00293E19">
              <w:rPr>
                <w:sz w:val="24"/>
                <w:szCs w:val="24"/>
                <w:lang w:val="sr-Cyrl-CS"/>
              </w:rPr>
              <w:t xml:space="preserve">                    </w:t>
            </w:r>
          </w:p>
        </w:tc>
      </w:tr>
    </w:tbl>
    <w:p w:rsidR="003B71FE" w:rsidRPr="00293E19" w:rsidRDefault="003B71FE">
      <w:pPr>
        <w:pStyle w:val="1"/>
        <w:jc w:val="both"/>
        <w:rPr>
          <w:rFonts w:ascii="Times New Roman" w:hAnsi="Times New Roman" w:cs="Times New Roman"/>
          <w:i w:val="0"/>
          <w:sz w:val="24"/>
        </w:rPr>
      </w:pPr>
      <w:r w:rsidRPr="00293E19">
        <w:rPr>
          <w:rFonts w:ascii="Times New Roman" w:eastAsia="Times New Roman" w:hAnsi="Times New Roman" w:cs="Times New Roman"/>
          <w:i w:val="0"/>
          <w:sz w:val="24"/>
          <w:lang w:val="sr-Latn-CS"/>
        </w:rPr>
        <w:t xml:space="preserve"> </w:t>
      </w:r>
      <w:r w:rsidRPr="00293E19">
        <w:rPr>
          <w:rFonts w:ascii="Times New Roman" w:eastAsia="Times New Roman" w:hAnsi="Times New Roman" w:cs="Times New Roman"/>
          <w:i w:val="0"/>
          <w:sz w:val="24"/>
        </w:rPr>
        <w:t xml:space="preserve"> </w:t>
      </w:r>
      <w:r w:rsidRPr="00293E19">
        <w:rPr>
          <w:rFonts w:ascii="Times New Roman" w:hAnsi="Times New Roman" w:cs="Times New Roman"/>
          <w:i w:val="0"/>
          <w:sz w:val="24"/>
        </w:rPr>
        <w:t xml:space="preserve">ОБРАЗАЦ БР. 12            </w:t>
      </w:r>
      <w:r w:rsidRPr="00293E19">
        <w:rPr>
          <w:rFonts w:ascii="Times New Roman" w:hAnsi="Times New Roman" w:cs="Times New Roman"/>
          <w:b w:val="0"/>
          <w:i w:val="0"/>
          <w:sz w:val="24"/>
        </w:rPr>
        <w:t>Модел уговора</w:t>
      </w:r>
    </w:p>
    <w:p w:rsidR="003B71FE" w:rsidRPr="00293E19" w:rsidRDefault="003B71FE">
      <w:pPr>
        <w:pStyle w:val="1"/>
        <w:jc w:val="both"/>
        <w:rPr>
          <w:rFonts w:ascii="Times New Roman" w:hAnsi="Times New Roman" w:cs="Times New Roman"/>
          <w:i w:val="0"/>
          <w:sz w:val="24"/>
        </w:rPr>
      </w:pPr>
    </w:p>
    <w:p w:rsidR="003B71FE" w:rsidRPr="00293E19" w:rsidRDefault="003B71FE">
      <w:pPr>
        <w:jc w:val="both"/>
        <w:rPr>
          <w:b/>
          <w:i/>
          <w:sz w:val="24"/>
          <w:szCs w:val="24"/>
          <w:u w:val="single"/>
          <w:lang w:val="sr-Cyrl-CS"/>
        </w:rPr>
      </w:pPr>
    </w:p>
    <w:p w:rsidR="003B71FE" w:rsidRPr="00293E19" w:rsidRDefault="003B71FE">
      <w:pPr>
        <w:jc w:val="both"/>
        <w:rPr>
          <w:b/>
          <w:i/>
          <w:sz w:val="24"/>
          <w:szCs w:val="24"/>
          <w:u w:val="single"/>
          <w:lang w:val="sr-Cyrl-CS"/>
        </w:rPr>
      </w:pPr>
    </w:p>
    <w:p w:rsidR="003B71FE" w:rsidRPr="00293E19" w:rsidRDefault="003B71FE">
      <w:pPr>
        <w:jc w:val="both"/>
        <w:rPr>
          <w:b/>
          <w:sz w:val="24"/>
          <w:szCs w:val="24"/>
          <w:u w:val="single"/>
          <w:lang w:val="sr-Cyrl-CS"/>
        </w:rPr>
      </w:pPr>
    </w:p>
    <w:p w:rsidR="003B71FE" w:rsidRPr="00293E19" w:rsidRDefault="003B71FE">
      <w:pPr>
        <w:jc w:val="both"/>
        <w:rPr>
          <w:b/>
          <w:sz w:val="24"/>
          <w:szCs w:val="24"/>
          <w:u w:val="single"/>
          <w:lang w:val="sr-Cyrl-CS"/>
        </w:rPr>
      </w:pPr>
      <w:r w:rsidRPr="00293E19">
        <w:rPr>
          <w:b/>
          <w:sz w:val="24"/>
          <w:szCs w:val="24"/>
          <w:u w:val="single"/>
          <w:lang w:val="sr-Cyrl-CS"/>
        </w:rPr>
        <w:t>2.1. ПОДАЦИ О ЈЕЗИКУ НА КОМЕ ПОНУДА МОРА БИТИ САСТАВЉЕНА</w:t>
      </w:r>
    </w:p>
    <w:p w:rsidR="003B71FE" w:rsidRPr="00293E19" w:rsidRDefault="003B71FE">
      <w:pPr>
        <w:jc w:val="both"/>
        <w:rPr>
          <w:b/>
          <w:sz w:val="24"/>
          <w:szCs w:val="24"/>
          <w:u w:val="single"/>
          <w:lang w:val="sr-Cyrl-CS"/>
        </w:rPr>
      </w:pPr>
    </w:p>
    <w:p w:rsidR="003B71FE" w:rsidRPr="00293E19" w:rsidRDefault="003B71FE">
      <w:pPr>
        <w:jc w:val="both"/>
        <w:rPr>
          <w:sz w:val="24"/>
          <w:szCs w:val="24"/>
          <w:lang w:val="sr-Cyrl-CS"/>
        </w:rPr>
      </w:pPr>
      <w:r w:rsidRPr="00293E19">
        <w:rPr>
          <w:sz w:val="24"/>
          <w:szCs w:val="24"/>
          <w:lang w:val="sr-Cyrl-CS"/>
        </w:rPr>
        <w:t>Понуда и докази који се подносе уз понуду морају бити састављени на српском језику.</w:t>
      </w:r>
    </w:p>
    <w:p w:rsidR="003B71FE" w:rsidRPr="00293E19" w:rsidRDefault="003B71FE">
      <w:pPr>
        <w:jc w:val="both"/>
        <w:rPr>
          <w:sz w:val="24"/>
          <w:szCs w:val="24"/>
          <w:lang w:val="sr-Cyrl-CS"/>
        </w:rPr>
      </w:pPr>
      <w:r w:rsidRPr="00293E19">
        <w:rPr>
          <w:sz w:val="24"/>
          <w:szCs w:val="24"/>
          <w:lang w:val="sr-Cyrl-CS"/>
        </w:rPr>
        <w:t>Поступак се води на српском језику.</w:t>
      </w:r>
    </w:p>
    <w:p w:rsidR="003B71FE" w:rsidRPr="00293E19" w:rsidRDefault="003B71FE">
      <w:pPr>
        <w:jc w:val="both"/>
        <w:rPr>
          <w:sz w:val="24"/>
          <w:szCs w:val="24"/>
          <w:lang w:val="sr-Cyrl-CS"/>
        </w:rPr>
      </w:pPr>
    </w:p>
    <w:p w:rsidR="001C7756" w:rsidRDefault="001C7756">
      <w:pPr>
        <w:jc w:val="both"/>
        <w:rPr>
          <w:b/>
          <w:sz w:val="24"/>
          <w:szCs w:val="24"/>
          <w:u w:val="single"/>
        </w:rPr>
      </w:pPr>
    </w:p>
    <w:p w:rsidR="003B71FE" w:rsidRPr="00293E19" w:rsidRDefault="003B71FE">
      <w:pPr>
        <w:jc w:val="both"/>
        <w:rPr>
          <w:b/>
          <w:sz w:val="24"/>
          <w:szCs w:val="24"/>
          <w:u w:val="single"/>
          <w:lang w:val="sr-Cyrl-CS"/>
        </w:rPr>
      </w:pPr>
      <w:r w:rsidRPr="00293E19">
        <w:rPr>
          <w:b/>
          <w:sz w:val="24"/>
          <w:szCs w:val="24"/>
          <w:u w:val="single"/>
          <w:lang w:val="sr-Cyrl-CS"/>
        </w:rPr>
        <w:lastRenderedPageBreak/>
        <w:t>2.2. ПОДАЦИ О ОБАВЕЗНОЈ САДРЖИНИ ПОНУДЕ</w:t>
      </w:r>
    </w:p>
    <w:p w:rsidR="003B71FE" w:rsidRPr="00293E19" w:rsidRDefault="003B71FE">
      <w:pPr>
        <w:jc w:val="both"/>
        <w:rPr>
          <w:b/>
          <w:sz w:val="24"/>
          <w:szCs w:val="24"/>
          <w:u w:val="single"/>
          <w:lang w:val="sr-Cyrl-CS"/>
        </w:rPr>
      </w:pPr>
    </w:p>
    <w:p w:rsidR="003B71FE" w:rsidRPr="00293E19" w:rsidRDefault="003B71FE">
      <w:pPr>
        <w:jc w:val="both"/>
        <w:rPr>
          <w:rFonts w:eastAsia="TimesNewRomanPSMT"/>
          <w:bCs/>
          <w:sz w:val="24"/>
          <w:szCs w:val="24"/>
          <w:lang w:val="sr-Cyrl-CS"/>
        </w:rPr>
      </w:pPr>
      <w:r w:rsidRPr="00293E19">
        <w:rPr>
          <w:sz w:val="24"/>
          <w:szCs w:val="24"/>
          <w:lang w:val="sr-Cyrl-CS"/>
        </w:rPr>
        <w:t xml:space="preserve">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w:t>
      </w:r>
    </w:p>
    <w:p w:rsidR="003B71FE" w:rsidRPr="00293E19" w:rsidRDefault="003B71FE">
      <w:pPr>
        <w:jc w:val="both"/>
        <w:rPr>
          <w:rFonts w:eastAsia="TimesNewRomanPSMT"/>
          <w:bCs/>
          <w:sz w:val="24"/>
          <w:szCs w:val="24"/>
          <w:lang w:val="sr-Cyrl-CS"/>
        </w:rPr>
      </w:pPr>
      <w:r w:rsidRPr="00293E19">
        <w:rPr>
          <w:rFonts w:eastAsia="TimesNewRomanPSMT"/>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B71FE" w:rsidRPr="00293E19" w:rsidRDefault="003B71FE">
      <w:pPr>
        <w:jc w:val="both"/>
        <w:rPr>
          <w:sz w:val="24"/>
          <w:szCs w:val="24"/>
          <w:lang w:val="sr-Cyrl-CS"/>
        </w:rPr>
      </w:pPr>
      <w:r w:rsidRPr="00293E19">
        <w:rPr>
          <w:rFonts w:eastAsia="TimesNewRomanPSMT"/>
          <w:bCs/>
          <w:sz w:val="24"/>
          <w:szCs w:val="24"/>
          <w:lang w:val="sr-Cyrl-CS"/>
        </w:rPr>
        <w:t xml:space="preserve">На полеђини коверте или на кутији навести назив и адресу понуђача. </w:t>
      </w:r>
    </w:p>
    <w:p w:rsidR="003B71FE" w:rsidRPr="00293E19" w:rsidRDefault="003B71FE">
      <w:pPr>
        <w:jc w:val="both"/>
        <w:rPr>
          <w:sz w:val="24"/>
          <w:szCs w:val="24"/>
          <w:lang w:val="sr-Cyrl-CS"/>
        </w:rPr>
      </w:pPr>
      <w:r w:rsidRPr="00293E19">
        <w:rPr>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3B71FE" w:rsidRPr="00293E19" w:rsidRDefault="003B71FE">
      <w:pPr>
        <w:jc w:val="both"/>
        <w:rPr>
          <w:sz w:val="24"/>
          <w:szCs w:val="24"/>
          <w:lang w:val="sr-Cyrl-CS"/>
        </w:rPr>
      </w:pPr>
      <w:r w:rsidRPr="00293E19">
        <w:rPr>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71FE" w:rsidRPr="00293E19" w:rsidRDefault="003B71FE">
      <w:pPr>
        <w:jc w:val="both"/>
        <w:rPr>
          <w:sz w:val="24"/>
          <w:szCs w:val="24"/>
          <w:lang w:val="sr-Cyrl-CS"/>
        </w:rPr>
      </w:pPr>
    </w:p>
    <w:p w:rsidR="003B71FE" w:rsidRPr="00293E19" w:rsidRDefault="003B71FE">
      <w:pPr>
        <w:pStyle w:val="ListParagraph"/>
        <w:ind w:left="0" w:right="-108"/>
        <w:rPr>
          <w:lang w:val="sr-Cyrl-CS"/>
        </w:rPr>
      </w:pPr>
    </w:p>
    <w:p w:rsidR="003B71FE" w:rsidRPr="00293E19" w:rsidRDefault="003B71FE">
      <w:pPr>
        <w:pStyle w:val="ListParagraph"/>
        <w:ind w:left="0" w:right="-108"/>
      </w:pPr>
      <w:r w:rsidRPr="00293E19">
        <w:rPr>
          <w:rStyle w:val="IntenseEmphasis"/>
          <w:rFonts w:ascii="Times New Roman" w:hAnsi="Times New Roman" w:cs="Times New Roman"/>
          <w:sz w:val="24"/>
          <w:lang w:val="sr-Cyrl-CS"/>
        </w:rPr>
        <w:t>2.3.</w:t>
      </w:r>
      <w:r w:rsidRPr="00293E19">
        <w:rPr>
          <w:rStyle w:val="IntenseEmphasis"/>
          <w:rFonts w:ascii="Times New Roman" w:hAnsi="Times New Roman" w:cs="Times New Roman"/>
          <w:sz w:val="24"/>
        </w:rPr>
        <w:t xml:space="preserve"> ПОСЕБНИ ЗАХТЕВИ У ПОГЛЕДУ НАЧИНА САЧИЊАВАЊА ПОНУДЕ И ПОПУЊАВАЊА ОБРАЗАЦА </w:t>
      </w:r>
    </w:p>
    <w:p w:rsidR="003B71FE" w:rsidRPr="00293E19" w:rsidRDefault="003B71FE">
      <w:pPr>
        <w:ind w:right="-108" w:firstLine="810"/>
        <w:jc w:val="both"/>
        <w:rPr>
          <w:sz w:val="24"/>
          <w:szCs w:val="24"/>
          <w:lang w:val="ru-RU"/>
        </w:rPr>
      </w:pPr>
    </w:p>
    <w:p w:rsidR="003B71FE" w:rsidRPr="00293E19" w:rsidRDefault="003B71FE">
      <w:pPr>
        <w:ind w:right="-108"/>
        <w:jc w:val="both"/>
        <w:rPr>
          <w:sz w:val="24"/>
          <w:szCs w:val="24"/>
        </w:rPr>
      </w:pPr>
      <w:r w:rsidRPr="00293E19">
        <w:rPr>
          <w:sz w:val="24"/>
          <w:szCs w:val="24"/>
          <w:lang w:val="ru-RU"/>
        </w:rPr>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Pr="00293E19">
        <w:rPr>
          <w:sz w:val="24"/>
          <w:szCs w:val="24"/>
        </w:rPr>
        <w:t>додели уговора</w:t>
      </w:r>
      <w:r w:rsidRPr="00293E19">
        <w:rPr>
          <w:sz w:val="24"/>
          <w:szCs w:val="24"/>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293E19">
        <w:rPr>
          <w:sz w:val="24"/>
          <w:szCs w:val="24"/>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71FE" w:rsidRPr="00293E19" w:rsidRDefault="003B71FE">
      <w:pPr>
        <w:ind w:right="-108"/>
        <w:jc w:val="both"/>
        <w:rPr>
          <w:sz w:val="24"/>
          <w:szCs w:val="24"/>
        </w:rPr>
      </w:pPr>
      <w:r w:rsidRPr="00293E19">
        <w:rPr>
          <w:sz w:val="24"/>
          <w:szCs w:val="24"/>
        </w:rPr>
        <w:t>Понуђач није дужан да доставља доказе који су јавно доступни на интернет страницама надлежних органа</w:t>
      </w:r>
      <w:r w:rsidRPr="00293E19">
        <w:rPr>
          <w:b/>
          <w:color w:val="000000"/>
          <w:sz w:val="24"/>
          <w:szCs w:val="24"/>
        </w:rPr>
        <w:t>.</w:t>
      </w:r>
    </w:p>
    <w:p w:rsidR="003B71FE" w:rsidRPr="00293E19" w:rsidRDefault="003B71FE">
      <w:pPr>
        <w:ind w:right="-108"/>
        <w:jc w:val="both"/>
        <w:rPr>
          <w:sz w:val="24"/>
          <w:szCs w:val="24"/>
        </w:rPr>
      </w:pPr>
      <w:r w:rsidRPr="00293E19">
        <w:rPr>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p>
    <w:p w:rsidR="003B71FE" w:rsidRPr="00293E19" w:rsidRDefault="003B71FE">
      <w:pPr>
        <w:ind w:right="-108"/>
        <w:jc w:val="both"/>
        <w:rPr>
          <w:sz w:val="24"/>
          <w:szCs w:val="24"/>
        </w:rPr>
      </w:pPr>
      <w:r w:rsidRPr="00293E19">
        <w:rPr>
          <w:sz w:val="24"/>
          <w:szCs w:val="24"/>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3B71FE" w:rsidRPr="00293E19" w:rsidRDefault="003B71FE">
      <w:pPr>
        <w:ind w:right="-108"/>
        <w:jc w:val="both"/>
        <w:rPr>
          <w:sz w:val="24"/>
          <w:szCs w:val="24"/>
        </w:rPr>
      </w:pPr>
      <w:r w:rsidRPr="00293E19">
        <w:rPr>
          <w:sz w:val="24"/>
          <w:szCs w:val="24"/>
        </w:rPr>
        <w:tab/>
      </w:r>
    </w:p>
    <w:p w:rsidR="003B71FE" w:rsidRPr="00293E19" w:rsidRDefault="003B71FE">
      <w:pPr>
        <w:pStyle w:val="BodyText"/>
        <w:rPr>
          <w:iCs/>
        </w:rPr>
      </w:pPr>
      <w:r w:rsidRPr="00293E19">
        <w:t xml:space="preserve">На ову набавку ће се примењивати: </w:t>
      </w:r>
    </w:p>
    <w:p w:rsidR="003B71FE" w:rsidRPr="00293E19" w:rsidRDefault="003B71FE">
      <w:pPr>
        <w:keepLines/>
        <w:widowControl/>
        <w:numPr>
          <w:ilvl w:val="0"/>
          <w:numId w:val="3"/>
        </w:numPr>
        <w:tabs>
          <w:tab w:val="left" w:pos="1080"/>
          <w:tab w:val="left" w:pos="1110"/>
        </w:tabs>
        <w:autoSpaceDE/>
        <w:spacing w:before="60"/>
        <w:ind w:left="1080"/>
        <w:rPr>
          <w:iCs/>
          <w:sz w:val="24"/>
          <w:szCs w:val="24"/>
          <w:lang w:val="sr-Cyrl-CS"/>
        </w:rPr>
      </w:pPr>
      <w:r w:rsidRPr="00293E19">
        <w:rPr>
          <w:iCs/>
          <w:sz w:val="24"/>
          <w:szCs w:val="24"/>
          <w:lang w:val="sr-Cyrl-CS"/>
        </w:rPr>
        <w:t>Закон о јавним набавкама („Сл. гласник РС“ бр. 68/15)</w:t>
      </w:r>
    </w:p>
    <w:p w:rsidR="003B71FE" w:rsidRPr="00293E19" w:rsidRDefault="003B71FE">
      <w:pPr>
        <w:keepLines/>
        <w:widowControl/>
        <w:numPr>
          <w:ilvl w:val="0"/>
          <w:numId w:val="3"/>
        </w:numPr>
        <w:tabs>
          <w:tab w:val="left" w:pos="1080"/>
          <w:tab w:val="left" w:pos="1110"/>
        </w:tabs>
        <w:autoSpaceDE/>
        <w:spacing w:before="60"/>
        <w:ind w:left="1080"/>
        <w:jc w:val="both"/>
        <w:rPr>
          <w:iCs/>
          <w:sz w:val="24"/>
          <w:szCs w:val="24"/>
          <w:lang w:val="sr-Cyrl-CS"/>
        </w:rPr>
      </w:pPr>
      <w:r w:rsidRPr="00293E19">
        <w:rPr>
          <w:iCs/>
          <w:sz w:val="24"/>
          <w:szCs w:val="24"/>
          <w:lang w:val="sr-Cyrl-CS"/>
        </w:rPr>
        <w:t xml:space="preserve">Закон о општем управном поступку („Сл. лист СРЈ“ бр. 33/97, бр. 31/01 и „Сл. гласник РС“ бр. 30/10), у делу који није регулисан Законом о јавним набавкама </w:t>
      </w:r>
    </w:p>
    <w:p w:rsidR="003B71FE" w:rsidRPr="00293E19" w:rsidRDefault="003B71FE">
      <w:pPr>
        <w:keepLines/>
        <w:widowControl/>
        <w:numPr>
          <w:ilvl w:val="0"/>
          <w:numId w:val="3"/>
        </w:numPr>
        <w:tabs>
          <w:tab w:val="left" w:pos="1080"/>
          <w:tab w:val="left" w:pos="1110"/>
        </w:tabs>
        <w:autoSpaceDE/>
        <w:spacing w:before="60"/>
        <w:ind w:left="1080"/>
        <w:jc w:val="both"/>
        <w:rPr>
          <w:iCs/>
          <w:sz w:val="24"/>
          <w:szCs w:val="24"/>
          <w:lang w:val="sr-Cyrl-CS"/>
        </w:rPr>
      </w:pPr>
      <w:r w:rsidRPr="00293E19">
        <w:rPr>
          <w:iCs/>
          <w:sz w:val="24"/>
          <w:szCs w:val="24"/>
          <w:lang w:val="sr-Cyrl-CS"/>
        </w:rPr>
        <w:t xml:space="preserve">Закон о облигационим односима  </w:t>
      </w:r>
      <w:r w:rsidRPr="00293E19">
        <w:rPr>
          <w:iCs/>
          <w:sz w:val="24"/>
          <w:szCs w:val="24"/>
          <w:lang w:val="sr-Latn-CS"/>
        </w:rPr>
        <w:t>(„Сл.лист СФРЈ</w:t>
      </w:r>
      <w:r w:rsidRPr="00293E19">
        <w:rPr>
          <w:iCs/>
          <w:sz w:val="24"/>
          <w:szCs w:val="24"/>
          <w:lang w:val="sr-Cyrl-CS"/>
        </w:rPr>
        <w:t>“ бр. 29/78, 39/85, 45/89-Одлука УСЈ и 57/89“Сл.лист СРЈ“ бр 31/93 и „Сл.гласник СЦГ“ бр. 1/2003-Уставна повеља)</w:t>
      </w:r>
      <w:r w:rsidRPr="00293E19">
        <w:rPr>
          <w:iCs/>
          <w:color w:val="FF0000"/>
          <w:sz w:val="24"/>
          <w:szCs w:val="24"/>
          <w:lang w:val="sr-Cyrl-CS"/>
        </w:rPr>
        <w:t xml:space="preserve">, </w:t>
      </w:r>
      <w:r w:rsidRPr="00293E19">
        <w:rPr>
          <w:iCs/>
          <w:sz w:val="24"/>
          <w:szCs w:val="24"/>
          <w:lang w:val="sr-Cyrl-CS"/>
        </w:rPr>
        <w:t>након закључења Уговора о јавној набавци</w:t>
      </w:r>
    </w:p>
    <w:p w:rsidR="003B71FE" w:rsidRPr="00293E19" w:rsidRDefault="003B71FE">
      <w:pPr>
        <w:keepLines/>
        <w:widowControl/>
        <w:numPr>
          <w:ilvl w:val="0"/>
          <w:numId w:val="3"/>
        </w:numPr>
        <w:tabs>
          <w:tab w:val="left" w:pos="1080"/>
          <w:tab w:val="left" w:pos="1110"/>
        </w:tabs>
        <w:autoSpaceDE/>
        <w:spacing w:before="60"/>
        <w:ind w:left="1080"/>
        <w:jc w:val="both"/>
        <w:rPr>
          <w:iCs/>
          <w:sz w:val="24"/>
          <w:szCs w:val="24"/>
          <w:lang w:val="sr-Cyrl-CS"/>
        </w:rPr>
      </w:pPr>
      <w:r w:rsidRPr="00293E19">
        <w:rPr>
          <w:iCs/>
          <w:sz w:val="24"/>
          <w:szCs w:val="24"/>
          <w:lang w:val="sr-Cyrl-CS"/>
        </w:rPr>
        <w:t>Правилник о обавезним елементима конкурсне документације у поступцима јавних набавки и начину доказивања испуњености услова („Сл. гласник РС“ бр. 29/13)</w:t>
      </w:r>
    </w:p>
    <w:p w:rsidR="003B71FE" w:rsidRPr="00293E19" w:rsidRDefault="003B71FE">
      <w:pPr>
        <w:ind w:right="-108"/>
        <w:jc w:val="both"/>
        <w:rPr>
          <w:iCs/>
          <w:sz w:val="24"/>
          <w:szCs w:val="24"/>
          <w:lang w:val="sr-Cyrl-CS"/>
        </w:rPr>
      </w:pPr>
    </w:p>
    <w:p w:rsidR="003B71FE" w:rsidRPr="00293E19" w:rsidRDefault="003B71FE">
      <w:pPr>
        <w:spacing w:line="100" w:lineRule="atLeast"/>
        <w:ind w:right="-108"/>
        <w:jc w:val="both"/>
        <w:rPr>
          <w:sz w:val="24"/>
          <w:szCs w:val="24"/>
          <w:lang w:val="ru-RU"/>
        </w:rPr>
      </w:pPr>
      <w:r w:rsidRPr="00293E19">
        <w:rPr>
          <w:rStyle w:val="IntenseEmphasis"/>
          <w:rFonts w:ascii="Times New Roman" w:hAnsi="Times New Roman" w:cs="Times New Roman"/>
          <w:sz w:val="24"/>
          <w:szCs w:val="24"/>
          <w:lang w:val="sr-Cyrl-CS"/>
        </w:rPr>
        <w:t>2</w:t>
      </w:r>
      <w:r w:rsidRPr="00293E19">
        <w:rPr>
          <w:rStyle w:val="IntenseEmphasis"/>
          <w:rFonts w:ascii="Times New Roman" w:hAnsi="Times New Roman" w:cs="Times New Roman"/>
          <w:sz w:val="24"/>
          <w:szCs w:val="24"/>
        </w:rPr>
        <w:t xml:space="preserve">.4. ПОНУДА СА ВАРИЈАНТАМА </w:t>
      </w:r>
    </w:p>
    <w:p w:rsidR="003B71FE" w:rsidRPr="00293E19" w:rsidRDefault="003B71FE">
      <w:pPr>
        <w:pStyle w:val="ListParagraph"/>
        <w:ind w:left="0" w:right="-108"/>
      </w:pPr>
    </w:p>
    <w:p w:rsidR="003B71FE" w:rsidRPr="00293E19" w:rsidRDefault="003B71FE">
      <w:pPr>
        <w:pStyle w:val="ListParagraph"/>
        <w:ind w:left="0" w:right="-108"/>
      </w:pPr>
      <w:r w:rsidRPr="00293E19">
        <w:rPr>
          <w:rStyle w:val="IntenseEmphasis"/>
          <w:rFonts w:ascii="Times New Roman" w:hAnsi="Times New Roman" w:cs="Times New Roman"/>
          <w:b w:val="0"/>
          <w:sz w:val="24"/>
          <w:u w:val="none"/>
        </w:rPr>
        <w:t xml:space="preserve">Подношење понуде са варијантама није дозвољено. </w:t>
      </w:r>
    </w:p>
    <w:p w:rsidR="003B71FE" w:rsidRPr="00293E19" w:rsidRDefault="003B71FE">
      <w:pPr>
        <w:pStyle w:val="ListParagraph"/>
        <w:ind w:left="0" w:right="-108"/>
      </w:pPr>
    </w:p>
    <w:p w:rsidR="003B71FE" w:rsidRPr="00293E19" w:rsidRDefault="003B71FE">
      <w:pPr>
        <w:pStyle w:val="ListParagraph"/>
        <w:ind w:left="0" w:right="-108"/>
      </w:pPr>
      <w:r w:rsidRPr="00293E19">
        <w:rPr>
          <w:rStyle w:val="IntenseEmphasis"/>
          <w:rFonts w:ascii="Times New Roman" w:hAnsi="Times New Roman" w:cs="Times New Roman"/>
          <w:sz w:val="24"/>
          <w:lang w:val="sr-Cyrl-CS"/>
        </w:rPr>
        <w:t>2</w:t>
      </w:r>
      <w:r w:rsidRPr="00293E19">
        <w:rPr>
          <w:rStyle w:val="IntenseEmphasis"/>
          <w:rFonts w:ascii="Times New Roman" w:hAnsi="Times New Roman" w:cs="Times New Roman"/>
          <w:sz w:val="24"/>
        </w:rPr>
        <w:t>.5. ИЗМЕНЕ, ДОПУНА ИЛИ ОПОЗИВ ПОНУДЕ</w:t>
      </w:r>
    </w:p>
    <w:p w:rsidR="003B71FE" w:rsidRPr="00293E19" w:rsidRDefault="003B71FE">
      <w:pPr>
        <w:pStyle w:val="ListParagraph"/>
        <w:ind w:left="0" w:right="-108"/>
      </w:pPr>
    </w:p>
    <w:p w:rsidR="003B71FE" w:rsidRPr="00293E19" w:rsidRDefault="003B71FE">
      <w:pPr>
        <w:ind w:right="-108"/>
        <w:jc w:val="both"/>
        <w:rPr>
          <w:sz w:val="24"/>
          <w:szCs w:val="24"/>
          <w:lang w:val="ru-RU"/>
        </w:rPr>
      </w:pPr>
      <w:r w:rsidRPr="00293E19">
        <w:rPr>
          <w:sz w:val="24"/>
          <w:szCs w:val="24"/>
          <w:lang w:val="ru-RU"/>
        </w:rPr>
        <w:t>Понуђач може да измени, допуни ли опозове своју понуду писаним обавештењем пре истека рока за подношење понуда.</w:t>
      </w:r>
    </w:p>
    <w:p w:rsidR="003B71FE" w:rsidRPr="00293E19" w:rsidRDefault="003B71FE">
      <w:pPr>
        <w:ind w:right="-108"/>
        <w:jc w:val="both"/>
        <w:rPr>
          <w:sz w:val="24"/>
          <w:szCs w:val="24"/>
          <w:lang w:val="ru-RU"/>
        </w:rPr>
      </w:pPr>
      <w:r w:rsidRPr="00293E19">
        <w:rPr>
          <w:sz w:val="24"/>
          <w:szCs w:val="24"/>
          <w:lang w:val="ru-RU"/>
        </w:rPr>
        <w:t>Уколико се измена понуде односи на понуђену цену, цена мора бити изражена у динарском износу, а не у процентима.</w:t>
      </w:r>
    </w:p>
    <w:p w:rsidR="003B71FE" w:rsidRPr="00293E19" w:rsidRDefault="003B71FE">
      <w:pPr>
        <w:ind w:right="-108"/>
        <w:jc w:val="both"/>
        <w:rPr>
          <w:sz w:val="24"/>
          <w:szCs w:val="24"/>
          <w:lang w:val="ru-RU"/>
        </w:rPr>
      </w:pPr>
      <w:r w:rsidRPr="00293E19">
        <w:rPr>
          <w:sz w:val="24"/>
          <w:szCs w:val="24"/>
          <w:lang w:val="ru-RU"/>
        </w:rPr>
        <w:lastRenderedPageBreak/>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B71FE" w:rsidRPr="00293E19" w:rsidRDefault="003B71FE">
      <w:pPr>
        <w:tabs>
          <w:tab w:val="left" w:pos="900"/>
          <w:tab w:val="left" w:pos="1080"/>
        </w:tabs>
        <w:jc w:val="both"/>
        <w:rPr>
          <w:b/>
          <w:color w:val="000000"/>
          <w:sz w:val="24"/>
          <w:szCs w:val="24"/>
          <w:lang w:val="ru-RU"/>
        </w:rPr>
      </w:pPr>
      <w:r w:rsidRPr="00293E19">
        <w:rPr>
          <w:sz w:val="24"/>
          <w:szCs w:val="24"/>
          <w:lang w:val="ru-RU"/>
        </w:rPr>
        <w:t xml:space="preserve">Свако обавештење о измени, допуни или опозиву понуде биће припремљено, означено и достављено са ознаком на коверти </w:t>
      </w:r>
      <w:r w:rsidRPr="00293E19">
        <w:rPr>
          <w:b/>
          <w:sz w:val="24"/>
          <w:szCs w:val="24"/>
          <w:lang w:val="ru-RU"/>
        </w:rPr>
        <w:t xml:space="preserve">“Измена понуде” или “Допуна понуде”  или «Опозив понуде» за ЈАВНУ НАБАВКУ БР:  </w:t>
      </w:r>
      <w:r w:rsidRPr="00293E19">
        <w:rPr>
          <w:b/>
          <w:sz w:val="24"/>
          <w:szCs w:val="24"/>
        </w:rPr>
        <w:t>1</w:t>
      </w:r>
      <w:r w:rsidR="00E071CD">
        <w:rPr>
          <w:b/>
          <w:sz w:val="24"/>
          <w:szCs w:val="24"/>
        </w:rPr>
        <w:t>.1.1</w:t>
      </w:r>
      <w:r w:rsidRPr="00293E19">
        <w:rPr>
          <w:b/>
          <w:sz w:val="24"/>
          <w:szCs w:val="24"/>
          <w:lang w:val="ru-RU"/>
        </w:rPr>
        <w:t>/1</w:t>
      </w:r>
      <w:r w:rsidR="00032FAF">
        <w:rPr>
          <w:b/>
          <w:sz w:val="24"/>
          <w:szCs w:val="24"/>
        </w:rPr>
        <w:t>8</w:t>
      </w:r>
      <w:r w:rsidRPr="00293E19">
        <w:rPr>
          <w:b/>
          <w:color w:val="000000"/>
          <w:sz w:val="24"/>
          <w:szCs w:val="24"/>
          <w:lang w:val="ru-RU"/>
        </w:rPr>
        <w:t xml:space="preserve"> за „</w:t>
      </w:r>
      <w:r w:rsidRPr="00293E19">
        <w:rPr>
          <w:b/>
          <w:color w:val="000000"/>
          <w:sz w:val="24"/>
          <w:szCs w:val="24"/>
          <w:lang w:val="sr-Cyrl-CS"/>
        </w:rPr>
        <w:t xml:space="preserve"> </w:t>
      </w:r>
      <w:r w:rsidRPr="00293E19">
        <w:rPr>
          <w:b/>
          <w:color w:val="000000"/>
          <w:sz w:val="24"/>
          <w:szCs w:val="24"/>
        </w:rPr>
        <w:t>Набавка електричне енергије</w:t>
      </w:r>
      <w:r w:rsidRPr="00293E19">
        <w:rPr>
          <w:b/>
          <w:sz w:val="24"/>
          <w:szCs w:val="24"/>
        </w:rPr>
        <w:t>“</w:t>
      </w:r>
      <w:r w:rsidRPr="00293E19">
        <w:rPr>
          <w:sz w:val="24"/>
          <w:szCs w:val="24"/>
          <w:lang w:val="sr-Cyrl-CS"/>
        </w:rPr>
        <w:t xml:space="preserve">, </w:t>
      </w:r>
      <w:r w:rsidRPr="00293E19">
        <w:rPr>
          <w:rFonts w:eastAsia="Tahoma"/>
          <w:b/>
          <w:color w:val="000000"/>
          <w:sz w:val="24"/>
          <w:szCs w:val="24"/>
          <w:lang w:val="sr-Cyrl-CS"/>
        </w:rPr>
        <w:t xml:space="preserve"> </w:t>
      </w:r>
      <w:r w:rsidRPr="00E33C98">
        <w:rPr>
          <w:b/>
          <w:color w:val="000000"/>
          <w:sz w:val="24"/>
          <w:szCs w:val="24"/>
          <w:lang w:val="sr-Cyrl-CS"/>
        </w:rPr>
        <w:t>ЈН</w:t>
      </w:r>
      <w:r w:rsidRPr="00E33C98">
        <w:rPr>
          <w:rFonts w:eastAsia="Tahoma"/>
          <w:b/>
          <w:color w:val="000000"/>
          <w:sz w:val="24"/>
          <w:szCs w:val="24"/>
          <w:lang w:val="sr-Cyrl-CS"/>
        </w:rPr>
        <w:t xml:space="preserve"> </w:t>
      </w:r>
      <w:r w:rsidRPr="00E33C98">
        <w:rPr>
          <w:rFonts w:eastAsia="Tahoma"/>
          <w:b/>
          <w:color w:val="000000"/>
          <w:sz w:val="24"/>
          <w:szCs w:val="24"/>
        </w:rPr>
        <w:t>1</w:t>
      </w:r>
      <w:r w:rsidR="00E071CD">
        <w:rPr>
          <w:rFonts w:eastAsia="Tahoma"/>
          <w:b/>
          <w:color w:val="000000"/>
          <w:sz w:val="24"/>
          <w:szCs w:val="24"/>
        </w:rPr>
        <w:t>.1.1</w:t>
      </w:r>
      <w:r w:rsidRPr="00E33C98">
        <w:rPr>
          <w:rFonts w:eastAsia="Tahoma"/>
          <w:b/>
          <w:color w:val="000000"/>
          <w:sz w:val="24"/>
          <w:szCs w:val="24"/>
        </w:rPr>
        <w:t>/1</w:t>
      </w:r>
      <w:r w:rsidR="00032FAF" w:rsidRPr="00E33C98">
        <w:rPr>
          <w:rFonts w:eastAsia="Tahoma"/>
          <w:b/>
          <w:color w:val="000000"/>
          <w:sz w:val="24"/>
          <w:szCs w:val="24"/>
        </w:rPr>
        <w:t>8</w:t>
      </w:r>
      <w:r w:rsidRPr="00293E19">
        <w:rPr>
          <w:color w:val="000000"/>
          <w:sz w:val="24"/>
          <w:szCs w:val="24"/>
          <w:lang w:val="sr-Cyrl-CS"/>
        </w:rPr>
        <w:t xml:space="preserve"> </w:t>
      </w:r>
    </w:p>
    <w:p w:rsidR="003B71FE" w:rsidRPr="00293E19" w:rsidRDefault="003B71FE">
      <w:pPr>
        <w:ind w:right="-108"/>
        <w:jc w:val="both"/>
        <w:rPr>
          <w:b/>
          <w:color w:val="000000"/>
          <w:sz w:val="24"/>
          <w:szCs w:val="24"/>
          <w:lang w:val="ru-RU"/>
        </w:rPr>
      </w:pPr>
    </w:p>
    <w:p w:rsidR="003B71FE" w:rsidRPr="00293E19" w:rsidRDefault="003B71FE">
      <w:pPr>
        <w:pStyle w:val="ListParagraph"/>
        <w:ind w:left="0" w:right="-108"/>
        <w:rPr>
          <w:lang w:val="ru-RU"/>
        </w:rPr>
      </w:pPr>
      <w:r w:rsidRPr="00293E19">
        <w:rPr>
          <w:lang w:val="ru-RU"/>
        </w:rPr>
        <w:t>Понуда не може бити измењена после истека рока за подношење.</w:t>
      </w:r>
    </w:p>
    <w:p w:rsidR="003B71FE" w:rsidRPr="00293E19" w:rsidRDefault="003B71FE">
      <w:pPr>
        <w:pStyle w:val="ListParagraph"/>
        <w:ind w:left="0" w:right="-108"/>
        <w:rPr>
          <w:lang w:val="ru-RU"/>
        </w:rPr>
      </w:pPr>
    </w:p>
    <w:p w:rsidR="003B71FE" w:rsidRPr="00293E19" w:rsidRDefault="003B71FE">
      <w:pPr>
        <w:pStyle w:val="ListParagraph"/>
        <w:ind w:left="0" w:right="-108"/>
        <w:rPr>
          <w:lang w:val="ru-RU"/>
        </w:rPr>
      </w:pPr>
    </w:p>
    <w:p w:rsidR="003B71FE" w:rsidRPr="00293E19" w:rsidRDefault="003B71FE">
      <w:pPr>
        <w:pStyle w:val="ListParagraph"/>
        <w:ind w:left="30" w:right="-108"/>
      </w:pPr>
      <w:r w:rsidRPr="00293E19">
        <w:rPr>
          <w:rStyle w:val="IntenseEmphasis"/>
          <w:rFonts w:ascii="Times New Roman" w:hAnsi="Times New Roman" w:cs="Times New Roman"/>
          <w:color w:val="000000"/>
          <w:sz w:val="24"/>
          <w:lang w:val="sr-Cyrl-CS"/>
        </w:rPr>
        <w:t>2</w:t>
      </w:r>
      <w:r w:rsidRPr="00293E19">
        <w:rPr>
          <w:rStyle w:val="IntenseEmphasis"/>
          <w:rFonts w:ascii="Times New Roman" w:hAnsi="Times New Roman" w:cs="Times New Roman"/>
          <w:color w:val="000000"/>
          <w:sz w:val="24"/>
        </w:rPr>
        <w:t xml:space="preserve">.6. САМОСТАЛНО ПОДНОШЕЊЕ ПОНУДА </w:t>
      </w:r>
    </w:p>
    <w:p w:rsidR="003B71FE" w:rsidRPr="00293E19" w:rsidRDefault="003B71FE">
      <w:pPr>
        <w:ind w:left="30" w:right="-108"/>
        <w:jc w:val="both"/>
        <w:rPr>
          <w:sz w:val="24"/>
          <w:szCs w:val="24"/>
          <w:lang w:val="ru-RU"/>
        </w:rPr>
      </w:pPr>
    </w:p>
    <w:p w:rsidR="003B71FE" w:rsidRPr="00293E19" w:rsidRDefault="003B71FE">
      <w:pPr>
        <w:ind w:left="30" w:right="-108"/>
        <w:jc w:val="both"/>
        <w:rPr>
          <w:sz w:val="24"/>
          <w:szCs w:val="24"/>
          <w:lang w:val="ru-RU"/>
        </w:rPr>
      </w:pPr>
      <w:r w:rsidRPr="00293E19">
        <w:rPr>
          <w:b/>
          <w:sz w:val="24"/>
          <w:szCs w:val="24"/>
          <w:lang w:val="ru-RU"/>
        </w:rPr>
        <w:t>Понуђач може да поднесе само једну понуду.</w:t>
      </w:r>
    </w:p>
    <w:p w:rsidR="003B71FE" w:rsidRPr="00293E19" w:rsidRDefault="003B71FE">
      <w:pPr>
        <w:ind w:left="30" w:right="-108"/>
        <w:jc w:val="both"/>
        <w:rPr>
          <w:sz w:val="24"/>
          <w:szCs w:val="24"/>
          <w:lang w:val="ru-RU"/>
        </w:rPr>
      </w:pPr>
      <w:r w:rsidRPr="00293E19">
        <w:rPr>
          <w:sz w:val="24"/>
          <w:szCs w:val="24"/>
          <w:lang w:val="ru-RU"/>
        </w:rPr>
        <w:t>Понуђач који је самостално поднео понуду не може истовремено да учествује у заједничкој понуди или као подизвођач,</w:t>
      </w:r>
      <w:r w:rsidRPr="00293E19">
        <w:rPr>
          <w:sz w:val="24"/>
          <w:szCs w:val="24"/>
        </w:rPr>
        <w:t xml:space="preserve"> нити исто лице може учествовати у више заједничких понуда</w:t>
      </w:r>
      <w:r w:rsidRPr="00293E19">
        <w:rPr>
          <w:sz w:val="24"/>
          <w:szCs w:val="24"/>
          <w:lang w:val="ru-RU"/>
        </w:rPr>
        <w:t>.</w:t>
      </w:r>
    </w:p>
    <w:p w:rsidR="003B71FE" w:rsidRPr="00293E19" w:rsidRDefault="003B71FE">
      <w:pPr>
        <w:ind w:left="30" w:right="-108"/>
        <w:jc w:val="both"/>
        <w:rPr>
          <w:sz w:val="24"/>
          <w:szCs w:val="24"/>
          <w:lang w:val="sr-Cyrl-CS"/>
        </w:rPr>
      </w:pPr>
      <w:r w:rsidRPr="00293E19">
        <w:rPr>
          <w:sz w:val="24"/>
          <w:szCs w:val="24"/>
          <w:lang w:val="ru-RU"/>
        </w:rPr>
        <w:t>Понуђач може поднети понуду за</w:t>
      </w:r>
      <w:r w:rsidRPr="00293E19">
        <w:rPr>
          <w:sz w:val="24"/>
          <w:szCs w:val="24"/>
          <w:lang w:val="sr-Cyrl-CS"/>
        </w:rPr>
        <w:t xml:space="preserve"> само</w:t>
      </w:r>
      <w:r w:rsidRPr="00293E19">
        <w:rPr>
          <w:sz w:val="24"/>
          <w:szCs w:val="24"/>
          <w:lang w:val="ru-RU"/>
        </w:rPr>
        <w:t xml:space="preserve"> једну</w:t>
      </w:r>
      <w:r w:rsidRPr="00293E19">
        <w:rPr>
          <w:sz w:val="24"/>
          <w:szCs w:val="24"/>
          <w:lang w:val="sr-Cyrl-CS"/>
        </w:rPr>
        <w:t xml:space="preserve"> или за обе партије.</w:t>
      </w:r>
    </w:p>
    <w:p w:rsidR="003B71FE" w:rsidRPr="00293E19" w:rsidRDefault="003B71FE">
      <w:pPr>
        <w:pStyle w:val="ListParagraph"/>
        <w:ind w:left="30" w:right="-108"/>
        <w:rPr>
          <w:lang w:val="sr-Cyrl-CS"/>
        </w:rPr>
      </w:pPr>
    </w:p>
    <w:p w:rsidR="003B71FE" w:rsidRPr="00293E19" w:rsidRDefault="003B71FE">
      <w:pPr>
        <w:pStyle w:val="ListParagraph"/>
        <w:ind w:left="30" w:right="-108"/>
      </w:pPr>
      <w:r w:rsidRPr="00293E19">
        <w:rPr>
          <w:rStyle w:val="IntenseEmphasis"/>
          <w:rFonts w:ascii="Times New Roman" w:hAnsi="Times New Roman" w:cs="Times New Roman"/>
          <w:sz w:val="24"/>
          <w:lang w:val="sr-Cyrl-CS"/>
        </w:rPr>
        <w:t>2</w:t>
      </w:r>
      <w:r w:rsidRPr="00293E19">
        <w:rPr>
          <w:rStyle w:val="IntenseEmphasis"/>
          <w:rFonts w:ascii="Times New Roman" w:hAnsi="Times New Roman" w:cs="Times New Roman"/>
          <w:sz w:val="24"/>
        </w:rPr>
        <w:t xml:space="preserve">.7. УСЛОВИ ЗА ПОДИЗВОЂАЧЕ </w:t>
      </w:r>
    </w:p>
    <w:p w:rsidR="003B71FE" w:rsidRPr="00293E19" w:rsidRDefault="003B71FE">
      <w:pPr>
        <w:pStyle w:val="ListParagraph"/>
        <w:ind w:left="0" w:firstLine="810"/>
      </w:pPr>
    </w:p>
    <w:p w:rsidR="003B71FE" w:rsidRPr="00293E19" w:rsidRDefault="003B71FE">
      <w:pPr>
        <w:ind w:left="-30"/>
        <w:jc w:val="both"/>
        <w:rPr>
          <w:sz w:val="24"/>
          <w:szCs w:val="24"/>
          <w:lang w:val="ru-RU"/>
        </w:rPr>
      </w:pPr>
      <w:r w:rsidRPr="00293E19">
        <w:rPr>
          <w:sz w:val="24"/>
          <w:szCs w:val="24"/>
          <w:lang w:val="ru-RU"/>
        </w:rPr>
        <w:tab/>
        <w:t>Понуду може поднети понуђач који наступа са подизвођачима.</w:t>
      </w:r>
    </w:p>
    <w:p w:rsidR="003B71FE" w:rsidRPr="00293E19" w:rsidRDefault="003B71FE">
      <w:pPr>
        <w:ind w:left="-30"/>
        <w:jc w:val="both"/>
        <w:rPr>
          <w:iCs/>
          <w:sz w:val="24"/>
          <w:szCs w:val="24"/>
          <w:lang w:val="ru-RU"/>
        </w:rPr>
      </w:pPr>
      <w:r w:rsidRPr="00293E19">
        <w:rPr>
          <w:sz w:val="24"/>
          <w:szCs w:val="24"/>
          <w:lang w:val="ru-RU"/>
        </w:rPr>
        <w:t>Понуђач</w:t>
      </w:r>
      <w:r w:rsidRPr="00293E19">
        <w:rPr>
          <w:sz w:val="24"/>
          <w:szCs w:val="24"/>
        </w:rPr>
        <w:t xml:space="preserve"> је у обавези</w:t>
      </w:r>
      <w:r w:rsidRPr="00293E19">
        <w:rPr>
          <w:sz w:val="24"/>
          <w:szCs w:val="24"/>
          <w:lang w:val="ru-RU"/>
        </w:rPr>
        <w:t xml:space="preserve"> да у понуди наведе да ли ће извршење</w:t>
      </w:r>
      <w:r w:rsidRPr="00293E19">
        <w:rPr>
          <w:sz w:val="24"/>
          <w:szCs w:val="24"/>
        </w:rPr>
        <w:t xml:space="preserve"> јавне</w:t>
      </w:r>
      <w:r w:rsidRPr="00293E19">
        <w:rPr>
          <w:sz w:val="24"/>
          <w:szCs w:val="24"/>
          <w:lang w:val="ru-RU"/>
        </w:rPr>
        <w:t xml:space="preserve"> набавке делимично поверити подизвођачу и да наведе у својој понуди, проценат укупне вредности набавке</w:t>
      </w:r>
      <w:r w:rsidRPr="00293E19">
        <w:rPr>
          <w:sz w:val="24"/>
          <w:szCs w:val="24"/>
        </w:rPr>
        <w:t xml:space="preserve"> који ће поверити подизвођачу, а који не може бити већи од </w:t>
      </w:r>
      <w:r w:rsidRPr="00293E19">
        <w:rPr>
          <w:color w:val="000000"/>
          <w:sz w:val="24"/>
          <w:szCs w:val="24"/>
          <w:lang w:val="sr-Cyrl-CS"/>
        </w:rPr>
        <w:t>50</w:t>
      </w:r>
      <w:r w:rsidRPr="00293E19">
        <w:rPr>
          <w:color w:val="000000"/>
          <w:sz w:val="24"/>
          <w:szCs w:val="24"/>
        </w:rPr>
        <w:t xml:space="preserve"> %</w:t>
      </w:r>
      <w:r w:rsidRPr="00293E19">
        <w:rPr>
          <w:sz w:val="24"/>
          <w:szCs w:val="24"/>
        </w:rPr>
        <w:t xml:space="preserve"> као </w:t>
      </w:r>
      <w:r w:rsidRPr="00293E19">
        <w:rPr>
          <w:sz w:val="24"/>
          <w:szCs w:val="24"/>
          <w:lang w:val="ru-RU"/>
        </w:rPr>
        <w:t>и део предмета набавке који ће извршити преко подизвођача.</w:t>
      </w:r>
    </w:p>
    <w:p w:rsidR="003B71FE" w:rsidRPr="00293E19" w:rsidRDefault="003B71FE">
      <w:pPr>
        <w:jc w:val="both"/>
        <w:rPr>
          <w:iCs/>
          <w:sz w:val="24"/>
          <w:szCs w:val="24"/>
          <w:lang w:val="ru-RU"/>
        </w:rPr>
      </w:pPr>
      <w:r w:rsidRPr="00293E19">
        <w:rPr>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B71FE" w:rsidRPr="00293E19" w:rsidRDefault="003B71FE">
      <w:pPr>
        <w:jc w:val="both"/>
        <w:rPr>
          <w:sz w:val="24"/>
          <w:szCs w:val="24"/>
          <w:lang w:val="ru-RU"/>
        </w:rPr>
      </w:pPr>
      <w:r w:rsidRPr="00293E19">
        <w:rPr>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3B71FE" w:rsidRPr="00293E19" w:rsidRDefault="003B71FE">
      <w:pPr>
        <w:ind w:left="-30"/>
        <w:jc w:val="both"/>
        <w:rPr>
          <w:sz w:val="24"/>
          <w:szCs w:val="24"/>
          <w:lang w:val="ru-RU"/>
        </w:rPr>
      </w:pPr>
      <w:r w:rsidRPr="00293E19">
        <w:rPr>
          <w:sz w:val="24"/>
          <w:szCs w:val="24"/>
          <w:lang w:val="ru-RU"/>
        </w:rPr>
        <w:t xml:space="preserve"> Понуђач је дужан да за подизвођаче достави доказе о испуњености обавезних услова из члана 7</w:t>
      </w:r>
      <w:r w:rsidRPr="00293E19">
        <w:rPr>
          <w:sz w:val="24"/>
          <w:szCs w:val="24"/>
        </w:rPr>
        <w:t>5</w:t>
      </w:r>
      <w:r w:rsidRPr="00293E19">
        <w:rPr>
          <w:sz w:val="24"/>
          <w:szCs w:val="24"/>
          <w:lang w:val="ru-RU"/>
        </w:rPr>
        <w:t xml:space="preserve">. став 1. </w:t>
      </w:r>
      <w:r w:rsidRPr="00293E19">
        <w:rPr>
          <w:sz w:val="24"/>
          <w:szCs w:val="24"/>
        </w:rPr>
        <w:t xml:space="preserve">тачка 1) до 4) </w:t>
      </w:r>
      <w:r w:rsidRPr="00293E19">
        <w:rPr>
          <w:sz w:val="24"/>
          <w:szCs w:val="24"/>
          <w:lang w:val="ru-RU"/>
        </w:rPr>
        <w:t xml:space="preserve"> закона</w:t>
      </w:r>
      <w:r w:rsidRPr="00293E19">
        <w:rPr>
          <w:sz w:val="24"/>
          <w:szCs w:val="24"/>
        </w:rPr>
        <w:t xml:space="preserve"> </w:t>
      </w:r>
    </w:p>
    <w:p w:rsidR="003B71FE" w:rsidRPr="00293E19" w:rsidRDefault="003B71FE">
      <w:pPr>
        <w:rPr>
          <w:rStyle w:val="IntenseEmphasis"/>
          <w:rFonts w:ascii="Times New Roman" w:hAnsi="Times New Roman" w:cs="Times New Roman"/>
          <w:sz w:val="24"/>
          <w:szCs w:val="24"/>
          <w:lang w:val="sr-Cyrl-CS"/>
        </w:rPr>
      </w:pPr>
      <w:r w:rsidRPr="00293E19">
        <w:rPr>
          <w:sz w:val="24"/>
          <w:szCs w:val="24"/>
          <w:lang w:val="ru-RU"/>
        </w:rPr>
        <w:t xml:space="preserve"> </w:t>
      </w:r>
    </w:p>
    <w:p w:rsidR="003B71FE" w:rsidRPr="00293E19" w:rsidRDefault="003B71FE">
      <w:pPr>
        <w:pStyle w:val="ListParagraph"/>
        <w:ind w:left="0"/>
      </w:pPr>
      <w:r w:rsidRPr="00293E19">
        <w:rPr>
          <w:rStyle w:val="IntenseEmphasis"/>
          <w:rFonts w:ascii="Times New Roman" w:hAnsi="Times New Roman" w:cs="Times New Roman"/>
          <w:sz w:val="24"/>
          <w:lang w:val="sr-Cyrl-CS"/>
        </w:rPr>
        <w:t>2</w:t>
      </w:r>
      <w:r w:rsidRPr="00293E19">
        <w:rPr>
          <w:rStyle w:val="IntenseEmphasis"/>
          <w:rFonts w:ascii="Times New Roman" w:hAnsi="Times New Roman" w:cs="Times New Roman"/>
          <w:sz w:val="24"/>
        </w:rPr>
        <w:t xml:space="preserve">.8. ЗАЈЕДНИЧКА ПОНУДА </w:t>
      </w:r>
    </w:p>
    <w:p w:rsidR="003B71FE" w:rsidRPr="00293E19" w:rsidRDefault="003B71FE">
      <w:pPr>
        <w:pStyle w:val="ListParagraph"/>
        <w:ind w:left="0" w:firstLine="810"/>
      </w:pPr>
    </w:p>
    <w:p w:rsidR="003B71FE" w:rsidRPr="00293E19" w:rsidRDefault="003B71FE">
      <w:pPr>
        <w:ind w:left="-15"/>
        <w:jc w:val="both"/>
        <w:rPr>
          <w:sz w:val="24"/>
          <w:szCs w:val="24"/>
          <w:lang w:val="ru-RU"/>
        </w:rPr>
      </w:pPr>
      <w:r w:rsidRPr="00293E19">
        <w:rPr>
          <w:rStyle w:val="IntenseEmphasis"/>
          <w:rFonts w:ascii="Times New Roman" w:hAnsi="Times New Roman" w:cs="Times New Roman"/>
          <w:b w:val="0"/>
          <w:sz w:val="24"/>
          <w:szCs w:val="24"/>
          <w:lang w:val="ru-RU"/>
        </w:rPr>
        <w:tab/>
      </w:r>
      <w:r w:rsidRPr="00293E19">
        <w:rPr>
          <w:sz w:val="24"/>
          <w:szCs w:val="24"/>
          <w:lang w:val="ru-RU"/>
        </w:rPr>
        <w:t xml:space="preserve">Понуду може поднети група понуђача. </w:t>
      </w:r>
    </w:p>
    <w:p w:rsidR="003B71FE" w:rsidRPr="00293E19" w:rsidRDefault="003B71FE">
      <w:pPr>
        <w:ind w:left="-15"/>
        <w:jc w:val="both"/>
        <w:rPr>
          <w:sz w:val="24"/>
          <w:szCs w:val="24"/>
        </w:rPr>
      </w:pPr>
      <w:r w:rsidRPr="00293E19">
        <w:rPr>
          <w:sz w:val="24"/>
          <w:szCs w:val="24"/>
          <w:lang w:val="ru-RU"/>
        </w:rPr>
        <w:t>Сваки понуђач из групе понуђача мора да испуни обавезне услове из члана 7</w:t>
      </w:r>
      <w:r w:rsidRPr="00293E19">
        <w:rPr>
          <w:sz w:val="24"/>
          <w:szCs w:val="24"/>
        </w:rPr>
        <w:t>5</w:t>
      </w:r>
      <w:r w:rsidRPr="00293E19">
        <w:rPr>
          <w:sz w:val="24"/>
          <w:szCs w:val="24"/>
          <w:lang w:val="ru-RU"/>
        </w:rPr>
        <w:t>. став 1.</w:t>
      </w:r>
      <w:r w:rsidRPr="00293E19">
        <w:rPr>
          <w:sz w:val="24"/>
          <w:szCs w:val="24"/>
        </w:rPr>
        <w:t xml:space="preserve"> тачка 1) до 4)</w:t>
      </w:r>
      <w:r w:rsidRPr="00293E19">
        <w:rPr>
          <w:sz w:val="24"/>
          <w:szCs w:val="24"/>
          <w:lang w:val="ru-RU"/>
        </w:rPr>
        <w:t xml:space="preserve"> овог закона, а додатне услове испуњавају заједно, осим ако наручилац из оправданих разлога не одреди другачије.</w:t>
      </w:r>
    </w:p>
    <w:p w:rsidR="003B71FE" w:rsidRPr="00293E19" w:rsidRDefault="003B71FE">
      <w:pPr>
        <w:ind w:left="-15"/>
        <w:jc w:val="both"/>
        <w:rPr>
          <w:sz w:val="24"/>
          <w:szCs w:val="24"/>
          <w:lang w:val="sr-Latn-CS" w:eastAsia="sr-Latn-CS"/>
        </w:rPr>
      </w:pPr>
      <w:r w:rsidRPr="00293E19">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B71FE" w:rsidRPr="00293E19" w:rsidRDefault="003B71FE">
      <w:pPr>
        <w:widowControl/>
        <w:rPr>
          <w:sz w:val="24"/>
          <w:szCs w:val="24"/>
          <w:lang w:val="sr-Latn-CS" w:eastAsia="sr-Latn-CS"/>
        </w:rPr>
      </w:pPr>
      <w:r w:rsidRPr="00293E19">
        <w:rPr>
          <w:sz w:val="24"/>
          <w:szCs w:val="24"/>
          <w:lang w:val="sr-Latn-CS" w:eastAsia="sr-Latn-CS"/>
        </w:rPr>
        <w:t>1) податке о члану групе који ће бити носилац посла, односно који ће поднети понуду и који ће заступати групу понуђача</w:t>
      </w:r>
    </w:p>
    <w:p w:rsidR="003B71FE" w:rsidRPr="00293E19" w:rsidRDefault="003B71FE">
      <w:pPr>
        <w:widowControl/>
        <w:rPr>
          <w:sz w:val="24"/>
          <w:szCs w:val="24"/>
          <w:lang w:val="sr-Latn-CS" w:eastAsia="sr-Latn-CS"/>
        </w:rPr>
      </w:pPr>
      <w:r w:rsidRPr="00293E19">
        <w:rPr>
          <w:sz w:val="24"/>
          <w:szCs w:val="24"/>
          <w:lang w:val="sr-Latn-CS" w:eastAsia="sr-Latn-CS"/>
        </w:rPr>
        <w:t>пред наручиоцем и</w:t>
      </w:r>
    </w:p>
    <w:p w:rsidR="003B71FE" w:rsidRPr="00293E19" w:rsidRDefault="003B71FE">
      <w:pPr>
        <w:ind w:left="-15"/>
        <w:jc w:val="both"/>
        <w:rPr>
          <w:sz w:val="24"/>
          <w:szCs w:val="24"/>
        </w:rPr>
      </w:pPr>
      <w:r w:rsidRPr="00293E19">
        <w:rPr>
          <w:sz w:val="24"/>
          <w:szCs w:val="24"/>
          <w:lang w:val="sr-Latn-CS" w:eastAsia="sr-Latn-CS"/>
        </w:rPr>
        <w:t>2) опис послова сваког од понуђача из групе понуђача у извршењу уговора</w:t>
      </w:r>
      <w:r w:rsidRPr="00293E19">
        <w:rPr>
          <w:sz w:val="24"/>
          <w:szCs w:val="24"/>
          <w:lang w:val="sr-Cyrl-CS" w:eastAsia="sr-Latn-CS"/>
        </w:rPr>
        <w:t>.</w:t>
      </w:r>
    </w:p>
    <w:p w:rsidR="003B71FE" w:rsidRPr="00293E19" w:rsidRDefault="003B71FE">
      <w:pPr>
        <w:ind w:left="-15"/>
        <w:jc w:val="both"/>
        <w:rPr>
          <w:sz w:val="24"/>
          <w:szCs w:val="24"/>
        </w:rPr>
      </w:pPr>
      <w:r w:rsidRPr="00293E19">
        <w:rPr>
          <w:sz w:val="24"/>
          <w:szCs w:val="24"/>
        </w:rPr>
        <w:t>Понуђачи који поднесу заједничку понуду одговарају неограничено солидарно према наручиоцу.</w:t>
      </w:r>
    </w:p>
    <w:p w:rsidR="003B71FE" w:rsidRPr="00293E19" w:rsidRDefault="003B71FE">
      <w:pPr>
        <w:ind w:left="-15"/>
        <w:jc w:val="both"/>
        <w:rPr>
          <w:sz w:val="24"/>
          <w:szCs w:val="24"/>
        </w:rPr>
      </w:pPr>
      <w:r w:rsidRPr="00293E19">
        <w:rPr>
          <w:sz w:val="24"/>
          <w:szCs w:val="24"/>
        </w:rPr>
        <w:t>Задруга може поднети понуду самостално, у своје име, а за рачун задругара или заједничку понуду у име задругара.</w:t>
      </w:r>
    </w:p>
    <w:p w:rsidR="003B71FE" w:rsidRPr="00293E19" w:rsidRDefault="003B71FE">
      <w:pPr>
        <w:ind w:left="-15"/>
        <w:jc w:val="both"/>
        <w:rPr>
          <w:sz w:val="24"/>
          <w:szCs w:val="24"/>
        </w:rPr>
      </w:pPr>
      <w:r w:rsidRPr="00293E19">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B71FE" w:rsidRPr="00293E19" w:rsidRDefault="003B71FE">
      <w:pPr>
        <w:ind w:left="-15"/>
        <w:jc w:val="both"/>
        <w:rPr>
          <w:sz w:val="24"/>
          <w:szCs w:val="24"/>
        </w:rPr>
      </w:pPr>
      <w:r w:rsidRPr="00293E19">
        <w:rPr>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B71FE" w:rsidRPr="00293E19" w:rsidRDefault="003B71FE">
      <w:pPr>
        <w:pStyle w:val="ListParagraph"/>
        <w:ind w:left="0"/>
      </w:pPr>
    </w:p>
    <w:p w:rsidR="001C7756" w:rsidRDefault="001C7756">
      <w:pPr>
        <w:pStyle w:val="ListParagraph"/>
        <w:ind w:left="0"/>
        <w:rPr>
          <w:rStyle w:val="IntenseEmphasis"/>
          <w:rFonts w:ascii="Times New Roman" w:hAnsi="Times New Roman" w:cs="Times New Roman"/>
          <w:sz w:val="24"/>
        </w:rPr>
      </w:pPr>
    </w:p>
    <w:p w:rsidR="001C7756" w:rsidRDefault="001C7756">
      <w:pPr>
        <w:pStyle w:val="ListParagraph"/>
        <w:ind w:left="0"/>
        <w:rPr>
          <w:rStyle w:val="IntenseEmphasis"/>
          <w:rFonts w:ascii="Times New Roman" w:hAnsi="Times New Roman" w:cs="Times New Roman"/>
          <w:sz w:val="24"/>
        </w:rPr>
      </w:pPr>
    </w:p>
    <w:p w:rsidR="003B71FE" w:rsidRPr="00293E19" w:rsidRDefault="003B71FE">
      <w:pPr>
        <w:pStyle w:val="ListParagraph"/>
        <w:ind w:left="0"/>
      </w:pPr>
      <w:r w:rsidRPr="00293E19">
        <w:rPr>
          <w:rStyle w:val="IntenseEmphasis"/>
          <w:rFonts w:ascii="Times New Roman" w:hAnsi="Times New Roman" w:cs="Times New Roman"/>
          <w:sz w:val="24"/>
        </w:rPr>
        <w:lastRenderedPageBreak/>
        <w:t>2.</w:t>
      </w:r>
      <w:r w:rsidRPr="00293E19">
        <w:rPr>
          <w:rStyle w:val="IntenseEmphasis"/>
          <w:rFonts w:ascii="Times New Roman" w:hAnsi="Times New Roman" w:cs="Times New Roman"/>
          <w:sz w:val="24"/>
          <w:lang w:val="sr-Cyrl-CS"/>
        </w:rPr>
        <w:t>9</w:t>
      </w:r>
      <w:r w:rsidRPr="00293E19">
        <w:rPr>
          <w:rStyle w:val="IntenseEmphasis"/>
          <w:rFonts w:ascii="Times New Roman" w:hAnsi="Times New Roman" w:cs="Times New Roman"/>
          <w:sz w:val="24"/>
        </w:rPr>
        <w:t xml:space="preserve">. ВАЛУТА И ЦЕНА </w:t>
      </w:r>
    </w:p>
    <w:p w:rsidR="003B71FE" w:rsidRPr="00293E19" w:rsidRDefault="003B71FE">
      <w:pPr>
        <w:jc w:val="both"/>
        <w:rPr>
          <w:sz w:val="24"/>
          <w:szCs w:val="24"/>
          <w:lang w:val="ru-RU"/>
        </w:rPr>
      </w:pPr>
    </w:p>
    <w:p w:rsidR="003B71FE" w:rsidRPr="00293E19" w:rsidRDefault="003B71FE">
      <w:pPr>
        <w:jc w:val="both"/>
        <w:rPr>
          <w:rStyle w:val="IntenseEmphasis"/>
          <w:rFonts w:ascii="Times New Roman" w:hAnsi="Times New Roman" w:cs="Times New Roman"/>
          <w:sz w:val="24"/>
          <w:szCs w:val="24"/>
          <w:lang w:val="sr-Cyrl-CS"/>
        </w:rPr>
      </w:pPr>
      <w:r w:rsidRPr="00293E19">
        <w:rPr>
          <w:sz w:val="24"/>
          <w:szCs w:val="24"/>
          <w:lang w:val="sr-Cyrl-CS"/>
        </w:rPr>
        <w:t xml:space="preserve">Валутна клаузула је дозвољена у еврима. За прерачун у динаре користи се средњи девизни курс Народне банке Србије, формиран на дан </w:t>
      </w:r>
      <w:r w:rsidRPr="00293E19">
        <w:rPr>
          <w:sz w:val="24"/>
          <w:szCs w:val="24"/>
          <w:lang w:val="ru-RU"/>
        </w:rPr>
        <w:t>када је започето отварање понуда</w:t>
      </w:r>
      <w:r w:rsidRPr="00293E19">
        <w:rPr>
          <w:sz w:val="24"/>
          <w:szCs w:val="24"/>
          <w:lang w:val="sr-Cyrl-CS"/>
        </w:rPr>
        <w:t>.</w:t>
      </w:r>
    </w:p>
    <w:p w:rsidR="003B71FE" w:rsidRPr="00293E19" w:rsidRDefault="003B71FE">
      <w:pPr>
        <w:pStyle w:val="ListParagraph"/>
        <w:ind w:left="0"/>
        <w:rPr>
          <w:rStyle w:val="IntenseEmphasis"/>
          <w:rFonts w:ascii="Times New Roman" w:hAnsi="Times New Roman" w:cs="Times New Roman"/>
          <w:sz w:val="24"/>
        </w:rPr>
      </w:pPr>
      <w:r w:rsidRPr="00293E19">
        <w:rPr>
          <w:rStyle w:val="IntenseEmphasis"/>
          <w:rFonts w:ascii="Times New Roman" w:hAnsi="Times New Roman" w:cs="Times New Roman"/>
          <w:sz w:val="24"/>
          <w:lang w:val="sr-Cyrl-CS"/>
        </w:rPr>
        <w:t xml:space="preserve"> </w:t>
      </w:r>
    </w:p>
    <w:p w:rsidR="003B71FE" w:rsidRPr="00293E19" w:rsidRDefault="003B71FE">
      <w:pPr>
        <w:pStyle w:val="ListParagraph"/>
        <w:ind w:left="0"/>
      </w:pPr>
      <w:r w:rsidRPr="00293E19">
        <w:rPr>
          <w:rStyle w:val="IntenseEmphasis"/>
          <w:rFonts w:ascii="Times New Roman" w:hAnsi="Times New Roman" w:cs="Times New Roman"/>
          <w:sz w:val="24"/>
        </w:rPr>
        <w:t>2.1</w:t>
      </w:r>
      <w:r w:rsidRPr="00293E19">
        <w:rPr>
          <w:rStyle w:val="IntenseEmphasis"/>
          <w:rFonts w:ascii="Times New Roman" w:hAnsi="Times New Roman" w:cs="Times New Roman"/>
          <w:sz w:val="24"/>
          <w:lang w:val="sr-Cyrl-CS"/>
        </w:rPr>
        <w:t>0</w:t>
      </w:r>
      <w:r w:rsidRPr="00293E19">
        <w:rPr>
          <w:rStyle w:val="IntenseEmphasis"/>
          <w:rFonts w:ascii="Times New Roman" w:hAnsi="Times New Roman" w:cs="Times New Roman"/>
          <w:sz w:val="24"/>
        </w:rPr>
        <w:t>. ДОДАТНЕ ИНФОРМАЦИЈЕ И ПОЈАШЊЕЊА</w:t>
      </w:r>
    </w:p>
    <w:p w:rsidR="003B71FE" w:rsidRPr="00293E19" w:rsidRDefault="003B71FE">
      <w:pPr>
        <w:pStyle w:val="ListParagraph"/>
        <w:ind w:left="0" w:firstLine="810"/>
      </w:pPr>
    </w:p>
    <w:p w:rsidR="003B71FE" w:rsidRPr="00293E19" w:rsidRDefault="003B71FE">
      <w:pPr>
        <w:pStyle w:val="ListParagraph"/>
        <w:ind w:left="0"/>
        <w:rPr>
          <w:lang w:val="sr-Cyrl-CS" w:eastAsia="sr-Latn-CS"/>
        </w:rPr>
      </w:pPr>
      <w:r w:rsidRPr="00293E19">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3B71FE" w:rsidRPr="00293E19" w:rsidRDefault="003B71FE">
      <w:pPr>
        <w:widowControl/>
        <w:rPr>
          <w:sz w:val="24"/>
          <w:szCs w:val="24"/>
        </w:rPr>
      </w:pPr>
      <w:r w:rsidRPr="00293E19">
        <w:rPr>
          <w:sz w:val="24"/>
          <w:szCs w:val="24"/>
          <w:lang w:val="sr-Cyrl-CS" w:eastAsia="sr-Latn-CS"/>
        </w:rPr>
        <w:t>Н</w:t>
      </w:r>
      <w:r w:rsidRPr="00293E19">
        <w:rPr>
          <w:sz w:val="24"/>
          <w:szCs w:val="24"/>
          <w:lang w:val="sr-Latn-CS" w:eastAsia="sr-Latn-CS"/>
        </w:rPr>
        <w:t>аручилац је дужан да у року од три дана од дана пријема захтева, одговор објави на</w:t>
      </w:r>
      <w:r w:rsidRPr="00293E19">
        <w:rPr>
          <w:sz w:val="24"/>
          <w:szCs w:val="24"/>
          <w:lang w:val="sr-Cyrl-CS" w:eastAsia="sr-Latn-CS"/>
        </w:rPr>
        <w:t xml:space="preserve"> </w:t>
      </w:r>
      <w:r w:rsidRPr="00293E19">
        <w:rPr>
          <w:sz w:val="24"/>
          <w:szCs w:val="24"/>
          <w:lang w:val="sr-Latn-CS" w:eastAsia="sr-Latn-CS"/>
        </w:rPr>
        <w:t>Порталу јавних набавки и на својој интернет страници.</w:t>
      </w:r>
    </w:p>
    <w:p w:rsidR="003B71FE" w:rsidRPr="00293E19" w:rsidRDefault="003B71FE">
      <w:pPr>
        <w:pStyle w:val="ListParagraph"/>
        <w:ind w:left="0"/>
        <w:rPr>
          <w:lang w:val="sr-Cyrl-CS"/>
        </w:rPr>
      </w:pPr>
      <w:r w:rsidRPr="00293E19">
        <w:t>Комуникација у вези са додатним информацијама, појашњењима и одговорима врши се на начин одређен чланом 20.  Закона о јавним набавкама.</w:t>
      </w:r>
    </w:p>
    <w:p w:rsidR="003B71FE" w:rsidRPr="00293E19" w:rsidRDefault="003B71FE">
      <w:pPr>
        <w:pStyle w:val="ListParagraph"/>
        <w:ind w:left="0"/>
        <w:rPr>
          <w:lang w:val="sr-Cyrl-CS"/>
        </w:rPr>
      </w:pPr>
    </w:p>
    <w:p w:rsidR="003B71FE" w:rsidRPr="00293E19" w:rsidRDefault="003B71FE">
      <w:pPr>
        <w:pStyle w:val="ListParagraph"/>
        <w:ind w:left="45"/>
      </w:pPr>
      <w:r w:rsidRPr="00293E19">
        <w:rPr>
          <w:rStyle w:val="IntenseEmphasis"/>
          <w:rFonts w:ascii="Times New Roman" w:hAnsi="Times New Roman" w:cs="Times New Roman"/>
          <w:sz w:val="24"/>
        </w:rPr>
        <w:t>2.1</w:t>
      </w:r>
      <w:r w:rsidRPr="00293E19">
        <w:rPr>
          <w:rStyle w:val="IntenseEmphasis"/>
          <w:rFonts w:ascii="Times New Roman" w:hAnsi="Times New Roman" w:cs="Times New Roman"/>
          <w:sz w:val="24"/>
          <w:lang w:val="sr-Cyrl-CS"/>
        </w:rPr>
        <w:t>1</w:t>
      </w:r>
      <w:r w:rsidRPr="00293E19">
        <w:rPr>
          <w:rStyle w:val="IntenseEmphasis"/>
          <w:rFonts w:ascii="Times New Roman" w:hAnsi="Times New Roman" w:cs="Times New Roman"/>
          <w:sz w:val="24"/>
        </w:rPr>
        <w:t xml:space="preserve">. ДОДАТНА ОБЈАШЊЕЊА, КОНТРОЛА  И ДОПУШТЕНЕ ИСПРАВКЕ </w:t>
      </w:r>
    </w:p>
    <w:p w:rsidR="003B71FE" w:rsidRPr="00293E19" w:rsidRDefault="003B71FE">
      <w:pPr>
        <w:rPr>
          <w:sz w:val="24"/>
          <w:szCs w:val="24"/>
          <w:lang w:val="ru-RU"/>
        </w:rPr>
      </w:pPr>
    </w:p>
    <w:p w:rsidR="003B71FE" w:rsidRPr="00293E19" w:rsidRDefault="003B71FE">
      <w:pPr>
        <w:ind w:left="45"/>
        <w:jc w:val="both"/>
        <w:rPr>
          <w:sz w:val="24"/>
          <w:szCs w:val="24"/>
          <w:lang w:val="sr-Cyrl-CS"/>
        </w:rPr>
      </w:pPr>
      <w:r w:rsidRPr="00293E19">
        <w:rPr>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B71FE" w:rsidRPr="00293E19" w:rsidRDefault="003B71FE">
      <w:pPr>
        <w:ind w:left="45"/>
        <w:jc w:val="both"/>
        <w:rPr>
          <w:sz w:val="24"/>
          <w:szCs w:val="24"/>
          <w:lang w:val="sr-Cyrl-CS"/>
        </w:rPr>
      </w:pPr>
      <w:r w:rsidRPr="00293E19">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B71FE" w:rsidRPr="00293E19" w:rsidRDefault="003B71FE">
      <w:pPr>
        <w:ind w:left="45"/>
        <w:jc w:val="both"/>
        <w:rPr>
          <w:sz w:val="24"/>
          <w:szCs w:val="24"/>
          <w:lang w:val="sr-Cyrl-CS"/>
        </w:rPr>
      </w:pPr>
      <w:r w:rsidRPr="00293E19">
        <w:rPr>
          <w:sz w:val="24"/>
          <w:szCs w:val="24"/>
          <w:lang w:val="sr-Cyrl-CS"/>
        </w:rPr>
        <w:t>У случају разлике између јединичне и укупне цен</w:t>
      </w:r>
      <w:r w:rsidRPr="00293E19">
        <w:rPr>
          <w:sz w:val="24"/>
          <w:szCs w:val="24"/>
        </w:rPr>
        <w:t>е</w:t>
      </w:r>
      <w:r w:rsidRPr="00293E19">
        <w:rPr>
          <w:sz w:val="24"/>
          <w:szCs w:val="24"/>
          <w:lang w:val="sr-Cyrl-CS"/>
        </w:rPr>
        <w:t xml:space="preserve">, меродавна је јединична цена. </w:t>
      </w:r>
    </w:p>
    <w:p w:rsidR="003B71FE" w:rsidRPr="00293E19" w:rsidRDefault="003B71FE">
      <w:pPr>
        <w:ind w:left="45"/>
        <w:jc w:val="both"/>
        <w:rPr>
          <w:sz w:val="24"/>
          <w:szCs w:val="24"/>
          <w:lang w:val="sr-Cyrl-CS"/>
        </w:rPr>
      </w:pPr>
      <w:r w:rsidRPr="00293E19">
        <w:rPr>
          <w:sz w:val="24"/>
          <w:szCs w:val="24"/>
          <w:lang w:val="sr-Cyrl-CS"/>
        </w:rPr>
        <w:t xml:space="preserve">Ако се понуђач не сагласи са исправком рачунских грешака, наручилац ће његову понуду одбити као </w:t>
      </w:r>
      <w:r w:rsidRPr="00293E19">
        <w:rPr>
          <w:sz w:val="24"/>
          <w:szCs w:val="24"/>
        </w:rPr>
        <w:t>неприхватљиву</w:t>
      </w:r>
      <w:r w:rsidRPr="00293E19">
        <w:rPr>
          <w:sz w:val="24"/>
          <w:szCs w:val="24"/>
          <w:lang w:val="sr-Cyrl-CS"/>
        </w:rPr>
        <w:t>.</w:t>
      </w:r>
    </w:p>
    <w:p w:rsidR="003B71FE" w:rsidRPr="00293E19" w:rsidRDefault="003B71FE">
      <w:pPr>
        <w:jc w:val="both"/>
        <w:rPr>
          <w:sz w:val="24"/>
          <w:szCs w:val="24"/>
          <w:lang w:val="sr-Cyrl-CS"/>
        </w:rPr>
      </w:pPr>
    </w:p>
    <w:p w:rsidR="003B71FE" w:rsidRPr="00293E19" w:rsidRDefault="003B71FE">
      <w:pPr>
        <w:pStyle w:val="ListParagraph"/>
        <w:ind w:left="45"/>
      </w:pPr>
      <w:r w:rsidRPr="00293E19">
        <w:rPr>
          <w:rStyle w:val="IntenseEmphasis"/>
          <w:rFonts w:ascii="Times New Roman" w:hAnsi="Times New Roman" w:cs="Times New Roman"/>
          <w:sz w:val="24"/>
        </w:rPr>
        <w:t>2.1</w:t>
      </w:r>
      <w:r w:rsidRPr="00293E19">
        <w:rPr>
          <w:rStyle w:val="IntenseEmphasis"/>
          <w:rFonts w:ascii="Times New Roman" w:hAnsi="Times New Roman" w:cs="Times New Roman"/>
          <w:sz w:val="24"/>
          <w:lang w:val="sr-Cyrl-CS"/>
        </w:rPr>
        <w:t>2</w:t>
      </w:r>
      <w:r w:rsidRPr="00293E19">
        <w:rPr>
          <w:rStyle w:val="IntenseEmphasis"/>
          <w:rFonts w:ascii="Times New Roman" w:hAnsi="Times New Roman" w:cs="Times New Roman"/>
          <w:sz w:val="24"/>
        </w:rPr>
        <w:t xml:space="preserve">. РОК ВАЖЕЊА ПОНУДЕ </w:t>
      </w:r>
    </w:p>
    <w:p w:rsidR="003B71FE" w:rsidRPr="00293E19" w:rsidRDefault="003B71FE">
      <w:pPr>
        <w:pStyle w:val="ListParagraph"/>
        <w:ind w:left="0" w:firstLine="810"/>
      </w:pPr>
    </w:p>
    <w:p w:rsidR="003B71FE" w:rsidRPr="00293E19" w:rsidRDefault="003B71FE">
      <w:pPr>
        <w:jc w:val="both"/>
        <w:rPr>
          <w:sz w:val="24"/>
          <w:szCs w:val="24"/>
          <w:lang w:val="ru-RU"/>
        </w:rPr>
      </w:pPr>
      <w:r w:rsidRPr="00293E19">
        <w:rPr>
          <w:sz w:val="24"/>
          <w:szCs w:val="24"/>
          <w:lang w:val="ru-RU"/>
        </w:rPr>
        <w:t xml:space="preserve">Рок важења понуде не може бити краћи </w:t>
      </w:r>
      <w:r w:rsidRPr="00293E19">
        <w:rPr>
          <w:sz w:val="24"/>
          <w:szCs w:val="24"/>
          <w:lang w:val="sr-Cyrl-CS"/>
        </w:rPr>
        <w:t>6</w:t>
      </w:r>
      <w:r w:rsidRPr="00293E19">
        <w:rPr>
          <w:sz w:val="24"/>
          <w:szCs w:val="24"/>
          <w:lang w:val="ru-RU"/>
        </w:rPr>
        <w:t>0 дана од дана јавног отварања понуда.</w:t>
      </w:r>
    </w:p>
    <w:p w:rsidR="003B71FE" w:rsidRPr="00293E19" w:rsidRDefault="003B71FE">
      <w:pPr>
        <w:jc w:val="both"/>
        <w:rPr>
          <w:sz w:val="24"/>
          <w:szCs w:val="24"/>
          <w:lang w:val="ru-RU"/>
        </w:rPr>
      </w:pPr>
      <w:r w:rsidRPr="00293E19">
        <w:rPr>
          <w:sz w:val="24"/>
          <w:szCs w:val="24"/>
          <w:lang w:val="ru-RU"/>
        </w:rPr>
        <w:t>У случају да понуђач наведе краћи рок важења понуде, понуда ће бити одбијена као неприхватљива.</w:t>
      </w:r>
    </w:p>
    <w:p w:rsidR="003B71FE" w:rsidRPr="00293E19" w:rsidRDefault="003B71FE">
      <w:pPr>
        <w:jc w:val="both"/>
        <w:rPr>
          <w:sz w:val="24"/>
          <w:szCs w:val="24"/>
          <w:lang w:val="ru-RU"/>
        </w:rPr>
      </w:pPr>
    </w:p>
    <w:p w:rsidR="003B71FE" w:rsidRPr="00293E19" w:rsidRDefault="003B71FE">
      <w:pPr>
        <w:jc w:val="both"/>
        <w:rPr>
          <w:sz w:val="24"/>
          <w:szCs w:val="24"/>
          <w:lang w:val="ru-RU"/>
        </w:rPr>
      </w:pPr>
      <w:r w:rsidRPr="00293E19">
        <w:rPr>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B71FE" w:rsidRPr="00293E19" w:rsidRDefault="003B71FE">
      <w:pPr>
        <w:jc w:val="both"/>
        <w:rPr>
          <w:sz w:val="24"/>
          <w:szCs w:val="24"/>
          <w:lang w:val="ru-RU"/>
        </w:rPr>
      </w:pPr>
    </w:p>
    <w:p w:rsidR="003B71FE" w:rsidRPr="00293E19" w:rsidRDefault="003B71FE">
      <w:pPr>
        <w:jc w:val="both"/>
        <w:rPr>
          <w:sz w:val="24"/>
          <w:szCs w:val="24"/>
          <w:lang w:val="ru-RU"/>
        </w:rPr>
      </w:pPr>
      <w:r w:rsidRPr="00293E19">
        <w:rPr>
          <w:rStyle w:val="IntenseEmphasis"/>
          <w:rFonts w:ascii="Times New Roman" w:hAnsi="Times New Roman" w:cs="Times New Roman"/>
          <w:sz w:val="24"/>
          <w:szCs w:val="24"/>
          <w:lang w:val="ru-RU"/>
        </w:rPr>
        <w:t>2.1</w:t>
      </w:r>
      <w:r w:rsidRPr="00293E19">
        <w:rPr>
          <w:rStyle w:val="IntenseEmphasis"/>
          <w:rFonts w:ascii="Times New Roman" w:hAnsi="Times New Roman" w:cs="Times New Roman"/>
          <w:sz w:val="24"/>
          <w:szCs w:val="24"/>
          <w:lang w:val="sr-Cyrl-CS"/>
        </w:rPr>
        <w:t>3</w:t>
      </w:r>
      <w:r w:rsidRPr="00293E19">
        <w:rPr>
          <w:rStyle w:val="IntenseEmphasis"/>
          <w:rFonts w:ascii="Times New Roman" w:hAnsi="Times New Roman" w:cs="Times New Roman"/>
          <w:sz w:val="24"/>
          <w:szCs w:val="24"/>
          <w:lang w:val="ru-RU"/>
        </w:rPr>
        <w:t>. КРИТЕРИЈУМИ ЗА</w:t>
      </w:r>
      <w:r w:rsidRPr="00293E19">
        <w:rPr>
          <w:rStyle w:val="IntenseEmphasis"/>
          <w:rFonts w:ascii="Times New Roman" w:hAnsi="Times New Roman" w:cs="Times New Roman"/>
          <w:sz w:val="24"/>
          <w:szCs w:val="24"/>
        </w:rPr>
        <w:t xml:space="preserve"> </w:t>
      </w:r>
      <w:r w:rsidRPr="00293E19">
        <w:rPr>
          <w:rStyle w:val="IntenseEmphasis"/>
          <w:rFonts w:ascii="Times New Roman" w:hAnsi="Times New Roman" w:cs="Times New Roman"/>
          <w:sz w:val="24"/>
          <w:szCs w:val="24"/>
          <w:lang w:val="sr-Cyrl-CS"/>
        </w:rPr>
        <w:t>ДОДЕЛУ УГОВОРА</w:t>
      </w:r>
    </w:p>
    <w:p w:rsidR="003B71FE" w:rsidRPr="00293E19" w:rsidRDefault="003B71FE">
      <w:pPr>
        <w:spacing w:line="276" w:lineRule="auto"/>
        <w:rPr>
          <w:sz w:val="24"/>
          <w:szCs w:val="24"/>
          <w:lang w:val="ru-RU"/>
        </w:rPr>
      </w:pPr>
    </w:p>
    <w:p w:rsidR="003B71FE" w:rsidRPr="00293E19" w:rsidRDefault="003B71FE">
      <w:pPr>
        <w:ind w:left="720"/>
        <w:jc w:val="both"/>
        <w:rPr>
          <w:sz w:val="24"/>
          <w:szCs w:val="24"/>
          <w:lang w:val="sr-Cyrl-CS"/>
        </w:rPr>
      </w:pPr>
      <w:r w:rsidRPr="00293E19">
        <w:rPr>
          <w:sz w:val="24"/>
          <w:szCs w:val="24"/>
          <w:lang w:val="ru-RU"/>
        </w:rPr>
        <w:t xml:space="preserve">Критеријум за оцењивање понуда </w:t>
      </w:r>
      <w:r w:rsidRPr="00293E19">
        <w:rPr>
          <w:bCs/>
          <w:sz w:val="24"/>
          <w:szCs w:val="24"/>
          <w:lang w:val="ru-RU"/>
        </w:rPr>
        <w:t>је</w:t>
      </w:r>
      <w:r w:rsidRPr="00293E19">
        <w:rPr>
          <w:b/>
          <w:bCs/>
          <w:sz w:val="24"/>
          <w:szCs w:val="24"/>
          <w:lang w:val="ru-RU"/>
        </w:rPr>
        <w:t xml:space="preserve"> најнижа понуђена</w:t>
      </w:r>
      <w:r w:rsidRPr="00293E19">
        <w:rPr>
          <w:b/>
          <w:bCs/>
          <w:sz w:val="24"/>
          <w:szCs w:val="24"/>
        </w:rPr>
        <w:t xml:space="preserve"> </w:t>
      </w:r>
      <w:r w:rsidRPr="00293E19">
        <w:rPr>
          <w:b/>
          <w:bCs/>
          <w:sz w:val="24"/>
          <w:szCs w:val="24"/>
          <w:lang w:val="sr-Cyrl-CS"/>
        </w:rPr>
        <w:t>цена</w:t>
      </w:r>
    </w:p>
    <w:p w:rsidR="003B71FE" w:rsidRPr="00293E19" w:rsidRDefault="003B71FE">
      <w:pPr>
        <w:pStyle w:val="ListParagraph"/>
        <w:tabs>
          <w:tab w:val="left" w:pos="0"/>
        </w:tabs>
        <w:jc w:val="both"/>
        <w:rPr>
          <w:lang w:val="sr-Cyrl-CS"/>
        </w:rPr>
      </w:pPr>
    </w:p>
    <w:p w:rsidR="003B71FE" w:rsidRPr="00293E19" w:rsidRDefault="003B71FE">
      <w:pPr>
        <w:pStyle w:val="ListParagraph"/>
        <w:tabs>
          <w:tab w:val="left" w:pos="0"/>
        </w:tabs>
        <w:jc w:val="both"/>
        <w:rPr>
          <w:lang w:val="sr-Cyrl-CS"/>
        </w:rPr>
      </w:pPr>
      <w:r w:rsidRPr="00293E19">
        <w:rPr>
          <w:lang w:val="sr-Cyrl-CS"/>
        </w:rPr>
        <w:t>Понуде ће бити рангиране по опадајућој вредности понуда у односу на најповољнију понуду.</w:t>
      </w:r>
    </w:p>
    <w:p w:rsidR="003B71FE" w:rsidRPr="00293E19" w:rsidRDefault="003B71FE">
      <w:pPr>
        <w:pStyle w:val="ListParagraph"/>
        <w:tabs>
          <w:tab w:val="left" w:pos="0"/>
        </w:tabs>
        <w:ind w:left="576"/>
        <w:jc w:val="both"/>
        <w:rPr>
          <w:lang w:val="sr-Cyrl-CS"/>
        </w:rPr>
      </w:pPr>
      <w:r w:rsidRPr="00293E19">
        <w:rPr>
          <w:lang w:val="sr-Cyrl-CS"/>
        </w:rPr>
        <w:tab/>
      </w:r>
    </w:p>
    <w:p w:rsidR="003B71FE" w:rsidRPr="00293E19" w:rsidRDefault="003B71FE">
      <w:pPr>
        <w:pStyle w:val="ListParagraph"/>
        <w:tabs>
          <w:tab w:val="left" w:pos="0"/>
        </w:tabs>
        <w:jc w:val="both"/>
        <w:rPr>
          <w:b/>
          <w:bCs/>
          <w:lang w:val="sr-Latn-CS"/>
        </w:rPr>
      </w:pPr>
      <w:r w:rsidRPr="00293E19">
        <w:rPr>
          <w:lang w:val="sr-Cyrl-CS"/>
        </w:rPr>
        <w:t>У ситуацији када постоје две или више понуда са истом понуђеном ценом, наручилац ће изабрати понуду у којој је понуђен дужи рок важења понуде.</w:t>
      </w:r>
    </w:p>
    <w:p w:rsidR="003B71FE" w:rsidRPr="00293E19" w:rsidRDefault="003B71FE">
      <w:pPr>
        <w:jc w:val="both"/>
        <w:rPr>
          <w:b/>
          <w:bCs/>
          <w:sz w:val="24"/>
          <w:szCs w:val="24"/>
          <w:lang w:val="sr-Latn-CS"/>
        </w:rPr>
      </w:pPr>
    </w:p>
    <w:p w:rsidR="003B71FE" w:rsidRPr="00293E19" w:rsidRDefault="003B71FE">
      <w:pPr>
        <w:ind w:left="570"/>
        <w:jc w:val="both"/>
        <w:rPr>
          <w:rFonts w:eastAsia="TimesNewRoman"/>
          <w:bCs/>
          <w:iCs/>
          <w:caps/>
          <w:color w:val="FF0000"/>
          <w:sz w:val="24"/>
          <w:szCs w:val="24"/>
          <w:lang w:val="sr-Cyrl-CS" w:eastAsia="en-US"/>
        </w:rPr>
      </w:pPr>
      <w:r w:rsidRPr="00293E19">
        <w:rPr>
          <w:rFonts w:eastAsia="TimesNewRoman"/>
          <w:bCs/>
          <w:iCs/>
          <w:sz w:val="24"/>
          <w:szCs w:val="24"/>
          <w:lang w:val="ru-RU"/>
        </w:rPr>
        <w:t>У ситуацији када постоје понуде домаћег и страног понуђача, наручилац мора изабрати понуду домаћег понуђача под условом да његова</w:t>
      </w:r>
      <w:r w:rsidRPr="00293E19">
        <w:rPr>
          <w:rFonts w:eastAsia="TimesNewRoman"/>
          <w:bCs/>
          <w:iCs/>
          <w:sz w:val="24"/>
          <w:szCs w:val="24"/>
          <w:lang w:val="sr-Cyrl-CS"/>
        </w:rPr>
        <w:t xml:space="preserve"> </w:t>
      </w:r>
      <w:r w:rsidRPr="00293E19">
        <w:rPr>
          <w:rFonts w:eastAsia="TimesNewRoman"/>
          <w:bCs/>
          <w:iCs/>
          <w:sz w:val="24"/>
          <w:szCs w:val="24"/>
          <w:lang w:val="ru-RU"/>
        </w:rPr>
        <w:t>понуђена цена није већа од 5% у односу на најнижу понуђену цену страног понуђача, сходно члану 86. став 3. ЗЈН</w:t>
      </w:r>
    </w:p>
    <w:p w:rsidR="003B71FE" w:rsidRPr="00293E19" w:rsidRDefault="003B71FE">
      <w:pPr>
        <w:rPr>
          <w:rFonts w:eastAsia="TimesNewRoman"/>
          <w:bCs/>
          <w:iCs/>
          <w:caps/>
          <w:color w:val="FF0000"/>
          <w:sz w:val="24"/>
          <w:szCs w:val="24"/>
          <w:lang w:val="sr-Cyrl-CS" w:eastAsia="en-US"/>
        </w:rPr>
      </w:pPr>
    </w:p>
    <w:p w:rsidR="003B71FE" w:rsidRPr="00293E19" w:rsidRDefault="003B71FE">
      <w:pPr>
        <w:jc w:val="both"/>
        <w:rPr>
          <w:rFonts w:eastAsia="TimesNewRoman"/>
          <w:bCs/>
          <w:iCs/>
          <w:caps/>
          <w:color w:val="FF0000"/>
          <w:sz w:val="24"/>
          <w:szCs w:val="24"/>
          <w:lang w:val="sr-Cyrl-CS" w:eastAsia="en-US"/>
        </w:rPr>
      </w:pPr>
    </w:p>
    <w:p w:rsidR="003B71FE" w:rsidRPr="00293E19" w:rsidRDefault="003B71FE">
      <w:pPr>
        <w:pStyle w:val="ListParagraph"/>
        <w:ind w:left="15"/>
        <w:rPr>
          <w:color w:val="000000"/>
        </w:rPr>
      </w:pPr>
      <w:r w:rsidRPr="00293E19">
        <w:rPr>
          <w:rStyle w:val="IntenseEmphasis"/>
          <w:rFonts w:ascii="Times New Roman" w:hAnsi="Times New Roman" w:cs="Times New Roman"/>
          <w:color w:val="000000"/>
          <w:sz w:val="24"/>
          <w:lang w:val="sr-Cyrl-CS"/>
        </w:rPr>
        <w:t xml:space="preserve">2.14. </w:t>
      </w:r>
      <w:r w:rsidRPr="00293E19">
        <w:rPr>
          <w:rStyle w:val="IntenseEmphasis"/>
          <w:rFonts w:ascii="Times New Roman" w:hAnsi="Times New Roman" w:cs="Times New Roman"/>
          <w:color w:val="000000"/>
          <w:sz w:val="24"/>
        </w:rPr>
        <w:t>ОБАВЕШТЕЊЕ ПОНУЂАЧИМА</w:t>
      </w:r>
      <w:r w:rsidRPr="00293E19">
        <w:rPr>
          <w:rStyle w:val="IntenseEmphasis"/>
          <w:rFonts w:ascii="Times New Roman" w:hAnsi="Times New Roman" w:cs="Times New Roman"/>
          <w:color w:val="000000"/>
          <w:sz w:val="24"/>
          <w:lang w:val="sr-Cyrl-CS"/>
        </w:rPr>
        <w:t xml:space="preserve"> </w:t>
      </w:r>
    </w:p>
    <w:p w:rsidR="003B71FE" w:rsidRPr="00293E19" w:rsidRDefault="003B71FE">
      <w:pPr>
        <w:spacing w:before="280" w:line="210" w:lineRule="atLeast"/>
        <w:jc w:val="both"/>
        <w:rPr>
          <w:sz w:val="24"/>
          <w:szCs w:val="24"/>
        </w:rPr>
      </w:pPr>
      <w:r w:rsidRPr="00293E19">
        <w:rPr>
          <w:color w:val="000000"/>
          <w:sz w:val="24"/>
          <w:szCs w:val="24"/>
        </w:rPr>
        <w:t>П</w:t>
      </w:r>
      <w:r w:rsidRPr="00293E19">
        <w:rPr>
          <w:color w:val="000000"/>
          <w:sz w:val="24"/>
          <w:szCs w:val="24"/>
          <w:lang w:val="sr-Cyrl-CS"/>
        </w:rPr>
        <w:t xml:space="preserve">онуђач </w:t>
      </w:r>
      <w:r w:rsidRPr="00293E19">
        <w:rPr>
          <w:color w:val="000000"/>
          <w:sz w:val="24"/>
          <w:szCs w:val="24"/>
        </w:rPr>
        <w:t xml:space="preserve">је </w:t>
      </w:r>
      <w:r w:rsidRPr="00293E19">
        <w:rPr>
          <w:color w:val="000000"/>
          <w:sz w:val="24"/>
          <w:szCs w:val="24"/>
          <w:lang w:val="sr-Cyrl-CS"/>
        </w:rPr>
        <w:t>дужан да при састављању своје понуде</w:t>
      </w:r>
      <w:r w:rsidRPr="00293E19">
        <w:rPr>
          <w:sz w:val="24"/>
          <w:szCs w:val="24"/>
          <w:lang w:val="sr-Cyrl-CS"/>
        </w:rPr>
        <w:t xml:space="preserve"> изјавом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93E19">
        <w:rPr>
          <w:sz w:val="24"/>
          <w:szCs w:val="24"/>
        </w:rPr>
        <w:t>.</w:t>
      </w:r>
      <w:r w:rsidRPr="00293E19">
        <w:rPr>
          <w:sz w:val="24"/>
          <w:szCs w:val="24"/>
          <w:lang w:val="sr-Cyrl-CS"/>
        </w:rPr>
        <w:t xml:space="preserve"> </w:t>
      </w:r>
      <w:r w:rsidRPr="00293E19">
        <w:rPr>
          <w:sz w:val="24"/>
          <w:szCs w:val="24"/>
        </w:rPr>
        <w:t>Нaкнaду зa кoришћeњe пaтeнaтa, кao и oдгoвoрнoст зa пoврeду зaштићeних прaвa интeлeктуaлнe свojинe трeћих лицa снoси пoнуђaч.</w:t>
      </w:r>
    </w:p>
    <w:p w:rsidR="003B71FE" w:rsidRPr="00293E19" w:rsidRDefault="003B71FE">
      <w:pPr>
        <w:pStyle w:val="ListParagraph"/>
        <w:ind w:left="0" w:firstLine="810"/>
      </w:pPr>
    </w:p>
    <w:p w:rsidR="003B71FE" w:rsidRPr="00293E19" w:rsidRDefault="003B71FE">
      <w:pPr>
        <w:pStyle w:val="ListParagraph"/>
        <w:ind w:left="0"/>
      </w:pPr>
      <w:r w:rsidRPr="00293E19">
        <w:rPr>
          <w:rStyle w:val="IntenseEmphasis"/>
          <w:rFonts w:ascii="Times New Roman" w:hAnsi="Times New Roman" w:cs="Times New Roman"/>
          <w:color w:val="000000"/>
          <w:sz w:val="24"/>
        </w:rPr>
        <w:t>2.1</w:t>
      </w:r>
      <w:r w:rsidRPr="00293E19">
        <w:rPr>
          <w:rStyle w:val="IntenseEmphasis"/>
          <w:rFonts w:ascii="Times New Roman" w:hAnsi="Times New Roman" w:cs="Times New Roman"/>
          <w:color w:val="000000"/>
          <w:sz w:val="24"/>
          <w:lang w:val="sr-Cyrl-CS"/>
        </w:rPr>
        <w:t>5</w:t>
      </w:r>
      <w:r w:rsidRPr="00293E19">
        <w:rPr>
          <w:rStyle w:val="IntenseEmphasis"/>
          <w:rFonts w:ascii="Times New Roman" w:hAnsi="Times New Roman" w:cs="Times New Roman"/>
          <w:color w:val="000000"/>
          <w:sz w:val="24"/>
        </w:rPr>
        <w:t xml:space="preserve">. РОК ЗА ЗАКЉУЧЕЊЕ УГОВОРА </w:t>
      </w:r>
    </w:p>
    <w:p w:rsidR="003B71FE" w:rsidRPr="00293E19" w:rsidRDefault="003B71FE">
      <w:pPr>
        <w:pStyle w:val="ListParagraph"/>
        <w:ind w:left="0"/>
      </w:pPr>
    </w:p>
    <w:p w:rsidR="003B71FE" w:rsidRPr="00293E19" w:rsidRDefault="003B71FE">
      <w:pPr>
        <w:jc w:val="both"/>
        <w:rPr>
          <w:rStyle w:val="IntenseEmphasis"/>
          <w:rFonts w:ascii="Times New Roman" w:hAnsi="Times New Roman" w:cs="Times New Roman"/>
          <w:b w:val="0"/>
          <w:bCs w:val="0"/>
          <w:color w:val="FF0000"/>
          <w:sz w:val="24"/>
          <w:szCs w:val="24"/>
          <w:u w:val="none"/>
        </w:rPr>
      </w:pPr>
      <w:r w:rsidRPr="00293E19">
        <w:rPr>
          <w:sz w:val="24"/>
          <w:szCs w:val="24"/>
          <w:lang w:val="sr-Latn-CS"/>
        </w:rPr>
        <w:t>Одлуку</w:t>
      </w:r>
      <w:r w:rsidRPr="00293E19">
        <w:rPr>
          <w:rFonts w:eastAsia="Tahoma"/>
          <w:sz w:val="24"/>
          <w:szCs w:val="24"/>
          <w:lang w:val="sr-Latn-CS"/>
        </w:rPr>
        <w:t xml:space="preserve"> </w:t>
      </w:r>
      <w:r w:rsidRPr="00293E19">
        <w:rPr>
          <w:sz w:val="24"/>
          <w:szCs w:val="24"/>
          <w:lang w:val="sr-Latn-CS"/>
        </w:rPr>
        <w:t>о</w:t>
      </w:r>
      <w:r w:rsidRPr="00293E19">
        <w:rPr>
          <w:rFonts w:eastAsia="Tahoma"/>
          <w:sz w:val="24"/>
          <w:szCs w:val="24"/>
          <w:lang w:val="sr-Latn-CS"/>
        </w:rPr>
        <w:t xml:space="preserve"> </w:t>
      </w:r>
      <w:r w:rsidRPr="00293E19">
        <w:rPr>
          <w:rFonts w:eastAsia="Tahoma"/>
          <w:sz w:val="24"/>
          <w:szCs w:val="24"/>
          <w:lang w:val="sr-Cyrl-CS"/>
        </w:rPr>
        <w:t>додели уговора</w:t>
      </w:r>
      <w:r w:rsidRPr="00293E19">
        <w:rPr>
          <w:sz w:val="24"/>
          <w:szCs w:val="24"/>
          <w:lang w:val="sr-Latn-CS"/>
        </w:rPr>
        <w:t>,</w:t>
      </w:r>
      <w:r w:rsidRPr="00293E19">
        <w:rPr>
          <w:rFonts w:eastAsia="Tahoma"/>
          <w:sz w:val="24"/>
          <w:szCs w:val="24"/>
          <w:lang w:val="sr-Latn-CS"/>
        </w:rPr>
        <w:t xml:space="preserve"> </w:t>
      </w:r>
      <w:r w:rsidRPr="00293E19">
        <w:rPr>
          <w:sz w:val="24"/>
          <w:szCs w:val="24"/>
          <w:lang w:val="sr-Latn-CS"/>
        </w:rPr>
        <w:t>која</w:t>
      </w:r>
      <w:r w:rsidRPr="00293E19">
        <w:rPr>
          <w:rFonts w:eastAsia="Tahoma"/>
          <w:sz w:val="24"/>
          <w:szCs w:val="24"/>
          <w:lang w:val="sr-Latn-CS"/>
        </w:rPr>
        <w:t xml:space="preserve"> </w:t>
      </w:r>
      <w:r w:rsidRPr="00293E19">
        <w:rPr>
          <w:sz w:val="24"/>
          <w:szCs w:val="24"/>
          <w:lang w:val="sr-Latn-CS"/>
        </w:rPr>
        <w:t>ће</w:t>
      </w:r>
      <w:r w:rsidRPr="00293E19">
        <w:rPr>
          <w:rFonts w:eastAsia="Tahoma"/>
          <w:sz w:val="24"/>
          <w:szCs w:val="24"/>
          <w:lang w:val="sr-Latn-CS"/>
        </w:rPr>
        <w:t xml:space="preserve"> </w:t>
      </w:r>
      <w:r w:rsidRPr="00293E19">
        <w:rPr>
          <w:sz w:val="24"/>
          <w:szCs w:val="24"/>
          <w:lang w:val="sr-Latn-CS"/>
        </w:rPr>
        <w:t>бити</w:t>
      </w:r>
      <w:r w:rsidRPr="00293E19">
        <w:rPr>
          <w:rFonts w:eastAsia="Tahoma"/>
          <w:sz w:val="24"/>
          <w:szCs w:val="24"/>
          <w:lang w:val="sr-Cyrl-CS"/>
        </w:rPr>
        <w:t xml:space="preserve"> </w:t>
      </w:r>
      <w:r w:rsidRPr="00293E19">
        <w:rPr>
          <w:sz w:val="24"/>
          <w:szCs w:val="24"/>
          <w:lang w:val="sr-Latn-CS"/>
        </w:rPr>
        <w:t>образложена,</w:t>
      </w:r>
      <w:r w:rsidRPr="00293E19">
        <w:rPr>
          <w:rFonts w:eastAsia="Tahoma"/>
          <w:sz w:val="24"/>
          <w:szCs w:val="24"/>
          <w:lang w:val="sr-Latn-CS"/>
        </w:rPr>
        <w:t xml:space="preserve"> </w:t>
      </w:r>
      <w:r w:rsidRPr="00293E19">
        <w:rPr>
          <w:sz w:val="24"/>
          <w:szCs w:val="24"/>
          <w:lang w:val="sr-Latn-CS"/>
        </w:rPr>
        <w:t>наручилац</w:t>
      </w:r>
      <w:r w:rsidRPr="00293E19">
        <w:rPr>
          <w:rFonts w:eastAsia="Tahoma"/>
          <w:sz w:val="24"/>
          <w:szCs w:val="24"/>
          <w:lang w:val="sr-Latn-CS"/>
        </w:rPr>
        <w:t xml:space="preserve"> </w:t>
      </w:r>
      <w:r w:rsidRPr="00293E19">
        <w:rPr>
          <w:sz w:val="24"/>
          <w:szCs w:val="24"/>
          <w:lang w:val="sr-Latn-CS"/>
        </w:rPr>
        <w:t>ће</w:t>
      </w:r>
      <w:r w:rsidRPr="00293E19">
        <w:rPr>
          <w:rFonts w:eastAsia="Tahoma"/>
          <w:sz w:val="24"/>
          <w:szCs w:val="24"/>
          <w:lang w:val="sr-Latn-CS"/>
        </w:rPr>
        <w:t xml:space="preserve"> </w:t>
      </w:r>
      <w:r w:rsidRPr="00293E19">
        <w:rPr>
          <w:sz w:val="24"/>
          <w:szCs w:val="24"/>
          <w:lang w:val="sr-Latn-CS"/>
        </w:rPr>
        <w:t>донети</w:t>
      </w:r>
      <w:r w:rsidRPr="00293E19">
        <w:rPr>
          <w:rFonts w:eastAsia="Tahoma"/>
          <w:sz w:val="24"/>
          <w:szCs w:val="24"/>
          <w:lang w:val="sr-Latn-CS"/>
        </w:rPr>
        <w:t xml:space="preserve"> </w:t>
      </w:r>
      <w:r w:rsidRPr="00293E19">
        <w:rPr>
          <w:sz w:val="24"/>
          <w:szCs w:val="24"/>
          <w:lang w:val="sr-Latn-CS"/>
        </w:rPr>
        <w:t>у</w:t>
      </w:r>
      <w:r w:rsidRPr="00293E19">
        <w:rPr>
          <w:rFonts w:eastAsia="Tahoma"/>
          <w:sz w:val="24"/>
          <w:szCs w:val="24"/>
          <w:lang w:val="sr-Latn-CS"/>
        </w:rPr>
        <w:t xml:space="preserve"> </w:t>
      </w:r>
      <w:r w:rsidRPr="00293E19">
        <w:rPr>
          <w:sz w:val="24"/>
          <w:szCs w:val="24"/>
          <w:lang w:val="sr-Cyrl-CS"/>
        </w:rPr>
        <w:t xml:space="preserve">законском року </w:t>
      </w:r>
      <w:r w:rsidRPr="00293E19">
        <w:rPr>
          <w:sz w:val="24"/>
          <w:szCs w:val="24"/>
          <w:lang w:val="sr-Latn-CS"/>
        </w:rPr>
        <w:t>од</w:t>
      </w:r>
      <w:r w:rsidRPr="00293E19">
        <w:rPr>
          <w:rFonts w:eastAsia="Tahoma"/>
          <w:sz w:val="24"/>
          <w:szCs w:val="24"/>
          <w:lang w:val="sr-Latn-CS"/>
        </w:rPr>
        <w:t xml:space="preserve"> </w:t>
      </w:r>
      <w:r w:rsidRPr="00293E19">
        <w:rPr>
          <w:sz w:val="24"/>
          <w:szCs w:val="24"/>
          <w:lang w:val="sr-Latn-CS"/>
        </w:rPr>
        <w:t>дана</w:t>
      </w:r>
      <w:r w:rsidRPr="00293E19">
        <w:rPr>
          <w:rFonts w:eastAsia="Tahoma"/>
          <w:sz w:val="24"/>
          <w:szCs w:val="24"/>
          <w:lang w:val="sr-Cyrl-CS"/>
        </w:rPr>
        <w:t xml:space="preserve"> </w:t>
      </w:r>
      <w:r w:rsidRPr="00293E19">
        <w:rPr>
          <w:sz w:val="24"/>
          <w:szCs w:val="24"/>
          <w:lang w:val="sr-Latn-CS"/>
        </w:rPr>
        <w:t>јавног</w:t>
      </w:r>
      <w:r w:rsidRPr="00293E19">
        <w:rPr>
          <w:rFonts w:eastAsia="Tahoma"/>
          <w:sz w:val="24"/>
          <w:szCs w:val="24"/>
          <w:lang w:val="sr-Latn-CS"/>
        </w:rPr>
        <w:t xml:space="preserve"> </w:t>
      </w:r>
      <w:r w:rsidRPr="00293E19">
        <w:rPr>
          <w:sz w:val="24"/>
          <w:szCs w:val="24"/>
          <w:lang w:val="sr-Latn-CS"/>
        </w:rPr>
        <w:t>отварања</w:t>
      </w:r>
      <w:r w:rsidRPr="00293E19">
        <w:rPr>
          <w:rFonts w:eastAsia="Tahoma"/>
          <w:sz w:val="24"/>
          <w:szCs w:val="24"/>
          <w:lang w:val="sr-Latn-CS"/>
        </w:rPr>
        <w:t xml:space="preserve"> </w:t>
      </w:r>
      <w:r w:rsidRPr="00293E19">
        <w:rPr>
          <w:sz w:val="24"/>
          <w:szCs w:val="24"/>
          <w:lang w:val="sr-Latn-CS"/>
        </w:rPr>
        <w:t>понуда</w:t>
      </w:r>
      <w:r w:rsidRPr="00293E19">
        <w:rPr>
          <w:sz w:val="24"/>
          <w:szCs w:val="24"/>
          <w:lang w:val="sr-Cyrl-CS"/>
        </w:rPr>
        <w:t>,</w:t>
      </w:r>
      <w:r w:rsidRPr="00293E19">
        <w:rPr>
          <w:rFonts w:eastAsia="Tahoma"/>
          <w:sz w:val="24"/>
          <w:szCs w:val="24"/>
          <w:lang w:val="sr-Cyrl-CS"/>
        </w:rPr>
        <w:t xml:space="preserve"> </w:t>
      </w:r>
      <w:r w:rsidRPr="00293E19">
        <w:rPr>
          <w:sz w:val="24"/>
          <w:szCs w:val="24"/>
          <w:lang w:val="sr-Cyrl-CS"/>
        </w:rPr>
        <w:t>и</w:t>
      </w:r>
      <w:r w:rsidRPr="00293E19">
        <w:rPr>
          <w:rFonts w:eastAsia="Tahoma"/>
          <w:sz w:val="24"/>
          <w:szCs w:val="24"/>
          <w:lang w:val="sr-Cyrl-CS"/>
        </w:rPr>
        <w:t xml:space="preserve"> </w:t>
      </w:r>
      <w:r w:rsidRPr="00293E19">
        <w:rPr>
          <w:sz w:val="24"/>
          <w:szCs w:val="24"/>
          <w:lang w:val="sr-Cyrl-CS"/>
        </w:rPr>
        <w:t>биће</w:t>
      </w:r>
      <w:r w:rsidRPr="00293E19">
        <w:rPr>
          <w:rFonts w:eastAsia="Tahoma"/>
          <w:sz w:val="24"/>
          <w:szCs w:val="24"/>
          <w:lang w:val="sr-Cyrl-CS"/>
        </w:rPr>
        <w:t xml:space="preserve"> </w:t>
      </w:r>
      <w:r w:rsidRPr="00293E19">
        <w:rPr>
          <w:sz w:val="24"/>
          <w:szCs w:val="24"/>
          <w:lang w:val="sr-Cyrl-CS"/>
        </w:rPr>
        <w:t>објављена у</w:t>
      </w:r>
      <w:r w:rsidRPr="00293E19">
        <w:rPr>
          <w:rFonts w:eastAsia="Tahoma"/>
          <w:sz w:val="24"/>
          <w:szCs w:val="24"/>
          <w:lang w:val="sr-Cyrl-CS"/>
        </w:rPr>
        <w:t xml:space="preserve"> </w:t>
      </w:r>
      <w:r w:rsidRPr="00293E19">
        <w:rPr>
          <w:sz w:val="24"/>
          <w:szCs w:val="24"/>
          <w:lang w:val="sr-Cyrl-CS"/>
        </w:rPr>
        <w:t>року</w:t>
      </w:r>
      <w:r w:rsidRPr="00293E19">
        <w:rPr>
          <w:rFonts w:eastAsia="Tahoma"/>
          <w:sz w:val="24"/>
          <w:szCs w:val="24"/>
          <w:lang w:val="sr-Cyrl-CS"/>
        </w:rPr>
        <w:t xml:space="preserve"> </w:t>
      </w:r>
      <w:r w:rsidRPr="00293E19">
        <w:rPr>
          <w:sz w:val="24"/>
          <w:szCs w:val="24"/>
          <w:lang w:val="sr-Cyrl-CS"/>
        </w:rPr>
        <w:t>од</w:t>
      </w:r>
      <w:r w:rsidRPr="00293E19">
        <w:rPr>
          <w:rFonts w:eastAsia="Tahoma"/>
          <w:sz w:val="24"/>
          <w:szCs w:val="24"/>
          <w:lang w:val="sr-Cyrl-CS"/>
        </w:rPr>
        <w:t xml:space="preserve"> </w:t>
      </w:r>
      <w:r w:rsidRPr="00293E19">
        <w:rPr>
          <w:sz w:val="24"/>
          <w:szCs w:val="24"/>
          <w:lang w:val="sr-Cyrl-CS"/>
        </w:rPr>
        <w:t>3</w:t>
      </w:r>
      <w:r w:rsidRPr="00293E19">
        <w:rPr>
          <w:rFonts w:eastAsia="Tahoma"/>
          <w:sz w:val="24"/>
          <w:szCs w:val="24"/>
          <w:lang w:val="sr-Cyrl-CS"/>
        </w:rPr>
        <w:t xml:space="preserve"> </w:t>
      </w:r>
      <w:r w:rsidRPr="00293E19">
        <w:rPr>
          <w:sz w:val="24"/>
          <w:szCs w:val="24"/>
          <w:lang w:val="sr-Cyrl-CS"/>
        </w:rPr>
        <w:t>дана</w:t>
      </w:r>
      <w:r w:rsidRPr="00293E19">
        <w:rPr>
          <w:rFonts w:eastAsia="Tahoma"/>
          <w:sz w:val="24"/>
          <w:szCs w:val="24"/>
          <w:lang w:val="sr-Cyrl-CS"/>
        </w:rPr>
        <w:t xml:space="preserve"> </w:t>
      </w:r>
      <w:r w:rsidRPr="00293E19">
        <w:rPr>
          <w:sz w:val="24"/>
          <w:szCs w:val="24"/>
          <w:lang w:val="sr-Cyrl-CS"/>
        </w:rPr>
        <w:t>од</w:t>
      </w:r>
      <w:r w:rsidRPr="00293E19">
        <w:rPr>
          <w:rFonts w:eastAsia="Tahoma"/>
          <w:sz w:val="24"/>
          <w:szCs w:val="24"/>
          <w:lang w:val="sr-Cyrl-CS"/>
        </w:rPr>
        <w:t xml:space="preserve"> </w:t>
      </w:r>
      <w:r w:rsidRPr="00293E19">
        <w:rPr>
          <w:sz w:val="24"/>
          <w:szCs w:val="24"/>
          <w:lang w:val="sr-Cyrl-CS"/>
        </w:rPr>
        <w:t>дана</w:t>
      </w:r>
      <w:r w:rsidRPr="00293E19">
        <w:rPr>
          <w:rFonts w:eastAsia="Tahoma"/>
          <w:sz w:val="24"/>
          <w:szCs w:val="24"/>
          <w:lang w:val="sr-Cyrl-CS"/>
        </w:rPr>
        <w:t xml:space="preserve"> </w:t>
      </w:r>
      <w:r w:rsidRPr="00293E19">
        <w:rPr>
          <w:sz w:val="24"/>
          <w:szCs w:val="24"/>
          <w:lang w:val="sr-Cyrl-CS"/>
        </w:rPr>
        <w:t>њеног</w:t>
      </w:r>
      <w:r w:rsidRPr="00293E19">
        <w:rPr>
          <w:rFonts w:eastAsia="Tahoma"/>
          <w:sz w:val="24"/>
          <w:szCs w:val="24"/>
          <w:lang w:val="sr-Cyrl-CS"/>
        </w:rPr>
        <w:t xml:space="preserve"> </w:t>
      </w:r>
      <w:r w:rsidRPr="00293E19">
        <w:rPr>
          <w:sz w:val="24"/>
          <w:szCs w:val="24"/>
          <w:lang w:val="sr-Cyrl-CS"/>
        </w:rPr>
        <w:t>доношења.</w:t>
      </w:r>
    </w:p>
    <w:p w:rsidR="003B71FE" w:rsidRPr="00293E19" w:rsidRDefault="003B71FE">
      <w:pPr>
        <w:ind w:left="-45"/>
        <w:jc w:val="both"/>
        <w:rPr>
          <w:color w:val="FF0000"/>
          <w:sz w:val="24"/>
          <w:szCs w:val="24"/>
        </w:rPr>
      </w:pPr>
      <w:r w:rsidRPr="00293E19">
        <w:rPr>
          <w:rStyle w:val="IntenseEmphasis"/>
          <w:rFonts w:ascii="Times New Roman" w:hAnsi="Times New Roman" w:cs="Times New Roman"/>
          <w:b w:val="0"/>
          <w:bCs w:val="0"/>
          <w:color w:val="FF0000"/>
          <w:sz w:val="24"/>
          <w:szCs w:val="24"/>
          <w:u w:val="none"/>
        </w:rPr>
        <w:tab/>
      </w:r>
      <w:r w:rsidRPr="00293E19">
        <w:rPr>
          <w:sz w:val="24"/>
          <w:szCs w:val="24"/>
        </w:rPr>
        <w:t xml:space="preserve">Наручилац закључује уговор о јавној набавци са понуђачем којем је додељен уговор у року од </w:t>
      </w:r>
      <w:r w:rsidRPr="00293E19">
        <w:rPr>
          <w:sz w:val="24"/>
          <w:szCs w:val="24"/>
          <w:lang w:val="sr-Cyrl-CS"/>
        </w:rPr>
        <w:t xml:space="preserve">пет </w:t>
      </w:r>
      <w:r w:rsidRPr="00293E19">
        <w:rPr>
          <w:sz w:val="24"/>
          <w:szCs w:val="24"/>
        </w:rPr>
        <w:t>дана од дана протека рока за подношење захтева за заштиту права.</w:t>
      </w:r>
    </w:p>
    <w:p w:rsidR="003B71FE" w:rsidRPr="00293E19" w:rsidRDefault="003B71FE">
      <w:pPr>
        <w:ind w:left="-45"/>
        <w:jc w:val="both"/>
        <w:rPr>
          <w:color w:val="FF0000"/>
          <w:sz w:val="24"/>
          <w:szCs w:val="24"/>
        </w:rPr>
      </w:pPr>
    </w:p>
    <w:p w:rsidR="003B71FE" w:rsidRPr="00293E19" w:rsidRDefault="003B71FE">
      <w:pPr>
        <w:pStyle w:val="ListParagraph"/>
        <w:ind w:left="0"/>
        <w:rPr>
          <w:b/>
          <w:u w:val="single"/>
          <w:lang w:val="sr-Cyrl-CS"/>
        </w:rPr>
      </w:pPr>
      <w:r w:rsidRPr="00293E1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B71FE" w:rsidRPr="00293E19" w:rsidRDefault="003B71FE">
      <w:pPr>
        <w:pStyle w:val="ListParagraph"/>
        <w:ind w:left="0"/>
        <w:rPr>
          <w:b/>
          <w:u w:val="single"/>
          <w:lang w:val="sr-Cyrl-CS"/>
        </w:rPr>
      </w:pPr>
    </w:p>
    <w:p w:rsidR="003B71FE" w:rsidRPr="00293E19" w:rsidRDefault="003B71FE">
      <w:pPr>
        <w:pStyle w:val="ListParagraph"/>
        <w:ind w:left="0"/>
      </w:pPr>
      <w:r w:rsidRPr="00293E19">
        <w:rPr>
          <w:b/>
          <w:u w:val="single"/>
        </w:rPr>
        <w:t>2.1</w:t>
      </w:r>
      <w:r w:rsidRPr="00293E19">
        <w:rPr>
          <w:b/>
          <w:u w:val="single"/>
          <w:lang w:val="sr-Cyrl-CS"/>
        </w:rPr>
        <w:t>6</w:t>
      </w:r>
      <w:r w:rsidRPr="00293E19">
        <w:rPr>
          <w:b/>
          <w:u w:val="single"/>
        </w:rPr>
        <w:t xml:space="preserve">. </w:t>
      </w:r>
      <w:r w:rsidRPr="00293E19">
        <w:rPr>
          <w:rStyle w:val="IntenseEmphasis"/>
          <w:rFonts w:ascii="Times New Roman" w:hAnsi="Times New Roman" w:cs="Times New Roman"/>
          <w:color w:val="000000"/>
          <w:sz w:val="24"/>
        </w:rPr>
        <w:t>(НЕГАТИВНЕ РЕФЕРЕНЦЕ)</w:t>
      </w:r>
    </w:p>
    <w:p w:rsidR="003B71FE" w:rsidRPr="00293E19" w:rsidRDefault="003B71FE">
      <w:pPr>
        <w:pStyle w:val="ListParagraph"/>
        <w:ind w:left="0"/>
      </w:pPr>
    </w:p>
    <w:p w:rsidR="003B71FE" w:rsidRPr="00293E19" w:rsidRDefault="003B71FE">
      <w:pPr>
        <w:jc w:val="both"/>
        <w:rPr>
          <w:sz w:val="24"/>
          <w:szCs w:val="24"/>
        </w:rPr>
      </w:pPr>
      <w:r w:rsidRPr="00293E19">
        <w:rPr>
          <w:color w:val="000000"/>
          <w:sz w:val="24"/>
          <w:szCs w:val="24"/>
          <w:lang w:val="ru-RU"/>
        </w:rPr>
        <w:t xml:space="preserve">Наручилац </w:t>
      </w:r>
      <w:r w:rsidRPr="00293E19">
        <w:rPr>
          <w:color w:val="000000"/>
          <w:sz w:val="24"/>
          <w:szCs w:val="24"/>
        </w:rPr>
        <w:t>ће одбити понуду уколико поседује доказ о постојању негативне референце у складу са чланом 82. Закона о јавним набавкама.</w:t>
      </w:r>
      <w:r w:rsidRPr="00293E19">
        <w:rPr>
          <w:b/>
          <w:sz w:val="24"/>
          <w:szCs w:val="24"/>
          <w:u w:val="single"/>
          <w:lang w:val="sr-Cyrl-CS"/>
        </w:rPr>
        <w:t xml:space="preserve"> </w:t>
      </w:r>
    </w:p>
    <w:p w:rsidR="003B71FE" w:rsidRPr="00293E19" w:rsidRDefault="003B71FE">
      <w:pPr>
        <w:jc w:val="both"/>
        <w:rPr>
          <w:sz w:val="24"/>
          <w:szCs w:val="24"/>
        </w:rPr>
      </w:pPr>
    </w:p>
    <w:p w:rsidR="003B71FE" w:rsidRPr="00293E19" w:rsidRDefault="003B71FE">
      <w:pPr>
        <w:jc w:val="both"/>
        <w:rPr>
          <w:b/>
          <w:color w:val="000000"/>
          <w:sz w:val="24"/>
          <w:szCs w:val="24"/>
          <w:u w:val="single"/>
        </w:rPr>
      </w:pPr>
    </w:p>
    <w:p w:rsidR="006D7AD4" w:rsidRPr="00293E19" w:rsidRDefault="006D7AD4">
      <w:pPr>
        <w:shd w:val="clear" w:color="auto" w:fill="FFFFFF"/>
        <w:jc w:val="both"/>
        <w:rPr>
          <w:b/>
          <w:color w:val="000000"/>
          <w:sz w:val="24"/>
          <w:szCs w:val="24"/>
        </w:rPr>
      </w:pPr>
    </w:p>
    <w:p w:rsidR="003B71FE" w:rsidRPr="00293E19" w:rsidRDefault="003B71FE">
      <w:pPr>
        <w:shd w:val="clear" w:color="auto" w:fill="FFFFFF"/>
        <w:jc w:val="both"/>
        <w:rPr>
          <w:b/>
          <w:sz w:val="24"/>
          <w:szCs w:val="24"/>
          <w:u w:val="single"/>
          <w:lang w:val="ru-RU"/>
        </w:rPr>
      </w:pPr>
      <w:r w:rsidRPr="00293E19">
        <w:rPr>
          <w:b/>
          <w:color w:val="000000"/>
          <w:sz w:val="24"/>
          <w:szCs w:val="24"/>
        </w:rPr>
        <w:t xml:space="preserve">2.17 </w:t>
      </w:r>
      <w:r w:rsidRPr="00293E19">
        <w:rPr>
          <w:b/>
          <w:sz w:val="24"/>
          <w:szCs w:val="24"/>
          <w:u w:val="single"/>
          <w:lang w:val="sr-Cyrl-CS"/>
        </w:rPr>
        <w:t>ЗАХТЕВ ЗА  ЗАШТИТУ ПРАВА</w:t>
      </w:r>
    </w:p>
    <w:p w:rsidR="003B71FE" w:rsidRPr="00293E19" w:rsidRDefault="003B71FE">
      <w:pPr>
        <w:ind w:left="-15"/>
        <w:jc w:val="both"/>
        <w:rPr>
          <w:b/>
          <w:sz w:val="24"/>
          <w:szCs w:val="24"/>
          <w:u w:val="single"/>
          <w:lang w:val="ru-RU"/>
        </w:rPr>
      </w:pPr>
    </w:p>
    <w:p w:rsidR="003B71FE" w:rsidRPr="00293E19" w:rsidRDefault="003B71FE">
      <w:pPr>
        <w:widowControl/>
        <w:numPr>
          <w:ilvl w:val="0"/>
          <w:numId w:val="2"/>
        </w:numPr>
        <w:ind w:left="0" w:firstLine="0"/>
        <w:jc w:val="both"/>
        <w:rPr>
          <w:sz w:val="24"/>
          <w:szCs w:val="24"/>
          <w:lang w:val="sr-Latn-CS" w:eastAsia="sr-Latn-CS"/>
        </w:rPr>
      </w:pPr>
      <w:r w:rsidRPr="00293E19">
        <w:rPr>
          <w:sz w:val="24"/>
          <w:szCs w:val="24"/>
          <w:lang w:val="sr-Latn-CS" w:eastAsia="sr-Latn-CS"/>
        </w:rPr>
        <w:t>Захтев за заштиту права може да поднесе понуђач, односно заинтересовано</w:t>
      </w:r>
      <w:r w:rsidRPr="00293E19">
        <w:rPr>
          <w:sz w:val="24"/>
          <w:szCs w:val="24"/>
          <w:lang w:val="sr-Cyrl-CS" w:eastAsia="sr-Latn-CS"/>
        </w:rPr>
        <w:t xml:space="preserve"> </w:t>
      </w:r>
      <w:r w:rsidRPr="00293E19">
        <w:rPr>
          <w:sz w:val="24"/>
          <w:szCs w:val="24"/>
          <w:lang w:val="sr-Latn-CS" w:eastAsia="sr-Latn-CS"/>
        </w:rPr>
        <w:t>лице које има</w:t>
      </w:r>
      <w:r w:rsidRPr="00293E19">
        <w:rPr>
          <w:sz w:val="24"/>
          <w:szCs w:val="24"/>
          <w:lang w:val="sr-Cyrl-CS" w:eastAsia="sr-Latn-CS"/>
        </w:rPr>
        <w:t xml:space="preserve"> </w:t>
      </w:r>
      <w:r w:rsidRPr="00293E19">
        <w:rPr>
          <w:sz w:val="24"/>
          <w:szCs w:val="24"/>
          <w:lang w:val="sr-Latn-CS" w:eastAsia="sr-Latn-CS"/>
        </w:rPr>
        <w:t>интерес за доделу уговора, и који је претрпео или би могао да претрпи</w:t>
      </w:r>
      <w:r w:rsidRPr="00293E19">
        <w:rPr>
          <w:sz w:val="24"/>
          <w:szCs w:val="24"/>
          <w:lang w:val="sr-Cyrl-CS" w:eastAsia="sr-Latn-CS"/>
        </w:rPr>
        <w:t xml:space="preserve"> </w:t>
      </w:r>
      <w:r w:rsidRPr="00293E19">
        <w:rPr>
          <w:sz w:val="24"/>
          <w:szCs w:val="24"/>
          <w:lang w:val="sr-Latn-CS" w:eastAsia="sr-Latn-CS"/>
        </w:rPr>
        <w:t>штету због поступања наручиоца противно одредбама овог закона.</w:t>
      </w:r>
    </w:p>
    <w:p w:rsidR="003B71FE" w:rsidRPr="00293E19" w:rsidRDefault="003B71FE">
      <w:pPr>
        <w:widowControl/>
        <w:numPr>
          <w:ilvl w:val="0"/>
          <w:numId w:val="2"/>
        </w:numPr>
        <w:jc w:val="both"/>
        <w:rPr>
          <w:sz w:val="24"/>
          <w:szCs w:val="24"/>
          <w:lang w:val="sr-Latn-CS" w:eastAsia="sr-Latn-CS"/>
        </w:rPr>
      </w:pPr>
      <w:r w:rsidRPr="00293E19">
        <w:rPr>
          <w:sz w:val="24"/>
          <w:szCs w:val="24"/>
          <w:lang w:val="sr-Latn-CS" w:eastAsia="sr-Latn-CS"/>
        </w:rPr>
        <w:t>Захтев за заштиту права подноси се Наручиоцу, а копија се истовремено</w:t>
      </w:r>
      <w:r w:rsidRPr="00293E19">
        <w:rPr>
          <w:sz w:val="24"/>
          <w:szCs w:val="24"/>
          <w:lang w:val="sr-Cyrl-CS" w:eastAsia="sr-Latn-CS"/>
        </w:rPr>
        <w:t xml:space="preserve"> </w:t>
      </w:r>
      <w:r w:rsidRPr="00293E19">
        <w:rPr>
          <w:sz w:val="24"/>
          <w:szCs w:val="24"/>
          <w:lang w:val="sr-Latn-CS" w:eastAsia="sr-Latn-CS"/>
        </w:rPr>
        <w:t>доставља Републичкој</w:t>
      </w:r>
    </w:p>
    <w:p w:rsidR="003B71FE" w:rsidRPr="00293E19" w:rsidRDefault="003B71FE">
      <w:pPr>
        <w:widowControl/>
        <w:numPr>
          <w:ilvl w:val="0"/>
          <w:numId w:val="2"/>
        </w:numPr>
        <w:jc w:val="both"/>
        <w:rPr>
          <w:sz w:val="24"/>
          <w:szCs w:val="24"/>
          <w:lang w:val="sr-Latn-CS" w:eastAsia="sr-Latn-CS"/>
        </w:rPr>
      </w:pPr>
      <w:r w:rsidRPr="00293E19">
        <w:rPr>
          <w:sz w:val="24"/>
          <w:szCs w:val="24"/>
          <w:lang w:val="sr-Latn-CS" w:eastAsia="sr-Latn-CS"/>
        </w:rPr>
        <w:t>комисији.</w:t>
      </w:r>
    </w:p>
    <w:p w:rsidR="003B71FE" w:rsidRPr="00293E19" w:rsidRDefault="003B71FE">
      <w:pPr>
        <w:jc w:val="both"/>
        <w:rPr>
          <w:sz w:val="24"/>
          <w:szCs w:val="24"/>
          <w:lang w:val="sr-Latn-CS" w:eastAsia="sr-Latn-CS"/>
        </w:rPr>
      </w:pPr>
      <w:r w:rsidRPr="00293E19">
        <w:rPr>
          <w:sz w:val="24"/>
          <w:szCs w:val="24"/>
          <w:lang w:val="sr-Latn-CS" w:eastAsia="sr-Latn-CS"/>
        </w:rPr>
        <w:t>Захтев за заштиту права се доставља</w:t>
      </w:r>
      <w:r w:rsidRPr="00293E19">
        <w:rPr>
          <w:sz w:val="24"/>
          <w:szCs w:val="24"/>
          <w:lang w:val="sr-Cyrl-CS" w:eastAsia="sr-Latn-CS"/>
        </w:rPr>
        <w:t xml:space="preserve"> електронски на адресу </w:t>
      </w:r>
      <w:hyperlink r:id="rId10" w:history="1">
        <w:r w:rsidR="00B60B5C" w:rsidRPr="00293E19">
          <w:rPr>
            <w:rStyle w:val="Hyperlink"/>
            <w:sz w:val="24"/>
            <w:szCs w:val="24"/>
            <w:lang w:val="sr-Cyrl-CS" w:eastAsia="sr-Latn-CS"/>
          </w:rPr>
          <w:t>oscmladost@gmail.com</w:t>
        </w:r>
      </w:hyperlink>
      <w:r w:rsidR="00B60B5C" w:rsidRPr="00293E19">
        <w:rPr>
          <w:sz w:val="24"/>
          <w:szCs w:val="24"/>
          <w:lang w:eastAsia="sr-Latn-CS"/>
        </w:rPr>
        <w:t xml:space="preserve"> </w:t>
      </w:r>
      <w:r w:rsidRPr="00293E19">
        <w:rPr>
          <w:sz w:val="24"/>
          <w:szCs w:val="24"/>
          <w:lang w:val="ru-RU" w:eastAsia="sr-Latn-CS"/>
        </w:rPr>
        <w:t>радним данима од 8-12 часова</w:t>
      </w:r>
      <w:r w:rsidRPr="00293E19">
        <w:rPr>
          <w:sz w:val="24"/>
          <w:szCs w:val="24"/>
          <w:lang w:val="sr-Latn-CS" w:eastAsia="sr-Latn-CS"/>
        </w:rPr>
        <w:t>, или</w:t>
      </w:r>
      <w:r w:rsidRPr="00293E19">
        <w:rPr>
          <w:sz w:val="24"/>
          <w:szCs w:val="24"/>
          <w:lang w:val="sr-Cyrl-CS" w:eastAsia="sr-Latn-CS"/>
        </w:rPr>
        <w:t xml:space="preserve"> </w:t>
      </w:r>
      <w:r w:rsidRPr="00293E19">
        <w:rPr>
          <w:sz w:val="24"/>
          <w:szCs w:val="24"/>
          <w:lang w:val="sr-Latn-CS" w:eastAsia="sr-Latn-CS"/>
        </w:rPr>
        <w:t>препорученом пошиљком са повратницом. Захтев за заштиту права се може поднети у</w:t>
      </w:r>
      <w:r w:rsidRPr="00293E19">
        <w:rPr>
          <w:sz w:val="24"/>
          <w:szCs w:val="24"/>
          <w:lang w:val="sr-Cyrl-CS" w:eastAsia="sr-Latn-CS"/>
        </w:rPr>
        <w:t xml:space="preserve"> </w:t>
      </w:r>
      <w:r w:rsidRPr="00293E19">
        <w:rPr>
          <w:sz w:val="24"/>
          <w:szCs w:val="24"/>
          <w:lang w:val="sr-Latn-CS" w:eastAsia="sr-Latn-CS"/>
        </w:rPr>
        <w:t>току целог поступка јавне набавке, против сваке радње наручиоца, осим уколико овим</w:t>
      </w:r>
      <w:r w:rsidRPr="00293E19">
        <w:rPr>
          <w:sz w:val="24"/>
          <w:szCs w:val="24"/>
          <w:lang w:val="sr-Cyrl-CS" w:eastAsia="sr-Latn-CS"/>
        </w:rPr>
        <w:t xml:space="preserve"> </w:t>
      </w:r>
      <w:r w:rsidRPr="00293E19">
        <w:rPr>
          <w:sz w:val="24"/>
          <w:szCs w:val="24"/>
          <w:lang w:val="sr-Latn-CS" w:eastAsia="sr-Latn-CS"/>
        </w:rPr>
        <w:t>законом није другачије одређено. О поднетом захтеву за заштиту права Наручилац</w:t>
      </w:r>
      <w:r w:rsidRPr="00293E19">
        <w:rPr>
          <w:sz w:val="24"/>
          <w:szCs w:val="24"/>
          <w:lang w:val="sr-Cyrl-CS" w:eastAsia="sr-Latn-CS"/>
        </w:rPr>
        <w:t xml:space="preserve"> </w:t>
      </w:r>
      <w:r w:rsidRPr="00293E19">
        <w:rPr>
          <w:sz w:val="24"/>
          <w:szCs w:val="24"/>
          <w:lang w:val="sr-Latn-CS" w:eastAsia="sr-Latn-CS"/>
        </w:rPr>
        <w:t>објављује обавештење на Порталу јавних набавки и на својој интернет страници,</w:t>
      </w:r>
      <w:r w:rsidRPr="00293E19">
        <w:rPr>
          <w:sz w:val="24"/>
          <w:szCs w:val="24"/>
          <w:lang w:val="sr-Cyrl-CS" w:eastAsia="sr-Latn-CS"/>
        </w:rPr>
        <w:t xml:space="preserve"> </w:t>
      </w:r>
      <w:r w:rsidRPr="00293E19">
        <w:rPr>
          <w:sz w:val="24"/>
          <w:szCs w:val="24"/>
          <w:lang w:val="sr-Latn-CS" w:eastAsia="sr-Latn-CS"/>
        </w:rPr>
        <w:t>најкасније у року од два дана од дана пријема Захтева за заштиту права, које садржи</w:t>
      </w:r>
      <w:r w:rsidRPr="00293E19">
        <w:rPr>
          <w:sz w:val="24"/>
          <w:szCs w:val="24"/>
          <w:lang w:val="sr-Cyrl-CS" w:eastAsia="sr-Latn-CS"/>
        </w:rPr>
        <w:t xml:space="preserve"> </w:t>
      </w:r>
      <w:r w:rsidRPr="00293E19">
        <w:rPr>
          <w:sz w:val="24"/>
          <w:szCs w:val="24"/>
          <w:lang w:val="sr-Latn-CS" w:eastAsia="sr-Latn-CS"/>
        </w:rPr>
        <w:t>податке из прилога 3Љ. Уколико Наручилац одлучи да заустави даље активности у</w:t>
      </w:r>
      <w:r w:rsidRPr="00293E19">
        <w:rPr>
          <w:sz w:val="24"/>
          <w:szCs w:val="24"/>
          <w:lang w:val="sr-Cyrl-CS" w:eastAsia="sr-Latn-CS"/>
        </w:rPr>
        <w:t xml:space="preserve"> </w:t>
      </w:r>
      <w:r w:rsidRPr="00293E19">
        <w:rPr>
          <w:sz w:val="24"/>
          <w:szCs w:val="24"/>
          <w:lang w:val="sr-Latn-CS" w:eastAsia="sr-Latn-CS"/>
        </w:rPr>
        <w:t>случају подношења Захтева за заштиту права, дужан је да у обавештењу о поднетом</w:t>
      </w:r>
      <w:r w:rsidRPr="00293E19">
        <w:rPr>
          <w:sz w:val="24"/>
          <w:szCs w:val="24"/>
          <w:lang w:val="sr-Cyrl-CS" w:eastAsia="sr-Latn-CS"/>
        </w:rPr>
        <w:t xml:space="preserve"> </w:t>
      </w:r>
      <w:r w:rsidRPr="00293E19">
        <w:rPr>
          <w:sz w:val="24"/>
          <w:szCs w:val="24"/>
          <w:lang w:val="sr-Latn-CS" w:eastAsia="sr-Latn-CS"/>
        </w:rPr>
        <w:t>Захтеву за заштиту права наведе да зауставља даље активности у поступку јавне</w:t>
      </w:r>
      <w:r w:rsidRPr="00293E19">
        <w:rPr>
          <w:sz w:val="24"/>
          <w:szCs w:val="24"/>
          <w:lang w:val="sr-Cyrl-CS" w:eastAsia="sr-Latn-CS"/>
        </w:rPr>
        <w:t xml:space="preserve"> </w:t>
      </w:r>
      <w:r w:rsidRPr="00293E19">
        <w:rPr>
          <w:sz w:val="24"/>
          <w:szCs w:val="24"/>
          <w:lang w:val="sr-Latn-CS" w:eastAsia="sr-Latn-CS"/>
        </w:rPr>
        <w:t>набавке.</w:t>
      </w:r>
    </w:p>
    <w:p w:rsidR="003B71FE" w:rsidRPr="00293E19" w:rsidRDefault="003B71FE">
      <w:pPr>
        <w:widowControl/>
        <w:numPr>
          <w:ilvl w:val="0"/>
          <w:numId w:val="2"/>
        </w:numPr>
        <w:ind w:left="0" w:firstLine="0"/>
        <w:jc w:val="both"/>
        <w:rPr>
          <w:rFonts w:eastAsia="TimesNewRomanPSMT"/>
          <w:bCs/>
          <w:sz w:val="24"/>
          <w:szCs w:val="24"/>
          <w:lang w:val="sr-Cyrl-CS" w:eastAsia="sr-Latn-CS"/>
        </w:rPr>
      </w:pPr>
      <w:r w:rsidRPr="00293E19">
        <w:rPr>
          <w:sz w:val="24"/>
          <w:szCs w:val="24"/>
          <w:lang w:val="sr-Latn-CS" w:eastAsia="sr-Latn-CS"/>
        </w:rPr>
        <w:t>Уколико се Захтевом за заштиту права оспорава врста поступка, садржина</w:t>
      </w:r>
      <w:r w:rsidRPr="00293E19">
        <w:rPr>
          <w:sz w:val="24"/>
          <w:szCs w:val="24"/>
          <w:lang w:val="sr-Cyrl-CS" w:eastAsia="sr-Latn-CS"/>
        </w:rPr>
        <w:t xml:space="preserve"> </w:t>
      </w:r>
      <w:r w:rsidRPr="00293E19">
        <w:rPr>
          <w:sz w:val="24"/>
          <w:szCs w:val="24"/>
          <w:lang w:val="sr-Latn-CS" w:eastAsia="sr-Latn-CS"/>
        </w:rPr>
        <w:t>позива за подношење понуда или конкурсне документације, Захтев ће се сматрати</w:t>
      </w:r>
      <w:r w:rsidRPr="00293E19">
        <w:rPr>
          <w:sz w:val="24"/>
          <w:szCs w:val="24"/>
          <w:lang w:val="sr-Cyrl-CS" w:eastAsia="sr-Latn-CS"/>
        </w:rPr>
        <w:t xml:space="preserve"> </w:t>
      </w:r>
      <w:r w:rsidRPr="00293E19">
        <w:rPr>
          <w:sz w:val="24"/>
          <w:szCs w:val="24"/>
          <w:lang w:val="sr-Latn-CS" w:eastAsia="sr-Latn-CS"/>
        </w:rPr>
        <w:t xml:space="preserve">благовременим уколико је примљен од стране Наручиоца најкасније </w:t>
      </w:r>
      <w:r w:rsidR="00B60B5C" w:rsidRPr="00293E19">
        <w:rPr>
          <w:sz w:val="24"/>
          <w:szCs w:val="24"/>
          <w:lang w:eastAsia="sr-Latn-CS"/>
        </w:rPr>
        <w:t xml:space="preserve">седам </w:t>
      </w:r>
      <w:r w:rsidRPr="00293E19">
        <w:rPr>
          <w:sz w:val="24"/>
          <w:szCs w:val="24"/>
          <w:lang w:val="sr-Latn-CS" w:eastAsia="sr-Latn-CS"/>
        </w:rPr>
        <w:t>дана пре</w:t>
      </w:r>
      <w:r w:rsidRPr="00293E19">
        <w:rPr>
          <w:sz w:val="24"/>
          <w:szCs w:val="24"/>
          <w:lang w:val="sr-Cyrl-CS" w:eastAsia="sr-Latn-CS"/>
        </w:rPr>
        <w:t xml:space="preserve"> </w:t>
      </w:r>
      <w:r w:rsidRPr="00293E19">
        <w:rPr>
          <w:sz w:val="24"/>
          <w:szCs w:val="24"/>
          <w:lang w:val="sr-Latn-CS" w:eastAsia="sr-Latn-CS"/>
        </w:rPr>
        <w:t>истека рока за подношење понуда, без обзира на начин достављања и уколико је</w:t>
      </w:r>
      <w:r w:rsidRPr="00293E19">
        <w:rPr>
          <w:sz w:val="24"/>
          <w:szCs w:val="24"/>
          <w:lang w:val="sr-Cyrl-CS" w:eastAsia="sr-Latn-CS"/>
        </w:rPr>
        <w:t xml:space="preserve"> </w:t>
      </w:r>
      <w:r w:rsidRPr="00293E19">
        <w:rPr>
          <w:sz w:val="24"/>
          <w:szCs w:val="24"/>
          <w:lang w:val="sr-Latn-CS" w:eastAsia="sr-Latn-CS"/>
        </w:rPr>
        <w:t>подносилац Захтева, у складу са чланом 63.став2.овог Закона указао наручиоцу на</w:t>
      </w:r>
      <w:r w:rsidRPr="00293E19">
        <w:rPr>
          <w:sz w:val="24"/>
          <w:szCs w:val="24"/>
          <w:lang w:val="sr-Cyrl-CS" w:eastAsia="sr-Latn-CS"/>
        </w:rPr>
        <w:t xml:space="preserve"> </w:t>
      </w:r>
      <w:r w:rsidRPr="00293E19">
        <w:rPr>
          <w:sz w:val="24"/>
          <w:szCs w:val="24"/>
          <w:lang w:val="sr-Latn-CS" w:eastAsia="sr-Latn-CS"/>
        </w:rPr>
        <w:t>евентуалне недостатке и неправилности, а Наручилац исте није отклонио. У том</w:t>
      </w:r>
      <w:r w:rsidRPr="00293E19">
        <w:rPr>
          <w:sz w:val="24"/>
          <w:szCs w:val="24"/>
          <w:lang w:val="sr-Cyrl-CS" w:eastAsia="sr-Latn-CS"/>
        </w:rPr>
        <w:t xml:space="preserve"> </w:t>
      </w:r>
      <w:r w:rsidRPr="00293E19">
        <w:rPr>
          <w:sz w:val="24"/>
          <w:szCs w:val="24"/>
          <w:lang w:val="sr-Latn-CS" w:eastAsia="sr-Latn-CS"/>
        </w:rPr>
        <w:t>случају подношења Захтева за заштиту права долази до застоја рока за подношење</w:t>
      </w:r>
      <w:r w:rsidRPr="00293E19">
        <w:rPr>
          <w:sz w:val="24"/>
          <w:szCs w:val="24"/>
          <w:lang w:val="sr-Cyrl-CS" w:eastAsia="sr-Latn-CS"/>
        </w:rPr>
        <w:t xml:space="preserve"> </w:t>
      </w:r>
      <w:r w:rsidRPr="00293E19">
        <w:rPr>
          <w:sz w:val="24"/>
          <w:szCs w:val="24"/>
          <w:lang w:val="sr-Latn-CS" w:eastAsia="sr-Latn-CS"/>
        </w:rPr>
        <w:t>понуда.Након доношења одлуке о додели уговора или одлуке о обустави поступка, рок</w:t>
      </w:r>
      <w:r w:rsidRPr="00293E19">
        <w:rPr>
          <w:sz w:val="24"/>
          <w:szCs w:val="24"/>
          <w:lang w:val="sr-Cyrl-CS" w:eastAsia="sr-Latn-CS"/>
        </w:rPr>
        <w:t xml:space="preserve"> </w:t>
      </w:r>
      <w:r w:rsidRPr="00293E19">
        <w:rPr>
          <w:sz w:val="24"/>
          <w:szCs w:val="24"/>
          <w:lang w:val="sr-Latn-CS" w:eastAsia="sr-Latn-CS"/>
        </w:rPr>
        <w:t>за подношење Захтева за заштиту права је пет дана од дана објављивања одлуке на</w:t>
      </w:r>
      <w:r w:rsidRPr="00293E19">
        <w:rPr>
          <w:sz w:val="24"/>
          <w:szCs w:val="24"/>
          <w:lang w:val="sr-Cyrl-CS" w:eastAsia="sr-Latn-CS"/>
        </w:rPr>
        <w:t xml:space="preserve"> </w:t>
      </w:r>
      <w:r w:rsidRPr="00293E19">
        <w:rPr>
          <w:sz w:val="24"/>
          <w:szCs w:val="24"/>
          <w:lang w:val="sr-Latn-CS" w:eastAsia="sr-Latn-CS"/>
        </w:rPr>
        <w:t>Порталу јавних набавки.</w:t>
      </w:r>
      <w:r w:rsidRPr="00293E19">
        <w:rPr>
          <w:sz w:val="24"/>
          <w:szCs w:val="24"/>
          <w:lang w:val="sr-Cyrl-CS" w:eastAsia="sr-Latn-CS"/>
        </w:rPr>
        <w:t xml:space="preserve"> </w:t>
      </w:r>
      <w:r w:rsidRPr="00293E19">
        <w:rPr>
          <w:sz w:val="24"/>
          <w:szCs w:val="24"/>
          <w:lang w:val="sr-Latn-CS" w:eastAsia="sr-Latn-CS"/>
        </w:rPr>
        <w:t>У случају поднетог Захтева за заштиту права Наручилац не може донети одлуку</w:t>
      </w:r>
      <w:r w:rsidRPr="00293E19">
        <w:rPr>
          <w:sz w:val="24"/>
          <w:szCs w:val="24"/>
          <w:lang w:val="sr-Cyrl-CS" w:eastAsia="sr-Latn-CS"/>
        </w:rPr>
        <w:t xml:space="preserve"> </w:t>
      </w:r>
      <w:r w:rsidRPr="00293E19">
        <w:rPr>
          <w:sz w:val="24"/>
          <w:szCs w:val="24"/>
          <w:lang w:val="sr-Latn-CS" w:eastAsia="sr-Latn-CS"/>
        </w:rPr>
        <w:t>о додели уговора и одлуку о обустави поступка, нити може закључити уговор о јавној</w:t>
      </w:r>
      <w:r w:rsidRPr="00293E19">
        <w:rPr>
          <w:sz w:val="24"/>
          <w:szCs w:val="24"/>
          <w:lang w:val="sr-Cyrl-CS" w:eastAsia="sr-Latn-CS"/>
        </w:rPr>
        <w:t xml:space="preserve"> </w:t>
      </w:r>
      <w:r w:rsidRPr="00293E19">
        <w:rPr>
          <w:sz w:val="24"/>
          <w:szCs w:val="24"/>
          <w:lang w:val="sr-Latn-CS" w:eastAsia="sr-Latn-CS"/>
        </w:rPr>
        <w:t>набавци пре доношења одлуке о поднетом захтеву за заштиту права.</w:t>
      </w:r>
      <w:r w:rsidRPr="00293E19">
        <w:rPr>
          <w:sz w:val="24"/>
          <w:szCs w:val="24"/>
          <w:lang w:val="sr-Cyrl-CS" w:eastAsia="sr-Latn-CS"/>
        </w:rPr>
        <w:t xml:space="preserve"> </w:t>
      </w:r>
      <w:r w:rsidRPr="00293E19">
        <w:rPr>
          <w:sz w:val="24"/>
          <w:szCs w:val="24"/>
          <w:lang w:val="sr-Latn-CS" w:eastAsia="sr-Latn-CS"/>
        </w:rPr>
        <w:t>9/32</w:t>
      </w:r>
      <w:r w:rsidRPr="00293E19">
        <w:rPr>
          <w:sz w:val="24"/>
          <w:szCs w:val="24"/>
          <w:lang w:val="sr-Cyrl-CS" w:eastAsia="sr-Latn-CS"/>
        </w:rPr>
        <w:t xml:space="preserve"> </w:t>
      </w:r>
      <w:r w:rsidRPr="00293E19">
        <w:rPr>
          <w:sz w:val="24"/>
          <w:szCs w:val="24"/>
          <w:lang w:val="sr-Latn-CS" w:eastAsia="sr-Latn-CS"/>
        </w:rPr>
        <w:t>Захтевом за Заштиту права не могу се оспоравати радње Наручиоца предузете</w:t>
      </w:r>
      <w:r w:rsidRPr="00293E19">
        <w:rPr>
          <w:sz w:val="24"/>
          <w:szCs w:val="24"/>
          <w:lang w:val="sr-Cyrl-CS" w:eastAsia="sr-Latn-CS"/>
        </w:rPr>
        <w:t xml:space="preserve"> </w:t>
      </w:r>
      <w:r w:rsidRPr="00293E19">
        <w:rPr>
          <w:sz w:val="24"/>
          <w:szCs w:val="24"/>
          <w:lang w:val="sr-Latn-CS" w:eastAsia="sr-Latn-CS"/>
        </w:rPr>
        <w:t>у поступку јавне набавке ако су подносиоцу Захтева били или могли бии познати</w:t>
      </w:r>
      <w:r w:rsidRPr="00293E19">
        <w:rPr>
          <w:sz w:val="24"/>
          <w:szCs w:val="24"/>
          <w:lang w:val="sr-Cyrl-CS" w:eastAsia="sr-Latn-CS"/>
        </w:rPr>
        <w:t xml:space="preserve"> </w:t>
      </w:r>
      <w:r w:rsidRPr="00293E19">
        <w:rPr>
          <w:sz w:val="24"/>
          <w:szCs w:val="24"/>
          <w:lang w:val="sr-Latn-CS" w:eastAsia="sr-Latn-CS"/>
        </w:rPr>
        <w:t>разлози за његово подношење пре истека рока за подношење Захтева из члана</w:t>
      </w:r>
      <w:r w:rsidRPr="00293E19">
        <w:rPr>
          <w:sz w:val="24"/>
          <w:szCs w:val="24"/>
          <w:lang w:val="sr-Cyrl-CS" w:eastAsia="sr-Latn-CS"/>
        </w:rPr>
        <w:t xml:space="preserve"> </w:t>
      </w:r>
      <w:r w:rsidRPr="00293E19">
        <w:rPr>
          <w:sz w:val="24"/>
          <w:szCs w:val="24"/>
          <w:lang w:val="sr-Latn-CS" w:eastAsia="sr-Latn-CS"/>
        </w:rPr>
        <w:t>149. става 3.и 4., а подносилац Захтева га није поднео пре истека тог рока.</w:t>
      </w:r>
      <w:r w:rsidRPr="00293E19">
        <w:rPr>
          <w:sz w:val="24"/>
          <w:szCs w:val="24"/>
          <w:lang w:val="sr-Cyrl-CS" w:eastAsia="sr-Latn-CS"/>
        </w:rPr>
        <w:t xml:space="preserve"> </w:t>
      </w:r>
      <w:r w:rsidRPr="00293E19">
        <w:rPr>
          <w:sz w:val="24"/>
          <w:szCs w:val="24"/>
          <w:lang w:val="sr-Latn-CS" w:eastAsia="sr-Latn-CS"/>
        </w:rPr>
        <w:t>Ако је у истом поступку јавне набавке поново поднет Захтев за заштиту права од</w:t>
      </w:r>
      <w:r w:rsidRPr="00293E19">
        <w:rPr>
          <w:sz w:val="24"/>
          <w:szCs w:val="24"/>
          <w:lang w:val="sr-Cyrl-CS" w:eastAsia="sr-Latn-CS"/>
        </w:rPr>
        <w:t xml:space="preserve"> </w:t>
      </w:r>
      <w:r w:rsidRPr="00293E19">
        <w:rPr>
          <w:sz w:val="24"/>
          <w:szCs w:val="24"/>
          <w:lang w:val="sr-Latn-CS" w:eastAsia="sr-Latn-CS"/>
        </w:rPr>
        <w:t>стране истог подносиоца Захтева, у том захтеву се не могу оспоравати радње</w:t>
      </w:r>
      <w:r w:rsidRPr="00293E19">
        <w:rPr>
          <w:sz w:val="24"/>
          <w:szCs w:val="24"/>
          <w:lang w:val="sr-Cyrl-CS" w:eastAsia="sr-Latn-CS"/>
        </w:rPr>
        <w:t xml:space="preserve"> </w:t>
      </w:r>
      <w:r w:rsidRPr="00293E19">
        <w:rPr>
          <w:sz w:val="24"/>
          <w:szCs w:val="24"/>
          <w:lang w:val="sr-Latn-CS" w:eastAsia="sr-Latn-CS"/>
        </w:rPr>
        <w:t>Наручиоца за које је подносилац Захтева знао,или могао знати приликом подношења</w:t>
      </w:r>
      <w:r w:rsidRPr="00293E19">
        <w:rPr>
          <w:sz w:val="24"/>
          <w:szCs w:val="24"/>
          <w:lang w:val="sr-Cyrl-CS" w:eastAsia="sr-Latn-CS"/>
        </w:rPr>
        <w:t xml:space="preserve"> </w:t>
      </w:r>
      <w:r w:rsidRPr="00293E19">
        <w:rPr>
          <w:sz w:val="24"/>
          <w:szCs w:val="24"/>
          <w:lang w:val="sr-Latn-CS" w:eastAsia="sr-Latn-CS"/>
        </w:rPr>
        <w:t>претходног Захтева.</w:t>
      </w:r>
      <w:r w:rsidRPr="00293E19">
        <w:rPr>
          <w:sz w:val="24"/>
          <w:szCs w:val="24"/>
          <w:lang w:val="sr-Cyrl-CS" w:eastAsia="sr-Latn-CS"/>
        </w:rPr>
        <w:t xml:space="preserve"> </w:t>
      </w:r>
      <w:r w:rsidRPr="00293E19">
        <w:rPr>
          <w:sz w:val="24"/>
          <w:szCs w:val="24"/>
          <w:lang w:val="sr-Latn-CS" w:eastAsia="sr-Latn-CS"/>
        </w:rPr>
        <w:t>Подносилац Захтева је дужан да на рачун буџета Републике Србије уплати таксу</w:t>
      </w:r>
      <w:r w:rsidRPr="00293E19">
        <w:rPr>
          <w:sz w:val="24"/>
          <w:szCs w:val="24"/>
          <w:lang w:val="sr-Cyrl-CS" w:eastAsia="sr-Latn-CS"/>
        </w:rPr>
        <w:t xml:space="preserve"> </w:t>
      </w:r>
      <w:r w:rsidRPr="00293E19">
        <w:rPr>
          <w:sz w:val="24"/>
          <w:szCs w:val="24"/>
          <w:lang w:val="sr-Latn-CS" w:eastAsia="sr-Latn-CS"/>
        </w:rPr>
        <w:t>у износу од 120.000,00 динара. Број рачуна за</w:t>
      </w:r>
      <w:r w:rsidRPr="00293E19">
        <w:rPr>
          <w:sz w:val="24"/>
          <w:szCs w:val="24"/>
          <w:lang w:val="sr-Cyrl-CS" w:eastAsia="sr-Latn-CS"/>
        </w:rPr>
        <w:t xml:space="preserve"> </w:t>
      </w:r>
      <w:r w:rsidRPr="00293E19">
        <w:rPr>
          <w:sz w:val="24"/>
          <w:szCs w:val="24"/>
          <w:lang w:val="sr-Latn-CS" w:eastAsia="sr-Latn-CS"/>
        </w:rPr>
        <w:t>уплату таксе је 840-30678845-06, чифра плаћања153, позив на бр.97 _____ (зависи од</w:t>
      </w:r>
      <w:r w:rsidRPr="00293E19">
        <w:rPr>
          <w:sz w:val="24"/>
          <w:szCs w:val="24"/>
          <w:lang w:val="sr-Cyrl-CS" w:eastAsia="sr-Latn-CS"/>
        </w:rPr>
        <w:t xml:space="preserve"> </w:t>
      </w:r>
      <w:r w:rsidRPr="00293E19">
        <w:rPr>
          <w:sz w:val="24"/>
          <w:szCs w:val="24"/>
          <w:lang w:val="sr-Latn-CS" w:eastAsia="sr-Latn-CS"/>
        </w:rPr>
        <w:t>општине где се уплаћује), сврха уплате : РАТ са назнаком јавне набавке на коју се</w:t>
      </w:r>
      <w:r w:rsidRPr="00293E19">
        <w:rPr>
          <w:sz w:val="24"/>
          <w:szCs w:val="24"/>
          <w:lang w:val="sr-Cyrl-CS" w:eastAsia="sr-Latn-CS"/>
        </w:rPr>
        <w:t xml:space="preserve"> </w:t>
      </w:r>
      <w:r w:rsidRPr="00293E19">
        <w:rPr>
          <w:sz w:val="24"/>
          <w:szCs w:val="24"/>
          <w:lang w:val="sr-Latn-CS" w:eastAsia="sr-Latn-CS"/>
        </w:rPr>
        <w:t xml:space="preserve">односи (број или </w:t>
      </w:r>
      <w:r w:rsidRPr="00293E19">
        <w:rPr>
          <w:sz w:val="24"/>
          <w:szCs w:val="24"/>
          <w:lang w:val="sr-Latn-CS" w:eastAsia="sr-Latn-CS"/>
        </w:rPr>
        <w:lastRenderedPageBreak/>
        <w:t>друга ознака конкретне јавне набавке), корисник : Буџет РС.</w:t>
      </w:r>
      <w:r w:rsidRPr="00293E19">
        <w:rPr>
          <w:sz w:val="24"/>
          <w:szCs w:val="24"/>
          <w:lang w:val="sr-Cyrl-CS" w:eastAsia="sr-Latn-CS"/>
        </w:rPr>
        <w:t xml:space="preserve"> </w:t>
      </w:r>
      <w:r w:rsidRPr="00293E19">
        <w:rPr>
          <w:sz w:val="24"/>
          <w:szCs w:val="24"/>
          <w:lang w:val="sr-Latn-CS" w:eastAsia="sr-Latn-CS"/>
        </w:rPr>
        <w:t>Поступак заштите права понуђача регулисан је одредбама члан 138-167.ЗЈН__</w:t>
      </w:r>
    </w:p>
    <w:p w:rsidR="003B71FE" w:rsidRPr="00293E19" w:rsidRDefault="003B71FE">
      <w:pPr>
        <w:jc w:val="both"/>
        <w:rPr>
          <w:rFonts w:eastAsia="TimesNewRomanPSMT"/>
          <w:bCs/>
          <w:sz w:val="24"/>
          <w:szCs w:val="24"/>
          <w:lang w:val="sr-Cyrl-CS" w:eastAsia="sr-Latn-CS"/>
        </w:rPr>
      </w:pPr>
    </w:p>
    <w:p w:rsidR="003B71FE" w:rsidRPr="00293E19" w:rsidRDefault="003B71FE">
      <w:pPr>
        <w:jc w:val="both"/>
        <w:rPr>
          <w:rFonts w:eastAsia="TimesNewRomanPSMT"/>
          <w:bCs/>
          <w:sz w:val="24"/>
          <w:szCs w:val="24"/>
          <w:lang w:val="sr-Cyrl-CS"/>
        </w:rPr>
      </w:pPr>
    </w:p>
    <w:p w:rsidR="003B71FE" w:rsidRPr="00293E19" w:rsidRDefault="003B71FE">
      <w:pPr>
        <w:pStyle w:val="ListParagraph"/>
        <w:ind w:left="0"/>
      </w:pPr>
    </w:p>
    <w:p w:rsidR="003B71FE" w:rsidRPr="00293E19" w:rsidRDefault="003B71FE">
      <w:pPr>
        <w:pStyle w:val="ListParagraph"/>
        <w:ind w:left="0"/>
      </w:pPr>
      <w:r w:rsidRPr="00293E19">
        <w:rPr>
          <w:rStyle w:val="IntenseEmphasis"/>
          <w:rFonts w:ascii="Times New Roman" w:hAnsi="Times New Roman" w:cs="Times New Roman"/>
          <w:sz w:val="24"/>
        </w:rPr>
        <w:t>2.</w:t>
      </w:r>
      <w:r w:rsidRPr="00293E19">
        <w:rPr>
          <w:rStyle w:val="IntenseEmphasis"/>
          <w:rFonts w:ascii="Times New Roman" w:hAnsi="Times New Roman" w:cs="Times New Roman"/>
          <w:sz w:val="24"/>
          <w:lang w:val="sr-Cyrl-CS"/>
        </w:rPr>
        <w:t>19</w:t>
      </w:r>
      <w:r w:rsidRPr="00293E19">
        <w:rPr>
          <w:rStyle w:val="IntenseEmphasis"/>
          <w:rFonts w:ascii="Times New Roman" w:hAnsi="Times New Roman" w:cs="Times New Roman"/>
          <w:sz w:val="24"/>
        </w:rPr>
        <w:t>. ИЗМЕНЕ КОНКУРСНЕ ДОКУМЕНТАЦИЈЕ</w:t>
      </w:r>
    </w:p>
    <w:p w:rsidR="003B71FE" w:rsidRPr="00293E19" w:rsidRDefault="003B71FE">
      <w:pPr>
        <w:pStyle w:val="ListParagraph"/>
        <w:ind w:left="0" w:firstLine="810"/>
      </w:pPr>
    </w:p>
    <w:p w:rsidR="003B71FE" w:rsidRPr="00293E19" w:rsidRDefault="003B71FE">
      <w:pPr>
        <w:ind w:left="-15"/>
        <w:jc w:val="both"/>
        <w:rPr>
          <w:sz w:val="24"/>
          <w:szCs w:val="24"/>
        </w:rPr>
      </w:pPr>
      <w:r w:rsidRPr="00293E19">
        <w:rPr>
          <w:sz w:val="24"/>
          <w:szCs w:val="24"/>
          <w:lang w:val="sr-Latn-CS"/>
        </w:rPr>
        <w:tab/>
      </w:r>
      <w:r w:rsidRPr="00293E19">
        <w:rPr>
          <w:sz w:val="24"/>
          <w:szCs w:val="24"/>
          <w:lang w:val="ru-RU"/>
        </w:rPr>
        <w:t>Ако</w:t>
      </w:r>
      <w:r w:rsidRPr="00293E19">
        <w:rPr>
          <w:sz w:val="24"/>
          <w:szCs w:val="24"/>
          <w:lang w:val="sr-Latn-CS"/>
        </w:rPr>
        <w:t xml:space="preserve"> </w:t>
      </w:r>
      <w:r w:rsidRPr="00293E19">
        <w:rPr>
          <w:sz w:val="24"/>
          <w:szCs w:val="24"/>
          <w:lang w:val="ru-RU"/>
        </w:rPr>
        <w:t>наручилац</w:t>
      </w:r>
      <w:r w:rsidRPr="00293E19">
        <w:rPr>
          <w:sz w:val="24"/>
          <w:szCs w:val="24"/>
          <w:lang w:val="sr-Latn-CS"/>
        </w:rPr>
        <w:t xml:space="preserve"> </w:t>
      </w:r>
      <w:r w:rsidRPr="00293E19">
        <w:rPr>
          <w:sz w:val="24"/>
          <w:szCs w:val="24"/>
          <w:lang w:val="ru-RU"/>
        </w:rPr>
        <w:t>у</w:t>
      </w:r>
      <w:r w:rsidRPr="00293E19">
        <w:rPr>
          <w:sz w:val="24"/>
          <w:szCs w:val="24"/>
          <w:lang w:val="sr-Latn-CS"/>
        </w:rPr>
        <w:t xml:space="preserve"> </w:t>
      </w:r>
      <w:r w:rsidRPr="00293E19">
        <w:rPr>
          <w:sz w:val="24"/>
          <w:szCs w:val="24"/>
          <w:lang w:val="ru-RU"/>
        </w:rPr>
        <w:t>року</w:t>
      </w:r>
      <w:r w:rsidRPr="00293E19">
        <w:rPr>
          <w:sz w:val="24"/>
          <w:szCs w:val="24"/>
          <w:lang w:val="sr-Latn-CS"/>
        </w:rPr>
        <w:t xml:space="preserve"> </w:t>
      </w:r>
      <w:r w:rsidRPr="00293E19">
        <w:rPr>
          <w:sz w:val="24"/>
          <w:szCs w:val="24"/>
          <w:lang w:val="ru-RU"/>
        </w:rPr>
        <w:t>предвиђеном</w:t>
      </w:r>
      <w:r w:rsidRPr="00293E19">
        <w:rPr>
          <w:sz w:val="24"/>
          <w:szCs w:val="24"/>
          <w:lang w:val="sr-Latn-CS"/>
        </w:rPr>
        <w:t xml:space="preserve"> </w:t>
      </w:r>
      <w:r w:rsidRPr="00293E19">
        <w:rPr>
          <w:sz w:val="24"/>
          <w:szCs w:val="24"/>
          <w:lang w:val="ru-RU"/>
        </w:rPr>
        <w:t>за</w:t>
      </w:r>
      <w:r w:rsidRPr="00293E19">
        <w:rPr>
          <w:sz w:val="24"/>
          <w:szCs w:val="24"/>
          <w:lang w:val="sr-Latn-CS"/>
        </w:rPr>
        <w:t xml:space="preserve"> </w:t>
      </w:r>
      <w:r w:rsidRPr="00293E19">
        <w:rPr>
          <w:sz w:val="24"/>
          <w:szCs w:val="24"/>
          <w:lang w:val="ru-RU"/>
        </w:rPr>
        <w:t>подношење</w:t>
      </w:r>
      <w:r w:rsidRPr="00293E19">
        <w:rPr>
          <w:sz w:val="24"/>
          <w:szCs w:val="24"/>
          <w:lang w:val="sr-Latn-CS"/>
        </w:rPr>
        <w:t xml:space="preserve"> </w:t>
      </w:r>
      <w:r w:rsidRPr="00293E19">
        <w:rPr>
          <w:sz w:val="24"/>
          <w:szCs w:val="24"/>
          <w:lang w:val="ru-RU"/>
        </w:rPr>
        <w:t>понуда</w:t>
      </w:r>
      <w:r w:rsidRPr="00293E19">
        <w:rPr>
          <w:sz w:val="24"/>
          <w:szCs w:val="24"/>
          <w:lang w:val="sr-Latn-CS"/>
        </w:rPr>
        <w:t xml:space="preserve"> </w:t>
      </w:r>
      <w:r w:rsidRPr="00293E19">
        <w:rPr>
          <w:sz w:val="24"/>
          <w:szCs w:val="24"/>
          <w:lang w:val="ru-RU"/>
        </w:rPr>
        <w:t>измени</w:t>
      </w:r>
      <w:r w:rsidRPr="00293E19">
        <w:rPr>
          <w:sz w:val="24"/>
          <w:szCs w:val="24"/>
          <w:lang w:val="sr-Latn-CS"/>
        </w:rPr>
        <w:t xml:space="preserve"> </w:t>
      </w:r>
      <w:r w:rsidRPr="00293E19">
        <w:rPr>
          <w:sz w:val="24"/>
          <w:szCs w:val="24"/>
          <w:lang w:val="ru-RU"/>
        </w:rPr>
        <w:t>или</w:t>
      </w:r>
      <w:r w:rsidRPr="00293E19">
        <w:rPr>
          <w:sz w:val="24"/>
          <w:szCs w:val="24"/>
          <w:lang w:val="sr-Latn-CS"/>
        </w:rPr>
        <w:t xml:space="preserve"> </w:t>
      </w:r>
      <w:r w:rsidRPr="00293E19">
        <w:rPr>
          <w:sz w:val="24"/>
          <w:szCs w:val="24"/>
          <w:lang w:val="ru-RU"/>
        </w:rPr>
        <w:t>допуни</w:t>
      </w:r>
      <w:r w:rsidRPr="00293E19">
        <w:rPr>
          <w:sz w:val="24"/>
          <w:szCs w:val="24"/>
          <w:lang w:val="sr-Latn-CS"/>
        </w:rPr>
        <w:t xml:space="preserve"> </w:t>
      </w:r>
      <w:r w:rsidRPr="00293E19">
        <w:rPr>
          <w:sz w:val="24"/>
          <w:szCs w:val="24"/>
          <w:lang w:val="ru-RU"/>
        </w:rPr>
        <w:t>конкурсну</w:t>
      </w:r>
      <w:r w:rsidRPr="00293E19">
        <w:rPr>
          <w:sz w:val="24"/>
          <w:szCs w:val="24"/>
          <w:lang w:val="sr-Latn-CS"/>
        </w:rPr>
        <w:t xml:space="preserve"> </w:t>
      </w:r>
      <w:r w:rsidRPr="00293E19">
        <w:rPr>
          <w:sz w:val="24"/>
          <w:szCs w:val="24"/>
          <w:lang w:val="ru-RU"/>
        </w:rPr>
        <w:t>документацију</w:t>
      </w:r>
      <w:r w:rsidRPr="00293E19">
        <w:rPr>
          <w:sz w:val="24"/>
          <w:szCs w:val="24"/>
          <w:lang w:val="sr-Latn-CS"/>
        </w:rPr>
        <w:t xml:space="preserve">, </w:t>
      </w:r>
      <w:r w:rsidRPr="00293E19">
        <w:rPr>
          <w:sz w:val="24"/>
          <w:szCs w:val="24"/>
          <w:lang w:val="ru-RU"/>
        </w:rPr>
        <w:t>дужан</w:t>
      </w:r>
      <w:r w:rsidRPr="00293E19">
        <w:rPr>
          <w:sz w:val="24"/>
          <w:szCs w:val="24"/>
          <w:lang w:val="sr-Latn-CS"/>
        </w:rPr>
        <w:t xml:space="preserve"> </w:t>
      </w:r>
      <w:r w:rsidRPr="00293E19">
        <w:rPr>
          <w:sz w:val="24"/>
          <w:szCs w:val="24"/>
          <w:lang w:val="ru-RU"/>
        </w:rPr>
        <w:t>је</w:t>
      </w:r>
      <w:r w:rsidRPr="00293E19">
        <w:rPr>
          <w:sz w:val="24"/>
          <w:szCs w:val="24"/>
          <w:lang w:val="sr-Latn-CS"/>
        </w:rPr>
        <w:t xml:space="preserve"> </w:t>
      </w:r>
      <w:r w:rsidRPr="00293E19">
        <w:rPr>
          <w:sz w:val="24"/>
          <w:szCs w:val="24"/>
          <w:lang w:val="ru-RU"/>
        </w:rPr>
        <w:t>да</w:t>
      </w:r>
      <w:r w:rsidRPr="00293E19">
        <w:rPr>
          <w:sz w:val="24"/>
          <w:szCs w:val="24"/>
          <w:lang w:val="sr-Latn-CS"/>
        </w:rPr>
        <w:t xml:space="preserve"> </w:t>
      </w:r>
      <w:r w:rsidRPr="00293E19">
        <w:rPr>
          <w:sz w:val="24"/>
          <w:szCs w:val="24"/>
          <w:lang w:val="ru-RU"/>
        </w:rPr>
        <w:t>без</w:t>
      </w:r>
      <w:r w:rsidRPr="00293E19">
        <w:rPr>
          <w:sz w:val="24"/>
          <w:szCs w:val="24"/>
          <w:lang w:val="sr-Latn-CS"/>
        </w:rPr>
        <w:t xml:space="preserve"> </w:t>
      </w:r>
      <w:r w:rsidRPr="00293E19">
        <w:rPr>
          <w:sz w:val="24"/>
          <w:szCs w:val="24"/>
          <w:lang w:val="ru-RU"/>
        </w:rPr>
        <w:t>одлагања</w:t>
      </w:r>
      <w:r w:rsidRPr="00293E19">
        <w:rPr>
          <w:sz w:val="24"/>
          <w:szCs w:val="24"/>
          <w:lang w:val="sr-Latn-CS"/>
        </w:rPr>
        <w:t xml:space="preserve"> </w:t>
      </w:r>
      <w:r w:rsidRPr="00293E19">
        <w:rPr>
          <w:sz w:val="24"/>
          <w:szCs w:val="24"/>
          <w:lang w:val="ru-RU"/>
        </w:rPr>
        <w:t>измене</w:t>
      </w:r>
      <w:r w:rsidRPr="00293E19">
        <w:rPr>
          <w:sz w:val="24"/>
          <w:szCs w:val="24"/>
          <w:lang w:val="sr-Latn-CS"/>
        </w:rPr>
        <w:t xml:space="preserve"> </w:t>
      </w:r>
      <w:r w:rsidRPr="00293E19">
        <w:rPr>
          <w:sz w:val="24"/>
          <w:szCs w:val="24"/>
          <w:lang w:val="ru-RU"/>
        </w:rPr>
        <w:t>или</w:t>
      </w:r>
      <w:r w:rsidRPr="00293E19">
        <w:rPr>
          <w:sz w:val="24"/>
          <w:szCs w:val="24"/>
          <w:lang w:val="sr-Latn-CS"/>
        </w:rPr>
        <w:t xml:space="preserve"> </w:t>
      </w:r>
      <w:r w:rsidRPr="00293E19">
        <w:rPr>
          <w:sz w:val="24"/>
          <w:szCs w:val="24"/>
          <w:lang w:val="ru-RU"/>
        </w:rPr>
        <w:t>допуне</w:t>
      </w:r>
      <w:r w:rsidRPr="00293E19">
        <w:rPr>
          <w:sz w:val="24"/>
          <w:szCs w:val="24"/>
          <w:lang w:val="sr-Latn-CS"/>
        </w:rPr>
        <w:t xml:space="preserve"> </w:t>
      </w:r>
      <w:r w:rsidRPr="00293E19">
        <w:rPr>
          <w:sz w:val="24"/>
          <w:szCs w:val="24"/>
          <w:lang w:val="ru-RU"/>
        </w:rPr>
        <w:t>објави</w:t>
      </w:r>
      <w:r w:rsidRPr="00293E19">
        <w:rPr>
          <w:sz w:val="24"/>
          <w:szCs w:val="24"/>
          <w:lang w:val="sr-Latn-CS"/>
        </w:rPr>
        <w:t xml:space="preserve"> </w:t>
      </w:r>
      <w:r w:rsidRPr="00293E19">
        <w:rPr>
          <w:sz w:val="24"/>
          <w:szCs w:val="24"/>
          <w:lang w:val="ru-RU"/>
        </w:rPr>
        <w:t>на</w:t>
      </w:r>
      <w:r w:rsidRPr="00293E19">
        <w:rPr>
          <w:sz w:val="24"/>
          <w:szCs w:val="24"/>
          <w:lang w:val="sr-Latn-CS"/>
        </w:rPr>
        <w:t xml:space="preserve"> </w:t>
      </w:r>
      <w:r w:rsidRPr="00293E19">
        <w:rPr>
          <w:sz w:val="24"/>
          <w:szCs w:val="24"/>
          <w:lang w:val="ru-RU"/>
        </w:rPr>
        <w:t>Порталу</w:t>
      </w:r>
      <w:r w:rsidRPr="00293E19">
        <w:rPr>
          <w:sz w:val="24"/>
          <w:szCs w:val="24"/>
          <w:lang w:val="sr-Latn-CS"/>
        </w:rPr>
        <w:t xml:space="preserve"> </w:t>
      </w:r>
      <w:r w:rsidRPr="00293E19">
        <w:rPr>
          <w:sz w:val="24"/>
          <w:szCs w:val="24"/>
          <w:lang w:val="ru-RU"/>
        </w:rPr>
        <w:t>јавних</w:t>
      </w:r>
      <w:r w:rsidRPr="00293E19">
        <w:rPr>
          <w:sz w:val="24"/>
          <w:szCs w:val="24"/>
          <w:lang w:val="sr-Latn-CS"/>
        </w:rPr>
        <w:t xml:space="preserve"> </w:t>
      </w:r>
      <w:r w:rsidRPr="00293E19">
        <w:rPr>
          <w:sz w:val="24"/>
          <w:szCs w:val="24"/>
          <w:lang w:val="ru-RU"/>
        </w:rPr>
        <w:t>набавки</w:t>
      </w:r>
      <w:r w:rsidRPr="00293E19">
        <w:rPr>
          <w:sz w:val="24"/>
          <w:szCs w:val="24"/>
          <w:lang w:val="sr-Latn-CS"/>
        </w:rPr>
        <w:t xml:space="preserve"> </w:t>
      </w:r>
      <w:r w:rsidRPr="00293E19">
        <w:rPr>
          <w:sz w:val="24"/>
          <w:szCs w:val="24"/>
          <w:lang w:val="ru-RU"/>
        </w:rPr>
        <w:t>и</w:t>
      </w:r>
      <w:r w:rsidRPr="00293E19">
        <w:rPr>
          <w:sz w:val="24"/>
          <w:szCs w:val="24"/>
          <w:lang w:val="sr-Latn-CS"/>
        </w:rPr>
        <w:t xml:space="preserve"> </w:t>
      </w:r>
      <w:r w:rsidRPr="00293E19">
        <w:rPr>
          <w:sz w:val="24"/>
          <w:szCs w:val="24"/>
          <w:lang w:val="ru-RU"/>
        </w:rPr>
        <w:t>на</w:t>
      </w:r>
      <w:r w:rsidRPr="00293E19">
        <w:rPr>
          <w:sz w:val="24"/>
          <w:szCs w:val="24"/>
          <w:lang w:val="sr-Latn-CS"/>
        </w:rPr>
        <w:t xml:space="preserve"> </w:t>
      </w:r>
      <w:r w:rsidRPr="00293E19">
        <w:rPr>
          <w:sz w:val="24"/>
          <w:szCs w:val="24"/>
          <w:lang w:val="ru-RU"/>
        </w:rPr>
        <w:t>својој</w:t>
      </w:r>
      <w:r w:rsidRPr="00293E19">
        <w:rPr>
          <w:sz w:val="24"/>
          <w:szCs w:val="24"/>
          <w:lang w:val="sr-Latn-CS"/>
        </w:rPr>
        <w:t xml:space="preserve"> </w:t>
      </w:r>
      <w:r w:rsidRPr="00293E19">
        <w:rPr>
          <w:sz w:val="24"/>
          <w:szCs w:val="24"/>
          <w:lang w:val="ru-RU"/>
        </w:rPr>
        <w:t>интернет</w:t>
      </w:r>
      <w:r w:rsidRPr="00293E19">
        <w:rPr>
          <w:sz w:val="24"/>
          <w:szCs w:val="24"/>
          <w:lang w:val="sr-Latn-CS"/>
        </w:rPr>
        <w:t xml:space="preserve"> </w:t>
      </w:r>
      <w:r w:rsidRPr="00293E19">
        <w:rPr>
          <w:sz w:val="24"/>
          <w:szCs w:val="24"/>
          <w:lang w:val="ru-RU"/>
        </w:rPr>
        <w:t>страници</w:t>
      </w:r>
      <w:r w:rsidRPr="00293E19">
        <w:rPr>
          <w:sz w:val="24"/>
          <w:szCs w:val="24"/>
        </w:rPr>
        <w:t>.</w:t>
      </w:r>
    </w:p>
    <w:p w:rsidR="003B71FE" w:rsidRPr="00293E19" w:rsidRDefault="003B71FE">
      <w:pPr>
        <w:ind w:left="-15"/>
        <w:jc w:val="both"/>
        <w:rPr>
          <w:sz w:val="24"/>
          <w:szCs w:val="24"/>
        </w:rPr>
      </w:pPr>
      <w:r w:rsidRPr="00293E19">
        <w:rPr>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B71FE" w:rsidRPr="00293E19" w:rsidRDefault="003B71FE">
      <w:pPr>
        <w:rPr>
          <w:sz w:val="24"/>
          <w:szCs w:val="24"/>
        </w:rPr>
      </w:pPr>
    </w:p>
    <w:p w:rsidR="003B71FE" w:rsidRPr="00293E19" w:rsidRDefault="003B71FE">
      <w:pPr>
        <w:jc w:val="both"/>
        <w:rPr>
          <w:sz w:val="24"/>
          <w:szCs w:val="24"/>
          <w:lang w:val="ru-RU"/>
        </w:rPr>
      </w:pPr>
      <w:r w:rsidRPr="00293E19">
        <w:rPr>
          <w:rStyle w:val="IntenseEmphasis"/>
          <w:rFonts w:ascii="Times New Roman" w:hAnsi="Times New Roman" w:cs="Times New Roman"/>
          <w:sz w:val="24"/>
          <w:szCs w:val="24"/>
          <w:lang w:val="ru-RU"/>
        </w:rPr>
        <w:t>2.</w:t>
      </w:r>
      <w:r w:rsidRPr="00293E19">
        <w:rPr>
          <w:rStyle w:val="IntenseEmphasis"/>
          <w:rFonts w:ascii="Times New Roman" w:hAnsi="Times New Roman" w:cs="Times New Roman"/>
          <w:sz w:val="24"/>
          <w:szCs w:val="24"/>
          <w:lang w:val="sr-Cyrl-CS"/>
        </w:rPr>
        <w:t>20</w:t>
      </w:r>
      <w:r w:rsidRPr="00293E19">
        <w:rPr>
          <w:rStyle w:val="IntenseEmphasis"/>
          <w:rFonts w:ascii="Times New Roman" w:hAnsi="Times New Roman" w:cs="Times New Roman"/>
          <w:sz w:val="24"/>
          <w:szCs w:val="24"/>
          <w:lang w:val="ru-RU"/>
        </w:rPr>
        <w:t xml:space="preserve">. ИСПРАВКА ГРЕШКЕ У ПОДНЕТОЈ ПОНУДИ </w:t>
      </w:r>
    </w:p>
    <w:p w:rsidR="003B71FE" w:rsidRPr="00293E19" w:rsidRDefault="003B71FE">
      <w:pPr>
        <w:pStyle w:val="ListParagraph"/>
        <w:ind w:left="0" w:firstLine="810"/>
      </w:pPr>
    </w:p>
    <w:p w:rsidR="003B71FE" w:rsidRPr="00293E19" w:rsidRDefault="003B71FE">
      <w:pPr>
        <w:jc w:val="both"/>
        <w:rPr>
          <w:sz w:val="24"/>
          <w:szCs w:val="24"/>
          <w:lang w:val="ru-RU"/>
        </w:rPr>
      </w:pPr>
      <w:r w:rsidRPr="00293E19">
        <w:rPr>
          <w:sz w:val="24"/>
          <w:szCs w:val="24"/>
          <w:lang w:val="ru-RU"/>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60B5C" w:rsidRPr="00293E19" w:rsidRDefault="00B60B5C">
      <w:pPr>
        <w:jc w:val="both"/>
        <w:rPr>
          <w:sz w:val="24"/>
          <w:szCs w:val="24"/>
          <w:lang w:val="ru-RU"/>
        </w:rPr>
      </w:pPr>
    </w:p>
    <w:p w:rsidR="003B71FE" w:rsidRPr="00293E19" w:rsidRDefault="003B71FE">
      <w:pPr>
        <w:pStyle w:val="ListParagraph"/>
        <w:ind w:left="0"/>
      </w:pPr>
      <w:r w:rsidRPr="00293E19">
        <w:rPr>
          <w:rStyle w:val="IntenseEmphasis"/>
          <w:rFonts w:ascii="Times New Roman" w:hAnsi="Times New Roman" w:cs="Times New Roman"/>
          <w:sz w:val="24"/>
        </w:rPr>
        <w:t>2.</w:t>
      </w:r>
      <w:r w:rsidRPr="00293E19">
        <w:rPr>
          <w:rStyle w:val="IntenseEmphasis"/>
          <w:rFonts w:ascii="Times New Roman" w:hAnsi="Times New Roman" w:cs="Times New Roman"/>
          <w:sz w:val="24"/>
          <w:lang w:val="sr-Cyrl-CS"/>
        </w:rPr>
        <w:t>21</w:t>
      </w:r>
      <w:r w:rsidRPr="00293E19">
        <w:rPr>
          <w:rStyle w:val="IntenseEmphasis"/>
          <w:rFonts w:ascii="Times New Roman" w:hAnsi="Times New Roman" w:cs="Times New Roman"/>
          <w:sz w:val="24"/>
        </w:rPr>
        <w:t>. ОДУСТА</w:t>
      </w:r>
      <w:r w:rsidRPr="00293E19">
        <w:rPr>
          <w:rStyle w:val="IntenseEmphasis"/>
          <w:rFonts w:ascii="Times New Roman" w:hAnsi="Times New Roman" w:cs="Times New Roman"/>
          <w:sz w:val="24"/>
          <w:lang w:val="sr-Cyrl-CS"/>
        </w:rPr>
        <w:t>ЈАЊЕ</w:t>
      </w:r>
      <w:r w:rsidRPr="00293E19">
        <w:rPr>
          <w:rStyle w:val="IntenseEmphasis"/>
          <w:rFonts w:ascii="Times New Roman" w:hAnsi="Times New Roman" w:cs="Times New Roman"/>
          <w:sz w:val="24"/>
        </w:rPr>
        <w:t xml:space="preserve"> ОД ПРЕДМЕТНЕ ЈАВНЕ НАБАВКЕ</w:t>
      </w:r>
    </w:p>
    <w:p w:rsidR="003B71FE" w:rsidRPr="00293E19" w:rsidRDefault="003B71FE">
      <w:pPr>
        <w:pStyle w:val="ListParagraph"/>
        <w:ind w:left="0" w:firstLine="810"/>
      </w:pPr>
    </w:p>
    <w:p w:rsidR="003B71FE" w:rsidRPr="00293E19" w:rsidRDefault="003B71FE">
      <w:pPr>
        <w:pStyle w:val="ListParagraph"/>
        <w:ind w:left="0"/>
      </w:pPr>
      <w:r w:rsidRPr="00293E19">
        <w:t>Наручилац је дужан да обустави поступак јавне набавке уколико нису испуњени услови за доделу уговора из члана 107. Закона о јавним набавкама.</w:t>
      </w:r>
    </w:p>
    <w:p w:rsidR="003B71FE" w:rsidRPr="00293E19" w:rsidRDefault="003B71FE">
      <w:pPr>
        <w:jc w:val="both"/>
        <w:rPr>
          <w:sz w:val="24"/>
          <w:szCs w:val="24"/>
          <w:lang w:val="ru-RU"/>
        </w:rPr>
      </w:pPr>
      <w:r w:rsidRPr="00293E19">
        <w:rPr>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293E19">
        <w:rPr>
          <w:sz w:val="24"/>
          <w:szCs w:val="24"/>
        </w:rPr>
        <w:t>,односно у наредних шест месеци</w:t>
      </w:r>
      <w:r w:rsidRPr="00293E19">
        <w:rPr>
          <w:sz w:val="24"/>
          <w:szCs w:val="24"/>
          <w:lang w:val="ru-RU"/>
        </w:rPr>
        <w:t>.</w:t>
      </w:r>
    </w:p>
    <w:p w:rsidR="003B71FE" w:rsidRPr="00293E19" w:rsidRDefault="003B71FE">
      <w:pPr>
        <w:pStyle w:val="ListParagraph"/>
        <w:ind w:left="0"/>
      </w:pPr>
    </w:p>
    <w:p w:rsidR="003B71FE" w:rsidRPr="00293E19" w:rsidRDefault="003B71FE">
      <w:pPr>
        <w:pStyle w:val="ListParagraph"/>
        <w:ind w:left="0"/>
        <w:rPr>
          <w:b/>
          <w:u w:val="single"/>
        </w:rPr>
      </w:pPr>
      <w:r w:rsidRPr="00293E19">
        <w:rPr>
          <w:b/>
          <w:u w:val="single"/>
        </w:rPr>
        <w:t>2.2</w:t>
      </w:r>
      <w:r w:rsidRPr="00293E19">
        <w:rPr>
          <w:b/>
          <w:u w:val="single"/>
          <w:lang w:val="sr-Cyrl-CS"/>
        </w:rPr>
        <w:t>2</w:t>
      </w:r>
      <w:r w:rsidRPr="00293E19">
        <w:rPr>
          <w:b/>
          <w:u w:val="single"/>
        </w:rPr>
        <w:t>. ДОДАТНЕ ИНФОРМАЦИЈЕ</w:t>
      </w:r>
    </w:p>
    <w:p w:rsidR="003B71FE" w:rsidRPr="00293E19" w:rsidRDefault="003B71FE">
      <w:pPr>
        <w:pStyle w:val="ListParagraph"/>
        <w:ind w:left="0"/>
        <w:rPr>
          <w:b/>
          <w:u w:val="single"/>
        </w:rPr>
      </w:pPr>
    </w:p>
    <w:p w:rsidR="003B71FE" w:rsidRPr="00293E19" w:rsidRDefault="003B71FE">
      <w:pPr>
        <w:jc w:val="both"/>
        <w:rPr>
          <w:sz w:val="24"/>
          <w:szCs w:val="24"/>
          <w:lang w:val="sr-Cyrl-CS"/>
        </w:rPr>
      </w:pPr>
      <w:r w:rsidRPr="00293E19">
        <w:rPr>
          <w:sz w:val="24"/>
          <w:szCs w:val="24"/>
          <w:lang w:val="sr-Cyrl-CS"/>
        </w:rPr>
        <w:t xml:space="preserve">Особе за контакт: </w:t>
      </w:r>
      <w:r w:rsidR="00550704" w:rsidRPr="00293E19">
        <w:rPr>
          <w:sz w:val="24"/>
          <w:szCs w:val="24"/>
        </w:rPr>
        <w:t>Зоран Петковић, 021 6914 814 у</w:t>
      </w:r>
      <w:r w:rsidRPr="00293E19">
        <w:rPr>
          <w:sz w:val="24"/>
          <w:szCs w:val="24"/>
          <w:lang w:val="sr-Cyrl-CS"/>
        </w:rPr>
        <w:t xml:space="preserve"> периоду од 08,00-14,00 часова</w:t>
      </w:r>
      <w:r w:rsidRPr="00293E19">
        <w:rPr>
          <w:b/>
          <w:sz w:val="24"/>
          <w:szCs w:val="24"/>
          <w:lang w:val="sr-Cyrl-CS"/>
        </w:rPr>
        <w:t>.</w:t>
      </w:r>
    </w:p>
    <w:p w:rsidR="003B71FE" w:rsidRPr="00293E19" w:rsidRDefault="003B71FE">
      <w:pPr>
        <w:jc w:val="both"/>
        <w:rPr>
          <w:b/>
          <w:sz w:val="24"/>
          <w:szCs w:val="24"/>
          <w:u w:val="single"/>
          <w:lang w:val="sr-Cyrl-CS"/>
        </w:rPr>
      </w:pPr>
    </w:p>
    <w:p w:rsidR="003B71FE" w:rsidRPr="00293E19" w:rsidRDefault="003B71FE">
      <w:pPr>
        <w:tabs>
          <w:tab w:val="left" w:pos="4820"/>
        </w:tabs>
        <w:jc w:val="both"/>
        <w:rPr>
          <w:b/>
          <w:sz w:val="24"/>
          <w:szCs w:val="24"/>
          <w:u w:val="single"/>
          <w:lang w:val="sr-Cyrl-CS"/>
        </w:rPr>
      </w:pPr>
      <w:r w:rsidRPr="00293E19">
        <w:rPr>
          <w:b/>
          <w:sz w:val="24"/>
          <w:szCs w:val="24"/>
          <w:u w:val="single"/>
          <w:lang w:val="sr-Cyrl-CS"/>
        </w:rPr>
        <w:t>3</w:t>
      </w:r>
      <w:r w:rsidRPr="00293E19">
        <w:rPr>
          <w:b/>
          <w:i/>
          <w:sz w:val="24"/>
          <w:szCs w:val="24"/>
          <w:u w:val="single"/>
          <w:lang w:val="sr-Cyrl-CS"/>
        </w:rPr>
        <w:t>.</w:t>
      </w:r>
      <w:r w:rsidRPr="00293E19">
        <w:rPr>
          <w:b/>
          <w:sz w:val="24"/>
          <w:szCs w:val="24"/>
          <w:u w:val="single"/>
          <w:lang w:val="sr-Cyrl-CS"/>
        </w:rPr>
        <w:t>УПУТСТВО ЗА ДОКАЗИВАЊЕ ИСПУЊЕНОСТИ ОБАВЕЗНИХ УСЛОВА ЗА УЧЕШЋЕ У ПОСТУПКУ</w:t>
      </w:r>
    </w:p>
    <w:p w:rsidR="003B71FE" w:rsidRPr="00293E19" w:rsidRDefault="003B71FE">
      <w:pPr>
        <w:tabs>
          <w:tab w:val="left" w:pos="4820"/>
        </w:tabs>
        <w:jc w:val="both"/>
        <w:rPr>
          <w:b/>
          <w:sz w:val="24"/>
          <w:szCs w:val="24"/>
          <w:u w:val="single"/>
          <w:lang w:val="sr-Cyrl-CS"/>
        </w:rPr>
      </w:pPr>
    </w:p>
    <w:p w:rsidR="003B71FE" w:rsidRPr="00293E19" w:rsidRDefault="003B71FE">
      <w:pPr>
        <w:pStyle w:val="ListParagraph"/>
        <w:ind w:left="0"/>
        <w:rPr>
          <w:b/>
          <w:u w:val="single"/>
          <w:lang w:val="sr-Cyrl-CS"/>
        </w:rPr>
      </w:pPr>
    </w:p>
    <w:p w:rsidR="003B71FE" w:rsidRPr="00293E19" w:rsidRDefault="003B71FE">
      <w:pPr>
        <w:jc w:val="both"/>
        <w:rPr>
          <w:color w:val="000000"/>
          <w:sz w:val="24"/>
          <w:szCs w:val="24"/>
          <w:lang w:val="sr-Cyrl-CS"/>
        </w:rPr>
      </w:pPr>
      <w:r w:rsidRPr="00293E19">
        <w:rPr>
          <w:sz w:val="24"/>
          <w:szCs w:val="24"/>
          <w:lang w:val="sr-Cyrl-CS"/>
        </w:rPr>
        <w:t>Понуда треба да садржи све доказе (прилоге) и обрасце дефинисане конкурсном документацијом.</w:t>
      </w:r>
    </w:p>
    <w:p w:rsidR="003B71FE" w:rsidRPr="00293E19" w:rsidRDefault="003B71FE">
      <w:pPr>
        <w:tabs>
          <w:tab w:val="left" w:pos="1170"/>
        </w:tabs>
        <w:jc w:val="both"/>
        <w:rPr>
          <w:color w:val="000000"/>
          <w:sz w:val="24"/>
          <w:szCs w:val="24"/>
        </w:rPr>
      </w:pPr>
      <w:r w:rsidRPr="00293E19">
        <w:rPr>
          <w:color w:val="000000"/>
          <w:sz w:val="24"/>
          <w:szCs w:val="24"/>
          <w:lang w:val="sr-Cyrl-CS"/>
        </w:rPr>
        <w:t>Право учешћа имају сва заинтересована лица, која испуњавају обавезне услове за учешће у поступку јавне набавке, у складу са чл</w:t>
      </w:r>
      <w:r w:rsidRPr="00293E19">
        <w:rPr>
          <w:color w:val="000000"/>
          <w:sz w:val="24"/>
          <w:szCs w:val="24"/>
          <w:lang w:val="ru-RU"/>
        </w:rPr>
        <w:t>аном</w:t>
      </w:r>
      <w:r w:rsidRPr="00293E19">
        <w:rPr>
          <w:color w:val="000000"/>
          <w:sz w:val="24"/>
          <w:szCs w:val="24"/>
          <w:lang w:val="sr-Cyrl-CS"/>
        </w:rPr>
        <w:t xml:space="preserve"> </w:t>
      </w:r>
      <w:r w:rsidRPr="00293E19">
        <w:rPr>
          <w:color w:val="000000"/>
          <w:sz w:val="24"/>
          <w:szCs w:val="24"/>
        </w:rPr>
        <w:t>75</w:t>
      </w:r>
      <w:r w:rsidRPr="00293E19">
        <w:rPr>
          <w:color w:val="000000"/>
          <w:sz w:val="24"/>
          <w:szCs w:val="24"/>
          <w:lang w:val="ru-RU"/>
        </w:rPr>
        <w:t>. Закона о јавним набавкама, који могу бити у неовереним фотокопијама</w:t>
      </w:r>
      <w:r w:rsidRPr="00293E19">
        <w:rPr>
          <w:color w:val="000000"/>
          <w:sz w:val="24"/>
          <w:szCs w:val="24"/>
        </w:rPr>
        <w:t>.</w:t>
      </w:r>
    </w:p>
    <w:p w:rsidR="003B71FE" w:rsidRPr="00293E19" w:rsidRDefault="003B71FE">
      <w:pPr>
        <w:jc w:val="both"/>
        <w:rPr>
          <w:sz w:val="24"/>
          <w:szCs w:val="24"/>
        </w:rPr>
      </w:pPr>
      <w:r w:rsidRPr="00293E19">
        <w:rPr>
          <w:color w:val="000000"/>
          <w:sz w:val="24"/>
          <w:szCs w:val="24"/>
        </w:rPr>
        <w:t>Нару</w:t>
      </w:r>
      <w:r w:rsidRPr="00293E19">
        <w:rPr>
          <w:sz w:val="24"/>
          <w:szCs w:val="24"/>
        </w:rPr>
        <w:t>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B71FE" w:rsidRPr="00293E19" w:rsidRDefault="003B71FE">
      <w:pPr>
        <w:pStyle w:val="ListParagraph"/>
        <w:ind w:left="0"/>
      </w:pPr>
    </w:p>
    <w:p w:rsidR="003B71FE" w:rsidRPr="00293E19" w:rsidRDefault="003B71FE">
      <w:pPr>
        <w:pStyle w:val="ListParagraph"/>
        <w:ind w:left="0"/>
      </w:pPr>
      <w:r w:rsidRPr="00293E19">
        <w:rPr>
          <w:rStyle w:val="IntenseEmphasis"/>
          <w:rFonts w:ascii="Times New Roman" w:hAnsi="Times New Roman" w:cs="Times New Roman"/>
          <w:sz w:val="24"/>
        </w:rPr>
        <w:t>3.1. ОБАВЕЗНИ УСЛОВИ ЗА УЧЕШЋЕ У ПОСТУПКУ</w:t>
      </w:r>
    </w:p>
    <w:p w:rsidR="003B71FE" w:rsidRPr="00293E19" w:rsidRDefault="003B71FE">
      <w:pPr>
        <w:ind w:left="-60"/>
        <w:rPr>
          <w:sz w:val="24"/>
          <w:szCs w:val="24"/>
          <w:lang w:val="ru-RU"/>
        </w:rPr>
      </w:pPr>
    </w:p>
    <w:p w:rsidR="003B71FE" w:rsidRPr="00293E19" w:rsidRDefault="003B71FE">
      <w:pPr>
        <w:ind w:left="-60"/>
        <w:jc w:val="both"/>
        <w:rPr>
          <w:sz w:val="24"/>
          <w:szCs w:val="24"/>
        </w:rPr>
      </w:pPr>
      <w:r w:rsidRPr="00293E19">
        <w:rPr>
          <w:sz w:val="24"/>
          <w:szCs w:val="24"/>
        </w:rPr>
        <w:t>Право на учешће у поступку јавне набавке има понуђач ако:</w:t>
      </w:r>
    </w:p>
    <w:p w:rsidR="003B71FE" w:rsidRPr="00293E19" w:rsidRDefault="003B71FE">
      <w:pPr>
        <w:ind w:left="-60"/>
        <w:jc w:val="both"/>
        <w:rPr>
          <w:sz w:val="24"/>
          <w:szCs w:val="24"/>
        </w:rPr>
      </w:pPr>
    </w:p>
    <w:p w:rsidR="003B71FE" w:rsidRPr="00293E19" w:rsidRDefault="003B71FE">
      <w:pPr>
        <w:tabs>
          <w:tab w:val="left" w:pos="1170"/>
        </w:tabs>
        <w:ind w:left="-60"/>
        <w:jc w:val="both"/>
        <w:rPr>
          <w:b/>
          <w:sz w:val="24"/>
          <w:szCs w:val="24"/>
          <w:lang w:val="ru-RU"/>
        </w:rPr>
      </w:pPr>
      <w:r w:rsidRPr="00293E19">
        <w:rPr>
          <w:b/>
          <w:sz w:val="24"/>
          <w:szCs w:val="24"/>
          <w:lang w:val="ru-RU"/>
        </w:rPr>
        <w:t>1)</w:t>
      </w:r>
      <w:r w:rsidRPr="00293E19">
        <w:rPr>
          <w:sz w:val="24"/>
          <w:szCs w:val="24"/>
          <w:lang w:val="ru-RU"/>
        </w:rPr>
        <w:t xml:space="preserve"> је регистрован код надлежног органа, односно уписан у одговарајући регистар;</w:t>
      </w:r>
    </w:p>
    <w:p w:rsidR="003B71FE" w:rsidRPr="00293E19" w:rsidRDefault="003B71FE">
      <w:pPr>
        <w:tabs>
          <w:tab w:val="left" w:pos="1170"/>
        </w:tabs>
        <w:ind w:left="-60"/>
        <w:jc w:val="both"/>
        <w:rPr>
          <w:b/>
          <w:sz w:val="24"/>
          <w:szCs w:val="24"/>
          <w:lang w:val="ru-RU"/>
        </w:rPr>
      </w:pPr>
      <w:r w:rsidRPr="00293E19">
        <w:rPr>
          <w:b/>
          <w:sz w:val="24"/>
          <w:szCs w:val="24"/>
          <w:lang w:val="ru-RU"/>
        </w:rPr>
        <w:t>2)</w:t>
      </w:r>
      <w:r w:rsidRPr="00293E19">
        <w:rPr>
          <w:sz w:val="24"/>
          <w:szCs w:val="24"/>
          <w:lang w:val="ru-RU"/>
        </w:rPr>
        <w:t xml:space="preserve"> он и његов законски заступник није осуђиван за неко од крив</w:t>
      </w:r>
      <w:r w:rsidRPr="00293E19">
        <w:rPr>
          <w:sz w:val="24"/>
          <w:szCs w:val="24"/>
        </w:rPr>
        <w:t>и</w:t>
      </w:r>
      <w:r w:rsidRPr="00293E19">
        <w:rPr>
          <w:sz w:val="24"/>
          <w:szCs w:val="24"/>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1FE" w:rsidRPr="00293E19" w:rsidRDefault="00B60B5C">
      <w:pPr>
        <w:tabs>
          <w:tab w:val="left" w:pos="1170"/>
        </w:tabs>
        <w:ind w:left="-60"/>
        <w:jc w:val="both"/>
        <w:rPr>
          <w:rStyle w:val="IntenseEmphasis"/>
          <w:rFonts w:ascii="Times New Roman" w:hAnsi="Times New Roman" w:cs="Times New Roman"/>
          <w:sz w:val="24"/>
          <w:szCs w:val="24"/>
          <w:u w:val="none"/>
          <w:lang w:val="sr-Cyrl-CS"/>
        </w:rPr>
      </w:pPr>
      <w:r w:rsidRPr="00293E19">
        <w:rPr>
          <w:b/>
          <w:sz w:val="24"/>
          <w:szCs w:val="24"/>
          <w:lang w:val="ru-RU"/>
        </w:rPr>
        <w:lastRenderedPageBreak/>
        <w:t>3</w:t>
      </w:r>
      <w:r w:rsidR="003B71FE" w:rsidRPr="00293E19">
        <w:rPr>
          <w:b/>
          <w:sz w:val="24"/>
          <w:szCs w:val="24"/>
          <w:lang w:val="ru-RU"/>
        </w:rPr>
        <w:t xml:space="preserve">) </w:t>
      </w:r>
      <w:r w:rsidR="003B71FE" w:rsidRPr="00293E19">
        <w:rPr>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1FE" w:rsidRPr="00293E19" w:rsidRDefault="00B60B5C">
      <w:pPr>
        <w:tabs>
          <w:tab w:val="left" w:pos="1170"/>
        </w:tabs>
        <w:ind w:left="-60"/>
        <w:jc w:val="both"/>
        <w:rPr>
          <w:sz w:val="24"/>
          <w:szCs w:val="24"/>
          <w:lang w:val="ru-RU"/>
        </w:rPr>
      </w:pPr>
      <w:r w:rsidRPr="00293E19">
        <w:rPr>
          <w:rStyle w:val="IntenseEmphasis"/>
          <w:rFonts w:ascii="Times New Roman" w:hAnsi="Times New Roman" w:cs="Times New Roman"/>
          <w:sz w:val="24"/>
          <w:szCs w:val="24"/>
          <w:u w:val="none"/>
          <w:lang w:val="sr-Cyrl-CS"/>
        </w:rPr>
        <w:t>4</w:t>
      </w:r>
      <w:r w:rsidR="003B71FE" w:rsidRPr="00293E19">
        <w:rPr>
          <w:rStyle w:val="IntenseEmphasis"/>
          <w:rFonts w:ascii="Times New Roman" w:hAnsi="Times New Roman" w:cs="Times New Roman"/>
          <w:sz w:val="24"/>
          <w:szCs w:val="24"/>
          <w:u w:val="none"/>
          <w:lang w:val="sr-Cyrl-CS"/>
        </w:rPr>
        <w:t xml:space="preserve">) </w:t>
      </w:r>
      <w:r w:rsidR="003B71FE" w:rsidRPr="00293E19">
        <w:rPr>
          <w:rStyle w:val="IntenseEmphasis"/>
          <w:rFonts w:ascii="Times New Roman" w:hAnsi="Times New Roman" w:cs="Times New Roman"/>
          <w:b w:val="0"/>
          <w:sz w:val="24"/>
          <w:szCs w:val="24"/>
          <w:u w:val="none"/>
          <w:lang w:val="sr-Cyrl-CS"/>
        </w:rPr>
        <w:t>важећа дозвола за обављање одговарајуће делатности, издату од стране надлежног органа</w:t>
      </w:r>
    </w:p>
    <w:p w:rsidR="003B71FE" w:rsidRPr="00293E19" w:rsidRDefault="003B71FE">
      <w:pPr>
        <w:ind w:right="-174"/>
        <w:rPr>
          <w:sz w:val="24"/>
          <w:szCs w:val="24"/>
          <w:lang w:val="ru-RU"/>
        </w:rPr>
      </w:pPr>
    </w:p>
    <w:p w:rsidR="003B71FE" w:rsidRPr="00293E19" w:rsidRDefault="003B71FE">
      <w:pPr>
        <w:ind w:right="-174"/>
        <w:rPr>
          <w:b/>
          <w:sz w:val="24"/>
          <w:szCs w:val="24"/>
          <w:u w:val="single"/>
          <w:lang w:val="sr-Cyrl-CS"/>
        </w:rPr>
      </w:pPr>
      <w:r w:rsidRPr="00293E19">
        <w:rPr>
          <w:rStyle w:val="IntenseEmphasis"/>
          <w:rFonts w:ascii="Times New Roman" w:hAnsi="Times New Roman" w:cs="Times New Roman"/>
          <w:sz w:val="24"/>
          <w:szCs w:val="24"/>
          <w:lang w:val="sr-Cyrl-CS"/>
        </w:rPr>
        <w:t>3.2. ДОКАЗИВАЊЕ ИСПУЊЕНОСТИ ОБАВЕЗНИХ УСЛОВА</w:t>
      </w:r>
      <w:r w:rsidRPr="00293E19">
        <w:rPr>
          <w:rStyle w:val="IntenseEmphasis"/>
          <w:rFonts w:ascii="Times New Roman" w:hAnsi="Times New Roman" w:cs="Times New Roman"/>
          <w:sz w:val="24"/>
          <w:szCs w:val="24"/>
        </w:rPr>
        <w:t xml:space="preserve"> </w:t>
      </w:r>
      <w:r w:rsidRPr="00293E19">
        <w:rPr>
          <w:b/>
          <w:sz w:val="24"/>
          <w:szCs w:val="24"/>
          <w:u w:val="single"/>
          <w:lang w:val="sr-Cyrl-CS"/>
        </w:rPr>
        <w:t>ЗА УЧЕШЋЕ У ПОСТУПКУ ЈАВНЕ НАБАВКЕ</w:t>
      </w:r>
    </w:p>
    <w:p w:rsidR="003B71FE" w:rsidRPr="00293E19" w:rsidRDefault="003B71FE">
      <w:pPr>
        <w:rPr>
          <w:b/>
          <w:sz w:val="24"/>
          <w:szCs w:val="24"/>
          <w:u w:val="single"/>
          <w:lang w:val="sr-Cyrl-CS"/>
        </w:rPr>
      </w:pPr>
    </w:p>
    <w:p w:rsidR="003B71FE" w:rsidRPr="00293E19" w:rsidRDefault="003B71FE">
      <w:pPr>
        <w:ind w:left="15"/>
        <w:jc w:val="both"/>
        <w:rPr>
          <w:sz w:val="24"/>
          <w:szCs w:val="24"/>
          <w:lang w:val="ru-RU"/>
        </w:rPr>
      </w:pPr>
      <w:r w:rsidRPr="00293E19">
        <w:rPr>
          <w:sz w:val="24"/>
          <w:szCs w:val="24"/>
          <w:lang w:val="ru-RU"/>
        </w:rPr>
        <w:t xml:space="preserve">Испуњеност обавезних услова из члана </w:t>
      </w:r>
      <w:r w:rsidRPr="00293E19">
        <w:rPr>
          <w:sz w:val="24"/>
          <w:szCs w:val="24"/>
          <w:lang w:val="sr-Cyrl-CS"/>
        </w:rPr>
        <w:t>75</w:t>
      </w:r>
      <w:r w:rsidRPr="00293E19">
        <w:rPr>
          <w:sz w:val="24"/>
          <w:szCs w:val="24"/>
          <w:lang w:val="ru-RU"/>
        </w:rPr>
        <w:t>. Закона о јавним набавкама понуђач доказује достављањем следећих доказа уз понуду:</w:t>
      </w:r>
    </w:p>
    <w:p w:rsidR="003B71FE" w:rsidRPr="00293E19" w:rsidRDefault="003B71FE">
      <w:pPr>
        <w:widowControl/>
        <w:numPr>
          <w:ilvl w:val="0"/>
          <w:numId w:val="4"/>
        </w:numPr>
        <w:autoSpaceDE/>
        <w:ind w:left="-30" w:firstLine="0"/>
        <w:jc w:val="both"/>
        <w:rPr>
          <w:b/>
          <w:bCs/>
          <w:sz w:val="24"/>
          <w:szCs w:val="24"/>
          <w:u w:val="single"/>
          <w:lang w:val="ru-RU"/>
        </w:rPr>
      </w:pPr>
      <w:r w:rsidRPr="00293E19">
        <w:rPr>
          <w:sz w:val="24"/>
          <w:szCs w:val="24"/>
          <w:lang w:val="ru-RU"/>
        </w:rPr>
        <w:t>извода из регистра Агенције за привредне регистре, односно извода из регистра надлежног Привредног суда</w:t>
      </w:r>
      <w:r w:rsidRPr="00293E19">
        <w:rPr>
          <w:sz w:val="24"/>
          <w:szCs w:val="24"/>
        </w:rPr>
        <w:t>-</w:t>
      </w:r>
      <w:r w:rsidRPr="00293E19">
        <w:rPr>
          <w:sz w:val="24"/>
          <w:szCs w:val="24"/>
          <w:lang w:val="ru-RU"/>
        </w:rPr>
        <w:t xml:space="preserve"> члан 12. Закона о регистрацији привредних субјеката („Службени гласник РС“, бр. 55/04 и 61/05);</w:t>
      </w:r>
    </w:p>
    <w:p w:rsidR="003B71FE" w:rsidRPr="00293E19" w:rsidRDefault="003B71FE">
      <w:pPr>
        <w:ind w:left="-30"/>
        <w:jc w:val="both"/>
        <w:rPr>
          <w:sz w:val="24"/>
          <w:szCs w:val="24"/>
          <w:lang w:val="ru-RU"/>
        </w:rPr>
      </w:pPr>
      <w:r w:rsidRPr="00293E19">
        <w:rPr>
          <w:b/>
          <w:bCs/>
          <w:sz w:val="24"/>
          <w:szCs w:val="24"/>
          <w:u w:val="single"/>
          <w:lang w:val="ru-RU"/>
        </w:rPr>
        <w:t>Овај доказ понуђач доставља и за подизвођаче, односно достављају сви чланови групе понуђача.</w:t>
      </w:r>
    </w:p>
    <w:p w:rsidR="003B71FE" w:rsidRPr="00293E19" w:rsidRDefault="003B71FE">
      <w:pPr>
        <w:widowControl/>
        <w:numPr>
          <w:ilvl w:val="0"/>
          <w:numId w:val="4"/>
        </w:numPr>
        <w:autoSpaceDE/>
        <w:spacing w:before="280" w:after="280"/>
        <w:ind w:left="15" w:firstLine="0"/>
        <w:jc w:val="both"/>
        <w:rPr>
          <w:sz w:val="24"/>
          <w:szCs w:val="24"/>
          <w:lang w:val="ru-RU"/>
        </w:rPr>
      </w:pPr>
      <w:r w:rsidRPr="00293E19">
        <w:rPr>
          <w:sz w:val="24"/>
          <w:szCs w:val="24"/>
          <w:lang w:val="ru-RU"/>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3B71FE" w:rsidRPr="00293E19" w:rsidRDefault="003B71FE">
      <w:pPr>
        <w:widowControl/>
        <w:numPr>
          <w:ilvl w:val="0"/>
          <w:numId w:val="4"/>
        </w:numPr>
        <w:autoSpaceDE/>
        <w:spacing w:before="280" w:after="280"/>
        <w:ind w:left="15" w:firstLine="0"/>
        <w:jc w:val="both"/>
        <w:rPr>
          <w:sz w:val="24"/>
          <w:szCs w:val="24"/>
          <w:lang w:val="ru-RU"/>
        </w:rPr>
      </w:pPr>
      <w:r w:rsidRPr="00293E19">
        <w:rPr>
          <w:sz w:val="24"/>
          <w:szCs w:val="24"/>
          <w:lang w:val="ru-RU"/>
        </w:rPr>
        <w:t>Уколико је понуђач предузетник -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B71FE" w:rsidRPr="00293E19" w:rsidRDefault="003B71FE">
      <w:pPr>
        <w:spacing w:before="280" w:after="280"/>
        <w:ind w:left="15"/>
        <w:jc w:val="both"/>
        <w:rPr>
          <w:b/>
          <w:sz w:val="24"/>
          <w:szCs w:val="24"/>
          <w:u w:val="single"/>
          <w:lang w:val="ru-RU"/>
        </w:rPr>
      </w:pPr>
      <w:r w:rsidRPr="00293E19">
        <w:rPr>
          <w:sz w:val="24"/>
          <w:szCs w:val="24"/>
          <w:lang w:val="ru-RU"/>
        </w:rPr>
        <w:t>Уколико је понуђач физичко лице -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1FE" w:rsidRPr="00293E19" w:rsidRDefault="003B71FE">
      <w:pPr>
        <w:ind w:right="15"/>
        <w:rPr>
          <w:b/>
          <w:sz w:val="24"/>
          <w:szCs w:val="24"/>
          <w:u w:val="single"/>
          <w:lang w:val="ru-RU"/>
        </w:rPr>
      </w:pPr>
      <w:r w:rsidRPr="00293E19">
        <w:rPr>
          <w:b/>
          <w:sz w:val="24"/>
          <w:szCs w:val="24"/>
          <w:u w:val="single"/>
          <w:lang w:val="ru-RU"/>
        </w:rPr>
        <w:t>Овај доказ понуђач доставља и за подизвођаче, односно достављају сви чланови групе понуђача.</w:t>
      </w:r>
    </w:p>
    <w:p w:rsidR="003B71FE" w:rsidRPr="00293E19" w:rsidRDefault="003B71FE">
      <w:pPr>
        <w:ind w:right="15"/>
        <w:rPr>
          <w:b/>
          <w:sz w:val="24"/>
          <w:szCs w:val="24"/>
          <w:u w:val="single"/>
          <w:lang w:val="ru-RU"/>
        </w:rPr>
      </w:pPr>
    </w:p>
    <w:p w:rsidR="003B71FE" w:rsidRPr="00293E19" w:rsidRDefault="003B71FE" w:rsidP="00B60B5C">
      <w:pPr>
        <w:tabs>
          <w:tab w:val="left" w:pos="8955"/>
        </w:tabs>
        <w:rPr>
          <w:b/>
          <w:color w:val="000000"/>
          <w:sz w:val="24"/>
          <w:szCs w:val="24"/>
          <w:u w:val="single"/>
          <w:lang w:val="ru-RU"/>
        </w:rPr>
      </w:pPr>
    </w:p>
    <w:p w:rsidR="003B71FE" w:rsidRPr="00293E19" w:rsidRDefault="00B60B5C">
      <w:pPr>
        <w:tabs>
          <w:tab w:val="left" w:pos="8955"/>
        </w:tabs>
        <w:ind w:left="-15"/>
        <w:rPr>
          <w:b/>
          <w:bCs/>
          <w:sz w:val="24"/>
          <w:szCs w:val="24"/>
          <w:u w:val="single"/>
          <w:lang w:val="ru-RU"/>
        </w:rPr>
      </w:pPr>
      <w:r w:rsidRPr="00293E19">
        <w:rPr>
          <w:color w:val="000000"/>
          <w:sz w:val="24"/>
          <w:szCs w:val="24"/>
          <w:lang w:val="ru-RU"/>
        </w:rPr>
        <w:t>3</w:t>
      </w:r>
      <w:r w:rsidR="003B71FE" w:rsidRPr="00293E19">
        <w:rPr>
          <w:color w:val="000000"/>
          <w:sz w:val="24"/>
          <w:szCs w:val="24"/>
          <w:lang w:val="ru-RU"/>
        </w:rPr>
        <w:t xml:space="preserve">.  </w:t>
      </w:r>
      <w:r w:rsidR="003B71FE" w:rsidRPr="00293E19">
        <w:rPr>
          <w:sz w:val="24"/>
          <w:szCs w:val="24"/>
          <w:lang w:val="ru-RU"/>
        </w:rPr>
        <w:t xml:space="preserve">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p>
    <w:p w:rsidR="003B71FE" w:rsidRPr="00293E19" w:rsidRDefault="003B71FE">
      <w:pPr>
        <w:tabs>
          <w:tab w:val="left" w:pos="540"/>
        </w:tabs>
        <w:ind w:hanging="30"/>
        <w:jc w:val="both"/>
        <w:rPr>
          <w:b/>
          <w:bCs/>
          <w:sz w:val="24"/>
          <w:szCs w:val="24"/>
          <w:u w:val="single"/>
          <w:lang w:val="ru-RU"/>
        </w:rPr>
      </w:pPr>
    </w:p>
    <w:p w:rsidR="003B71FE" w:rsidRPr="00293E19" w:rsidRDefault="003B71FE">
      <w:pPr>
        <w:tabs>
          <w:tab w:val="left" w:pos="540"/>
        </w:tabs>
        <w:ind w:hanging="30"/>
        <w:jc w:val="both"/>
        <w:rPr>
          <w:b/>
          <w:sz w:val="24"/>
          <w:szCs w:val="24"/>
          <w:lang w:val="ru-RU"/>
        </w:rPr>
      </w:pPr>
      <w:r w:rsidRPr="00293E19">
        <w:rPr>
          <w:b/>
          <w:bCs/>
          <w:sz w:val="24"/>
          <w:szCs w:val="24"/>
          <w:u w:val="single"/>
          <w:lang w:val="ru-RU"/>
        </w:rPr>
        <w:t>Овај доказ понуђач доставља и за подизвођаче, односно достављају сви чланови групе понуђача.</w:t>
      </w:r>
    </w:p>
    <w:p w:rsidR="003B71FE" w:rsidRPr="00293E19" w:rsidRDefault="003B71FE">
      <w:pPr>
        <w:spacing w:before="280" w:line="210" w:lineRule="atLeast"/>
        <w:ind w:left="-15"/>
        <w:jc w:val="both"/>
        <w:rPr>
          <w:b/>
          <w:sz w:val="24"/>
          <w:szCs w:val="24"/>
          <w:lang w:val="ru-RU"/>
        </w:rPr>
      </w:pPr>
      <w:r w:rsidRPr="00293E19">
        <w:rPr>
          <w:b/>
          <w:sz w:val="24"/>
          <w:szCs w:val="24"/>
          <w:lang w:val="ru-RU"/>
        </w:rPr>
        <w:t>Доказ из тач. 2, 3</w:t>
      </w:r>
      <w:r w:rsidRPr="00293E19">
        <w:rPr>
          <w:b/>
          <w:sz w:val="24"/>
          <w:szCs w:val="24"/>
        </w:rPr>
        <w:t>.</w:t>
      </w:r>
      <w:r w:rsidRPr="00293E19">
        <w:rPr>
          <w:b/>
          <w:sz w:val="24"/>
          <w:szCs w:val="24"/>
          <w:lang w:val="ru-RU"/>
        </w:rPr>
        <w:t xml:space="preserve"> и 4</w:t>
      </w:r>
      <w:r w:rsidRPr="00293E19">
        <w:rPr>
          <w:b/>
          <w:sz w:val="24"/>
          <w:szCs w:val="24"/>
        </w:rPr>
        <w:t>.</w:t>
      </w:r>
      <w:r w:rsidRPr="00293E19">
        <w:rPr>
          <w:b/>
          <w:sz w:val="24"/>
          <w:szCs w:val="24"/>
          <w:lang w:val="ru-RU"/>
        </w:rPr>
        <w:t xml:space="preserve"> овог члана не може бити старији од два месеца пре отварања понуда</w:t>
      </w:r>
      <w:r w:rsidR="00B60B5C" w:rsidRPr="00293E19">
        <w:rPr>
          <w:b/>
          <w:sz w:val="24"/>
          <w:szCs w:val="24"/>
        </w:rPr>
        <w:t>.</w:t>
      </w:r>
    </w:p>
    <w:p w:rsidR="003B71FE" w:rsidRPr="00293E19" w:rsidRDefault="003B71FE">
      <w:pPr>
        <w:jc w:val="both"/>
        <w:rPr>
          <w:b/>
          <w:sz w:val="24"/>
          <w:szCs w:val="24"/>
          <w:lang w:val="sr-Cyrl-CS"/>
        </w:rPr>
      </w:pPr>
    </w:p>
    <w:p w:rsidR="003B71FE" w:rsidRPr="00293E19" w:rsidRDefault="003B71FE">
      <w:pPr>
        <w:jc w:val="both"/>
        <w:rPr>
          <w:sz w:val="24"/>
          <w:szCs w:val="24"/>
          <w:lang w:val="ru-RU"/>
        </w:rPr>
      </w:pPr>
      <w:r w:rsidRPr="00293E19">
        <w:rPr>
          <w:sz w:val="24"/>
          <w:szCs w:val="24"/>
          <w:lang w:val="ru-RU"/>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FE" w:rsidRPr="00293E19" w:rsidRDefault="003B71FE">
      <w:pPr>
        <w:jc w:val="both"/>
        <w:rPr>
          <w:sz w:val="24"/>
          <w:szCs w:val="24"/>
          <w:lang w:val="ru-RU"/>
        </w:rPr>
      </w:pPr>
    </w:p>
    <w:p w:rsidR="003B71FE" w:rsidRPr="00293E19" w:rsidRDefault="003B71FE">
      <w:pPr>
        <w:jc w:val="both"/>
        <w:rPr>
          <w:sz w:val="24"/>
          <w:szCs w:val="24"/>
          <w:lang w:val="ru-RU"/>
        </w:rPr>
      </w:pPr>
      <w:r w:rsidRPr="00293E19">
        <w:rPr>
          <w:sz w:val="24"/>
          <w:szCs w:val="24"/>
          <w:lang w:val="sr-Cyrl-CS"/>
        </w:rPr>
        <w:t>Понуђачи који су регистровани у регистру понуђача који води Агенција за привредне регистре не морају да доставе доказе о испуњењу обавезних услова</w:t>
      </w:r>
      <w:r w:rsidRPr="00293E19">
        <w:rPr>
          <w:sz w:val="24"/>
          <w:szCs w:val="24"/>
          <w:lang w:val="ru-RU"/>
        </w:rPr>
        <w:t xml:space="preserve"> </w:t>
      </w:r>
      <w:r w:rsidRPr="00293E19">
        <w:rPr>
          <w:sz w:val="24"/>
          <w:szCs w:val="24"/>
          <w:lang w:val="sr-Cyrl-CS"/>
        </w:rPr>
        <w:t>тачка 1-4. Довољно је да доставе фотокопију решења регистрационе пријаве уписа понуђача који води Агенција за привредне регистре.</w:t>
      </w:r>
    </w:p>
    <w:p w:rsidR="003B71FE" w:rsidRPr="00293E19" w:rsidRDefault="003B71FE">
      <w:pPr>
        <w:jc w:val="both"/>
        <w:rPr>
          <w:sz w:val="24"/>
          <w:szCs w:val="24"/>
          <w:lang w:val="ru-RU"/>
        </w:rPr>
      </w:pPr>
    </w:p>
    <w:p w:rsidR="001C7756" w:rsidRDefault="001C7756">
      <w:pPr>
        <w:jc w:val="both"/>
        <w:rPr>
          <w:b/>
          <w:bCs/>
          <w:sz w:val="24"/>
          <w:szCs w:val="24"/>
          <w:u w:val="single"/>
        </w:rPr>
      </w:pPr>
    </w:p>
    <w:p w:rsidR="001C7756" w:rsidRDefault="001C7756">
      <w:pPr>
        <w:jc w:val="both"/>
        <w:rPr>
          <w:b/>
          <w:bCs/>
          <w:sz w:val="24"/>
          <w:szCs w:val="24"/>
          <w:u w:val="single"/>
        </w:rPr>
      </w:pPr>
    </w:p>
    <w:p w:rsidR="003B71FE" w:rsidRPr="00293E19" w:rsidRDefault="003B71FE">
      <w:pPr>
        <w:jc w:val="both"/>
        <w:rPr>
          <w:sz w:val="24"/>
          <w:szCs w:val="24"/>
          <w:lang w:val="ru-RU"/>
        </w:rPr>
      </w:pPr>
      <w:r w:rsidRPr="00293E19">
        <w:rPr>
          <w:b/>
          <w:bCs/>
          <w:sz w:val="24"/>
          <w:szCs w:val="24"/>
          <w:u w:val="single"/>
          <w:lang w:val="sr-Cyrl-CS"/>
        </w:rPr>
        <w:lastRenderedPageBreak/>
        <w:t xml:space="preserve">3.3. ДОДАТНИ УСЛОВИ ЗА УЧЕШЋЕ У ПОСТУПКУ </w:t>
      </w:r>
    </w:p>
    <w:p w:rsidR="003B71FE" w:rsidRPr="00293E19" w:rsidRDefault="003B71FE">
      <w:pPr>
        <w:jc w:val="both"/>
        <w:rPr>
          <w:sz w:val="24"/>
          <w:szCs w:val="24"/>
          <w:lang w:val="ru-RU"/>
        </w:rPr>
      </w:pPr>
      <w:r w:rsidRPr="00293E19">
        <w:rPr>
          <w:sz w:val="24"/>
          <w:szCs w:val="24"/>
          <w:lang w:val="ru-RU"/>
        </w:rPr>
        <w:t>1.-</w:t>
      </w:r>
      <w:r w:rsidRPr="00293E19">
        <w:rPr>
          <w:rFonts w:eastAsia="Tahoma"/>
          <w:sz w:val="24"/>
          <w:szCs w:val="24"/>
          <w:lang w:val="ru-RU"/>
        </w:rPr>
        <w:t xml:space="preserve"> </w:t>
      </w:r>
      <w:r w:rsidRPr="00293E19">
        <w:rPr>
          <w:sz w:val="24"/>
          <w:szCs w:val="24"/>
          <w:lang w:val="ru-RU"/>
        </w:rPr>
        <w:t>да</w:t>
      </w:r>
      <w:r w:rsidRPr="00293E19">
        <w:rPr>
          <w:rFonts w:eastAsia="Tahoma"/>
          <w:sz w:val="24"/>
          <w:szCs w:val="24"/>
          <w:lang w:val="ru-RU"/>
        </w:rPr>
        <w:t xml:space="preserve"> </w:t>
      </w:r>
      <w:r w:rsidRPr="00293E19">
        <w:rPr>
          <w:sz w:val="24"/>
          <w:szCs w:val="24"/>
          <w:lang w:val="ru-RU"/>
        </w:rPr>
        <w:t>располаже</w:t>
      </w:r>
      <w:r w:rsidRPr="00293E19">
        <w:rPr>
          <w:rFonts w:eastAsia="Tahoma"/>
          <w:sz w:val="24"/>
          <w:szCs w:val="24"/>
          <w:lang w:val="ru-RU"/>
        </w:rPr>
        <w:t xml:space="preserve"> </w:t>
      </w:r>
      <w:r w:rsidRPr="00293E19">
        <w:rPr>
          <w:sz w:val="24"/>
          <w:szCs w:val="24"/>
          <w:lang w:val="ru-RU"/>
        </w:rPr>
        <w:t>непоходним</w:t>
      </w:r>
      <w:r w:rsidRPr="00293E19">
        <w:rPr>
          <w:rFonts w:eastAsia="Tahoma"/>
          <w:sz w:val="24"/>
          <w:szCs w:val="24"/>
          <w:lang w:val="ru-RU"/>
        </w:rPr>
        <w:t xml:space="preserve"> </w:t>
      </w:r>
      <w:r w:rsidRPr="00293E19">
        <w:rPr>
          <w:sz w:val="24"/>
          <w:szCs w:val="24"/>
          <w:lang w:val="ru-RU"/>
        </w:rPr>
        <w:t>финансијским</w:t>
      </w:r>
      <w:r w:rsidRPr="00293E19">
        <w:rPr>
          <w:rFonts w:eastAsia="Tahoma"/>
          <w:sz w:val="24"/>
          <w:szCs w:val="24"/>
          <w:lang w:val="ru-RU"/>
        </w:rPr>
        <w:t xml:space="preserve"> </w:t>
      </w:r>
      <w:r w:rsidRPr="00293E19">
        <w:rPr>
          <w:sz w:val="24"/>
          <w:szCs w:val="24"/>
          <w:lang w:val="ru-RU"/>
        </w:rPr>
        <w:t>капацитетом</w:t>
      </w:r>
      <w:r w:rsidRPr="00293E19">
        <w:rPr>
          <w:rFonts w:eastAsia="Tahoma"/>
          <w:sz w:val="24"/>
          <w:szCs w:val="24"/>
          <w:lang w:val="ru-RU"/>
        </w:rPr>
        <w:t xml:space="preserve"> </w:t>
      </w:r>
      <w:r w:rsidRPr="00293E19">
        <w:rPr>
          <w:sz w:val="24"/>
          <w:szCs w:val="24"/>
          <w:lang w:val="ru-RU"/>
        </w:rPr>
        <w:t>и</w:t>
      </w:r>
      <w:r w:rsidRPr="00293E19">
        <w:rPr>
          <w:rFonts w:eastAsia="Tahoma"/>
          <w:sz w:val="24"/>
          <w:szCs w:val="24"/>
          <w:lang w:val="ru-RU"/>
        </w:rPr>
        <w:t xml:space="preserve"> </w:t>
      </w:r>
      <w:r w:rsidRPr="00293E19">
        <w:rPr>
          <w:sz w:val="24"/>
          <w:szCs w:val="24"/>
          <w:lang w:val="ru-RU"/>
        </w:rPr>
        <w:t>то</w:t>
      </w:r>
      <w:r w:rsidRPr="00293E19">
        <w:rPr>
          <w:rFonts w:eastAsia="Tahoma"/>
          <w:sz w:val="24"/>
          <w:szCs w:val="24"/>
          <w:lang w:val="ru-RU"/>
        </w:rPr>
        <w:t xml:space="preserve"> </w:t>
      </w:r>
      <w:r w:rsidRPr="00293E19">
        <w:rPr>
          <w:sz w:val="24"/>
          <w:szCs w:val="24"/>
          <w:lang w:val="ru-RU"/>
        </w:rPr>
        <w:t>да:</w:t>
      </w:r>
    </w:p>
    <w:p w:rsidR="003B71FE" w:rsidRPr="00293E19" w:rsidRDefault="003B71FE">
      <w:pPr>
        <w:pStyle w:val="ListParagraph"/>
        <w:numPr>
          <w:ilvl w:val="0"/>
          <w:numId w:val="5"/>
        </w:numPr>
        <w:jc w:val="both"/>
      </w:pPr>
      <w:r w:rsidRPr="00293E19">
        <w:t>позитиван</w:t>
      </w:r>
      <w:r w:rsidRPr="00293E19">
        <w:rPr>
          <w:rFonts w:eastAsia="Tahoma"/>
        </w:rPr>
        <w:t xml:space="preserve"> </w:t>
      </w:r>
      <w:r w:rsidRPr="00293E19">
        <w:t>резултат</w:t>
      </w:r>
      <w:r w:rsidRPr="00293E19">
        <w:rPr>
          <w:rFonts w:eastAsia="Tahoma"/>
        </w:rPr>
        <w:t xml:space="preserve"> </w:t>
      </w:r>
      <w:r w:rsidRPr="00293E19">
        <w:t>пословања</w:t>
      </w:r>
      <w:r w:rsidRPr="00293E19">
        <w:rPr>
          <w:rFonts w:eastAsia="Tahoma"/>
        </w:rPr>
        <w:t xml:space="preserve"> </w:t>
      </w:r>
      <w:r w:rsidR="00B60B5C" w:rsidRPr="00293E19">
        <w:t xml:space="preserve">претходне </w:t>
      </w:r>
      <w:r w:rsidRPr="00293E19">
        <w:t>три</w:t>
      </w:r>
      <w:r w:rsidRPr="00293E19">
        <w:rPr>
          <w:rFonts w:eastAsia="Tahoma"/>
        </w:rPr>
        <w:t xml:space="preserve"> </w:t>
      </w:r>
      <w:r w:rsidRPr="00293E19">
        <w:t>обрачунске</w:t>
      </w:r>
      <w:r w:rsidRPr="00293E19">
        <w:rPr>
          <w:rFonts w:eastAsia="Tahoma"/>
        </w:rPr>
        <w:t xml:space="preserve"> </w:t>
      </w:r>
      <w:r w:rsidRPr="00293E19">
        <w:t>године</w:t>
      </w:r>
      <w:r w:rsidRPr="00293E19">
        <w:rPr>
          <w:rFonts w:eastAsia="Tahoma"/>
        </w:rPr>
        <w:t xml:space="preserve"> </w:t>
      </w:r>
      <w:r w:rsidRPr="00293E19">
        <w:t>(201</w:t>
      </w:r>
      <w:r w:rsidR="00AC394D">
        <w:t>5</w:t>
      </w:r>
      <w:r w:rsidRPr="00293E19">
        <w:rPr>
          <w:rFonts w:eastAsia="Tahoma"/>
        </w:rPr>
        <w:t xml:space="preserve"> – </w:t>
      </w:r>
      <w:r w:rsidRPr="00293E19">
        <w:t>201</w:t>
      </w:r>
      <w:r w:rsidR="00AC394D">
        <w:t>7</w:t>
      </w:r>
      <w:r w:rsidRPr="00293E19">
        <w:t>)</w:t>
      </w:r>
    </w:p>
    <w:p w:rsidR="003B71FE" w:rsidRPr="00293E19" w:rsidRDefault="003B71FE">
      <w:pPr>
        <w:pStyle w:val="ListParagraph"/>
        <w:numPr>
          <w:ilvl w:val="0"/>
          <w:numId w:val="5"/>
        </w:numPr>
        <w:jc w:val="both"/>
      </w:pPr>
      <w:r w:rsidRPr="00293E19">
        <w:t>као</w:t>
      </w:r>
      <w:r w:rsidRPr="00293E19">
        <w:rPr>
          <w:rFonts w:eastAsia="Tahoma"/>
        </w:rPr>
        <w:t xml:space="preserve"> </w:t>
      </w:r>
      <w:r w:rsidRPr="00293E19">
        <w:t>доказ</w:t>
      </w:r>
      <w:r w:rsidRPr="00293E19">
        <w:rPr>
          <w:rFonts w:eastAsia="Tahoma"/>
        </w:rPr>
        <w:t xml:space="preserve"> </w:t>
      </w:r>
      <w:r w:rsidRPr="00293E19">
        <w:t>испуњености</w:t>
      </w:r>
      <w:r w:rsidRPr="00293E19">
        <w:rPr>
          <w:rFonts w:eastAsia="Tahoma"/>
        </w:rPr>
        <w:t xml:space="preserve"> </w:t>
      </w:r>
      <w:r w:rsidRPr="00293E19">
        <w:t>овог</w:t>
      </w:r>
      <w:r w:rsidRPr="00293E19">
        <w:rPr>
          <w:rFonts w:eastAsia="Tahoma"/>
        </w:rPr>
        <w:t xml:space="preserve"> </w:t>
      </w:r>
      <w:r w:rsidRPr="00293E19">
        <w:t>услова</w:t>
      </w:r>
      <w:r w:rsidRPr="00293E19">
        <w:rPr>
          <w:rFonts w:eastAsia="Tahoma"/>
        </w:rPr>
        <w:t xml:space="preserve"> </w:t>
      </w:r>
      <w:r w:rsidRPr="00293E19">
        <w:t>потребно</w:t>
      </w:r>
      <w:r w:rsidRPr="00293E19">
        <w:rPr>
          <w:rFonts w:eastAsia="Tahoma"/>
        </w:rPr>
        <w:t xml:space="preserve"> </w:t>
      </w:r>
      <w:r w:rsidRPr="00293E19">
        <w:t>је</w:t>
      </w:r>
      <w:r w:rsidRPr="00293E19">
        <w:rPr>
          <w:rFonts w:eastAsia="Tahoma"/>
        </w:rPr>
        <w:t xml:space="preserve"> </w:t>
      </w:r>
      <w:r w:rsidRPr="00293E19">
        <w:t>доставити:</w:t>
      </w:r>
    </w:p>
    <w:p w:rsidR="003B71FE" w:rsidRPr="00293E19" w:rsidRDefault="003B71FE">
      <w:pPr>
        <w:pStyle w:val="ListParagraph"/>
        <w:numPr>
          <w:ilvl w:val="0"/>
          <w:numId w:val="5"/>
        </w:numPr>
        <w:jc w:val="both"/>
        <w:rPr>
          <w:lang w:val="sr-Cyrl-BA"/>
        </w:rPr>
      </w:pPr>
      <w:r w:rsidRPr="00293E19">
        <w:t>Биланс</w:t>
      </w:r>
      <w:r w:rsidRPr="00293E19">
        <w:rPr>
          <w:rFonts w:eastAsia="Tahoma"/>
        </w:rPr>
        <w:t xml:space="preserve"> </w:t>
      </w:r>
      <w:r w:rsidRPr="00293E19">
        <w:t>стања</w:t>
      </w:r>
      <w:r w:rsidRPr="00293E19">
        <w:rPr>
          <w:rFonts w:eastAsia="Tahoma"/>
        </w:rPr>
        <w:t xml:space="preserve"> </w:t>
      </w:r>
      <w:r w:rsidRPr="00293E19">
        <w:t>и</w:t>
      </w:r>
      <w:r w:rsidRPr="00293E19">
        <w:rPr>
          <w:rFonts w:eastAsia="Tahoma"/>
        </w:rPr>
        <w:t xml:space="preserve"> </w:t>
      </w:r>
      <w:r w:rsidRPr="00293E19">
        <w:t>биланс</w:t>
      </w:r>
      <w:r w:rsidRPr="00293E19">
        <w:rPr>
          <w:rFonts w:eastAsia="Tahoma"/>
        </w:rPr>
        <w:t xml:space="preserve"> </w:t>
      </w:r>
      <w:r w:rsidRPr="00293E19">
        <w:t>успеха</w:t>
      </w:r>
      <w:r w:rsidRPr="00293E19">
        <w:rPr>
          <w:rFonts w:eastAsia="Tahoma"/>
        </w:rPr>
        <w:t xml:space="preserve"> </w:t>
      </w:r>
      <w:r w:rsidRPr="00293E19">
        <w:t>за</w:t>
      </w:r>
      <w:r w:rsidRPr="00293E19">
        <w:rPr>
          <w:rFonts w:eastAsia="Tahoma"/>
        </w:rPr>
        <w:t xml:space="preserve"> </w:t>
      </w:r>
      <w:r w:rsidRPr="00293E19">
        <w:t>претходне</w:t>
      </w:r>
      <w:r w:rsidRPr="00293E19">
        <w:rPr>
          <w:rFonts w:eastAsia="Tahoma"/>
        </w:rPr>
        <w:t xml:space="preserve"> </w:t>
      </w:r>
      <w:r w:rsidRPr="00293E19">
        <w:t>три</w:t>
      </w:r>
      <w:r w:rsidRPr="00293E19">
        <w:rPr>
          <w:rFonts w:eastAsia="Tahoma"/>
        </w:rPr>
        <w:t xml:space="preserve"> </w:t>
      </w:r>
      <w:r w:rsidRPr="00293E19">
        <w:t>обрачунске</w:t>
      </w:r>
      <w:r w:rsidRPr="00293E19">
        <w:rPr>
          <w:rFonts w:eastAsia="Tahoma"/>
        </w:rPr>
        <w:t xml:space="preserve"> </w:t>
      </w:r>
      <w:r w:rsidRPr="00293E19">
        <w:t>године</w:t>
      </w:r>
      <w:r w:rsidRPr="00293E19">
        <w:rPr>
          <w:rFonts w:eastAsia="Tahoma"/>
        </w:rPr>
        <w:t xml:space="preserve"> </w:t>
      </w:r>
      <w:r w:rsidRPr="00293E19">
        <w:t>(201</w:t>
      </w:r>
      <w:r w:rsidR="00AC394D">
        <w:t>5</w:t>
      </w:r>
      <w:r w:rsidRPr="00293E19">
        <w:rPr>
          <w:rFonts w:eastAsia="Tahoma"/>
        </w:rPr>
        <w:t xml:space="preserve"> </w:t>
      </w:r>
      <w:r w:rsidRPr="00293E19">
        <w:t>-</w:t>
      </w:r>
      <w:r w:rsidRPr="00293E19">
        <w:rPr>
          <w:rFonts w:eastAsia="Tahoma"/>
        </w:rPr>
        <w:t xml:space="preserve"> </w:t>
      </w:r>
      <w:r w:rsidRPr="00293E19">
        <w:t>201</w:t>
      </w:r>
      <w:r w:rsidR="00AC394D">
        <w:t>7</w:t>
      </w:r>
      <w:r w:rsidRPr="00293E19">
        <w:t>)</w:t>
      </w:r>
      <w:r w:rsidRPr="00293E19">
        <w:rPr>
          <w:rFonts w:eastAsia="Tahoma"/>
        </w:rPr>
        <w:t xml:space="preserve"> </w:t>
      </w:r>
      <w:r w:rsidRPr="00293E19">
        <w:t>са</w:t>
      </w:r>
      <w:r w:rsidRPr="00293E19">
        <w:rPr>
          <w:rFonts w:eastAsia="Tahoma"/>
        </w:rPr>
        <w:t xml:space="preserve"> </w:t>
      </w:r>
      <w:r w:rsidRPr="00293E19">
        <w:t>мишљењем</w:t>
      </w:r>
      <w:r w:rsidRPr="00293E19">
        <w:rPr>
          <w:rFonts w:eastAsia="Tahoma"/>
        </w:rPr>
        <w:t xml:space="preserve"> </w:t>
      </w:r>
      <w:r w:rsidRPr="00293E19">
        <w:t>овлашћеног</w:t>
      </w:r>
      <w:r w:rsidRPr="00293E19">
        <w:rPr>
          <w:rFonts w:eastAsia="Tahoma"/>
        </w:rPr>
        <w:t xml:space="preserve"> </w:t>
      </w:r>
      <w:r w:rsidRPr="00293E19">
        <w:t>ревизора</w:t>
      </w:r>
      <w:r w:rsidRPr="00293E19">
        <w:rPr>
          <w:rFonts w:eastAsia="Tahoma"/>
        </w:rPr>
        <w:t xml:space="preserve"> </w:t>
      </w:r>
      <w:r w:rsidRPr="00293E19">
        <w:t>(за</w:t>
      </w:r>
      <w:r w:rsidRPr="00293E19">
        <w:rPr>
          <w:rFonts w:eastAsia="Tahoma"/>
        </w:rPr>
        <w:t xml:space="preserve"> </w:t>
      </w:r>
      <w:r w:rsidRPr="00293E19">
        <w:t>оне</w:t>
      </w:r>
      <w:r w:rsidRPr="00293E19">
        <w:rPr>
          <w:rFonts w:eastAsia="Tahoma"/>
        </w:rPr>
        <w:t xml:space="preserve"> </w:t>
      </w:r>
      <w:r w:rsidRPr="00293E19">
        <w:t>понуђаче</w:t>
      </w:r>
      <w:r w:rsidRPr="00293E19">
        <w:rPr>
          <w:rFonts w:eastAsia="Tahoma"/>
        </w:rPr>
        <w:t xml:space="preserve"> </w:t>
      </w:r>
      <w:r w:rsidRPr="00293E19">
        <w:t>који</w:t>
      </w:r>
      <w:r w:rsidRPr="00293E19">
        <w:rPr>
          <w:rFonts w:eastAsia="Tahoma"/>
        </w:rPr>
        <w:t xml:space="preserve"> </w:t>
      </w:r>
      <w:r w:rsidRPr="00293E19">
        <w:t>су</w:t>
      </w:r>
      <w:r w:rsidRPr="00293E19">
        <w:rPr>
          <w:rFonts w:eastAsia="Tahoma"/>
        </w:rPr>
        <w:t xml:space="preserve"> </w:t>
      </w:r>
      <w:r w:rsidRPr="00293E19">
        <w:t>субјекти</w:t>
      </w:r>
      <w:r w:rsidRPr="00293E19">
        <w:rPr>
          <w:rFonts w:eastAsia="Tahoma"/>
        </w:rPr>
        <w:t xml:space="preserve"> </w:t>
      </w:r>
      <w:r w:rsidRPr="00293E19">
        <w:t>ревизије</w:t>
      </w:r>
      <w:r w:rsidRPr="00293E19">
        <w:rPr>
          <w:rFonts w:eastAsia="Tahoma"/>
        </w:rPr>
        <w:t xml:space="preserve"> </w:t>
      </w:r>
      <w:r w:rsidRPr="00293E19">
        <w:t>у</w:t>
      </w:r>
      <w:r w:rsidRPr="00293E19">
        <w:rPr>
          <w:rFonts w:eastAsia="Tahoma"/>
        </w:rPr>
        <w:t xml:space="preserve"> </w:t>
      </w:r>
      <w:r w:rsidRPr="00293E19">
        <w:t>складу</w:t>
      </w:r>
      <w:r w:rsidRPr="00293E19">
        <w:rPr>
          <w:rFonts w:eastAsia="Tahoma"/>
        </w:rPr>
        <w:t xml:space="preserve"> </w:t>
      </w:r>
      <w:r w:rsidRPr="00293E19">
        <w:t>са</w:t>
      </w:r>
      <w:r w:rsidRPr="00293E19">
        <w:rPr>
          <w:rFonts w:eastAsia="Tahoma"/>
        </w:rPr>
        <w:t xml:space="preserve"> </w:t>
      </w:r>
      <w:r w:rsidRPr="00293E19">
        <w:t>Законом</w:t>
      </w:r>
      <w:r w:rsidRPr="00293E19">
        <w:rPr>
          <w:rFonts w:eastAsia="Tahoma"/>
        </w:rPr>
        <w:t xml:space="preserve"> </w:t>
      </w:r>
      <w:r w:rsidRPr="00293E19">
        <w:t>о</w:t>
      </w:r>
      <w:r w:rsidRPr="00293E19">
        <w:rPr>
          <w:rFonts w:eastAsia="Tahoma"/>
        </w:rPr>
        <w:t xml:space="preserve"> </w:t>
      </w:r>
      <w:r w:rsidRPr="00293E19">
        <w:t>рачуноводству</w:t>
      </w:r>
      <w:r w:rsidRPr="00293E19">
        <w:rPr>
          <w:rFonts w:eastAsia="Tahoma"/>
        </w:rPr>
        <w:t xml:space="preserve"> </w:t>
      </w:r>
      <w:r w:rsidRPr="00293E19">
        <w:t>и</w:t>
      </w:r>
      <w:r w:rsidRPr="00293E19">
        <w:rPr>
          <w:rFonts w:eastAsia="Tahoma"/>
        </w:rPr>
        <w:t xml:space="preserve"> </w:t>
      </w:r>
      <w:r w:rsidRPr="00293E19">
        <w:t>ревизији)</w:t>
      </w:r>
      <w:r w:rsidRPr="00293E19">
        <w:rPr>
          <w:rFonts w:eastAsia="Tahoma"/>
        </w:rPr>
        <w:t xml:space="preserve"> </w:t>
      </w:r>
    </w:p>
    <w:p w:rsidR="003B71FE" w:rsidRPr="00293E19" w:rsidRDefault="003B71FE">
      <w:pPr>
        <w:jc w:val="both"/>
        <w:rPr>
          <w:sz w:val="24"/>
          <w:szCs w:val="24"/>
          <w:lang w:val="sr-Cyrl-BA"/>
        </w:rPr>
      </w:pPr>
      <w:r w:rsidRPr="00293E19">
        <w:rPr>
          <w:sz w:val="24"/>
          <w:szCs w:val="24"/>
          <w:lang w:val="sr-Cyrl-BA"/>
        </w:rPr>
        <w:t>2</w:t>
      </w:r>
      <w:r w:rsidRPr="00293E19">
        <w:rPr>
          <w:b/>
          <w:sz w:val="24"/>
          <w:szCs w:val="24"/>
          <w:lang w:val="sr-Cyrl-BA"/>
        </w:rPr>
        <w:t>-</w:t>
      </w:r>
      <w:r w:rsidRPr="00293E19">
        <w:rPr>
          <w:b/>
          <w:sz w:val="24"/>
          <w:szCs w:val="24"/>
          <w:lang w:val="ru-RU"/>
        </w:rPr>
        <w:t>Лиценца за трговину електричном енергијом на тржишту електричне енергије</w:t>
      </w:r>
      <w:r w:rsidRPr="00293E19">
        <w:rPr>
          <w:sz w:val="24"/>
          <w:szCs w:val="24"/>
          <w:lang w:val="ru-RU"/>
        </w:rPr>
        <w:t xml:space="preserve"> издата од Агенције за енергетику и Потврда Агенције да је та лиценца још увек важећа или адекватан докуменат предвиђен прописима државе у којој страни понуђач има седиште (чл. 75. ст. 1. тач 5. Закона).</w:t>
      </w:r>
    </w:p>
    <w:p w:rsidR="003B71FE" w:rsidRPr="00293E19" w:rsidRDefault="003B71FE">
      <w:pPr>
        <w:jc w:val="both"/>
        <w:rPr>
          <w:sz w:val="24"/>
          <w:szCs w:val="24"/>
          <w:lang w:val="sr-Cyrl-BA"/>
        </w:rPr>
      </w:pPr>
    </w:p>
    <w:p w:rsidR="003B71FE" w:rsidRPr="00293E19" w:rsidRDefault="003B71FE">
      <w:pPr>
        <w:jc w:val="both"/>
        <w:rPr>
          <w:bCs/>
          <w:iCs/>
          <w:sz w:val="24"/>
          <w:szCs w:val="24"/>
          <w:lang w:val="ru-RU"/>
        </w:rPr>
      </w:pPr>
      <w:r w:rsidRPr="00293E19">
        <w:rPr>
          <w:bCs/>
          <w:iCs/>
          <w:sz w:val="24"/>
          <w:szCs w:val="24"/>
          <w:lang w:val="sr-Cyrl-BA"/>
        </w:rPr>
        <w:t>3</w:t>
      </w:r>
      <w:r w:rsidRPr="00293E19">
        <w:rPr>
          <w:b/>
          <w:bCs/>
          <w:iCs/>
          <w:sz w:val="24"/>
          <w:szCs w:val="24"/>
          <w:lang w:val="sr-Cyrl-BA"/>
        </w:rPr>
        <w:t>-И</w:t>
      </w:r>
      <w:r w:rsidRPr="00293E19">
        <w:rPr>
          <w:b/>
          <w:bCs/>
          <w:iCs/>
          <w:sz w:val="24"/>
          <w:szCs w:val="24"/>
          <w:lang w:val="ru-RU"/>
        </w:rPr>
        <w:t>зјаву на свом меморандуму</w:t>
      </w:r>
      <w:r w:rsidRPr="00293E19">
        <w:rPr>
          <w:bCs/>
          <w:iCs/>
          <w:sz w:val="24"/>
          <w:szCs w:val="24"/>
          <w:lang w:val="ru-RU"/>
        </w:rPr>
        <w:t>, потписану од стране одговорног лица понуђача и оверену печатом на основу следећег:</w:t>
      </w:r>
    </w:p>
    <w:p w:rsidR="003B71FE" w:rsidRPr="00293E19" w:rsidRDefault="003B71FE">
      <w:pPr>
        <w:jc w:val="both"/>
        <w:rPr>
          <w:bCs/>
          <w:iCs/>
          <w:sz w:val="24"/>
          <w:szCs w:val="24"/>
          <w:lang w:val="ru-RU"/>
        </w:rPr>
      </w:pPr>
      <w:r w:rsidRPr="00293E19">
        <w:rPr>
          <w:bCs/>
          <w:iCs/>
          <w:sz w:val="24"/>
          <w:szCs w:val="24"/>
          <w:lang w:val="ru-RU"/>
        </w:rPr>
        <w:t>Чланом 141. став 5. Закона о енергетици прописано је;</w:t>
      </w:r>
    </w:p>
    <w:p w:rsidR="003B71FE" w:rsidRPr="00293E19" w:rsidRDefault="003B71FE">
      <w:pPr>
        <w:jc w:val="both"/>
        <w:rPr>
          <w:bCs/>
          <w:iCs/>
          <w:sz w:val="24"/>
          <w:szCs w:val="24"/>
          <w:lang w:val="ru-RU"/>
        </w:rPr>
      </w:pPr>
      <w:r w:rsidRPr="00293E19">
        <w:rPr>
          <w:bCs/>
          <w:iCs/>
          <w:sz w:val="24"/>
          <w:szCs w:val="24"/>
          <w:lang w:val="ru-RU"/>
        </w:rPr>
        <w:t xml:space="preserve">"Када је закључен уговор о продаји са потпуним снабдевањем, пре отпочињања снабдевања   снабдевач, односно јавни снабдевач дужан је да закључи: </w:t>
      </w:r>
    </w:p>
    <w:p w:rsidR="003B71FE" w:rsidRPr="00293E19" w:rsidRDefault="003B71FE">
      <w:pPr>
        <w:jc w:val="both"/>
        <w:rPr>
          <w:bCs/>
          <w:iCs/>
          <w:sz w:val="24"/>
          <w:szCs w:val="24"/>
          <w:lang w:val="ru-RU"/>
        </w:rPr>
      </w:pPr>
      <w:r w:rsidRPr="00293E19">
        <w:rPr>
          <w:bCs/>
          <w:iCs/>
          <w:sz w:val="24"/>
          <w:szCs w:val="24"/>
          <w:lang w:val="ru-RU"/>
        </w:rPr>
        <w:t>1. Уговор о приступу систему са оператором на који је објекат крајњег купца прикључен,</w:t>
      </w:r>
    </w:p>
    <w:p w:rsidR="003B71FE" w:rsidRPr="00293E19" w:rsidRDefault="003B71FE">
      <w:pPr>
        <w:jc w:val="both"/>
        <w:rPr>
          <w:bCs/>
          <w:iCs/>
          <w:sz w:val="24"/>
          <w:szCs w:val="24"/>
          <w:u w:val="single"/>
          <w:lang w:val="ru-RU"/>
        </w:rPr>
      </w:pPr>
      <w:r w:rsidRPr="00293E19">
        <w:rPr>
          <w:bCs/>
          <w:iCs/>
          <w:sz w:val="24"/>
          <w:szCs w:val="24"/>
          <w:lang w:val="ru-RU"/>
        </w:rPr>
        <w:t>2. Уговор којим преузима балансну одговорност за места примопредаје крајњег купца  "</w:t>
      </w:r>
    </w:p>
    <w:p w:rsidR="003B71FE" w:rsidRPr="00293E19" w:rsidRDefault="003B71FE">
      <w:pPr>
        <w:jc w:val="both"/>
        <w:rPr>
          <w:bCs/>
          <w:iCs/>
          <w:sz w:val="24"/>
          <w:szCs w:val="24"/>
          <w:u w:val="single"/>
          <w:lang w:val="ru-RU"/>
        </w:rPr>
      </w:pPr>
      <w:r w:rsidRPr="00293E19">
        <w:rPr>
          <w:bCs/>
          <w:iCs/>
          <w:sz w:val="24"/>
          <w:szCs w:val="24"/>
          <w:u w:val="single"/>
          <w:lang w:val="ru-RU"/>
        </w:rPr>
        <w:t xml:space="preserve">Понуђач је дужан уз понуду,достави </w:t>
      </w:r>
      <w:r w:rsidRPr="00293E19">
        <w:rPr>
          <w:b/>
          <w:bCs/>
          <w:iCs/>
          <w:sz w:val="24"/>
          <w:szCs w:val="24"/>
          <w:u w:val="single"/>
          <w:lang w:val="ru-RU"/>
        </w:rPr>
        <w:t>изјаву на свом меморандуму</w:t>
      </w:r>
      <w:r w:rsidRPr="00293E19">
        <w:rPr>
          <w:bCs/>
          <w:iCs/>
          <w:sz w:val="24"/>
          <w:szCs w:val="24"/>
          <w:u w:val="single"/>
          <w:lang w:val="ru-RU"/>
        </w:rPr>
        <w:t xml:space="preserve">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 закључити;</w:t>
      </w:r>
    </w:p>
    <w:p w:rsidR="003B71FE" w:rsidRPr="00293E19" w:rsidRDefault="003B71FE">
      <w:pPr>
        <w:jc w:val="both"/>
        <w:rPr>
          <w:bCs/>
          <w:iCs/>
          <w:sz w:val="24"/>
          <w:szCs w:val="24"/>
          <w:u w:val="single"/>
          <w:lang w:val="ru-RU"/>
        </w:rPr>
      </w:pPr>
    </w:p>
    <w:p w:rsidR="003B71FE" w:rsidRPr="00293E19" w:rsidRDefault="003B71FE">
      <w:pPr>
        <w:jc w:val="both"/>
        <w:rPr>
          <w:rFonts w:eastAsia="Tahoma"/>
          <w:b/>
          <w:bCs/>
          <w:iCs/>
          <w:sz w:val="24"/>
          <w:szCs w:val="24"/>
          <w:u w:val="single"/>
          <w:lang w:val="sr-Cyrl-CS"/>
        </w:rPr>
      </w:pPr>
      <w:r w:rsidRPr="00293E19">
        <w:rPr>
          <w:bCs/>
          <w:iCs/>
          <w:sz w:val="24"/>
          <w:szCs w:val="24"/>
          <w:lang w:val="ru-RU"/>
        </w:rPr>
        <w:t>1. Уговор о приступу систему са оператором на који је објекат крајњег купца прикључен,</w:t>
      </w:r>
    </w:p>
    <w:p w:rsidR="003B71FE" w:rsidRPr="00293E19" w:rsidRDefault="003B71FE">
      <w:pPr>
        <w:jc w:val="both"/>
        <w:rPr>
          <w:b/>
          <w:bCs/>
          <w:sz w:val="24"/>
          <w:szCs w:val="24"/>
          <w:u w:val="single"/>
          <w:lang w:val="sr-Cyrl-CS"/>
        </w:rPr>
      </w:pPr>
      <w:r w:rsidRPr="00293E19">
        <w:rPr>
          <w:rFonts w:eastAsia="Tahoma"/>
          <w:b/>
          <w:bCs/>
          <w:iCs/>
          <w:sz w:val="24"/>
          <w:szCs w:val="24"/>
          <w:u w:val="single"/>
          <w:lang w:val="sr-Cyrl-CS"/>
        </w:rPr>
        <w:t>2. Уговор којим преузима балансну одговорност за места примопредаје крајњег купца</w:t>
      </w:r>
    </w:p>
    <w:p w:rsidR="003B71FE" w:rsidRPr="00293E19" w:rsidRDefault="003B71FE">
      <w:pPr>
        <w:jc w:val="both"/>
        <w:rPr>
          <w:b/>
          <w:bCs/>
          <w:sz w:val="24"/>
          <w:szCs w:val="24"/>
          <w:u w:val="single"/>
          <w:lang w:val="sr-Cyrl-CS"/>
        </w:rPr>
      </w:pPr>
    </w:p>
    <w:p w:rsidR="003B71FE" w:rsidRPr="00293E19" w:rsidRDefault="003B71FE">
      <w:pPr>
        <w:jc w:val="both"/>
        <w:rPr>
          <w:b/>
          <w:bCs/>
          <w:sz w:val="24"/>
          <w:szCs w:val="24"/>
          <w:u w:val="single"/>
          <w:lang w:val="sr-Cyrl-CS"/>
        </w:rPr>
      </w:pPr>
    </w:p>
    <w:p w:rsidR="003B71FE" w:rsidRPr="00293E19" w:rsidRDefault="003B71FE">
      <w:pPr>
        <w:jc w:val="both"/>
        <w:rPr>
          <w:bCs/>
          <w:sz w:val="24"/>
          <w:szCs w:val="24"/>
          <w:lang w:val="sr-Cyrl-CS" w:eastAsia="sr-Latn-CS"/>
        </w:rPr>
      </w:pPr>
    </w:p>
    <w:p w:rsidR="003B71FE" w:rsidRPr="00293E19" w:rsidRDefault="003B71FE">
      <w:pPr>
        <w:ind w:left="1440"/>
        <w:rPr>
          <w:b/>
          <w:sz w:val="24"/>
          <w:szCs w:val="24"/>
          <w:lang w:val="ru-RU"/>
        </w:rPr>
      </w:pPr>
    </w:p>
    <w:p w:rsidR="003B71FE" w:rsidRPr="00293E19" w:rsidRDefault="003B71FE">
      <w:pPr>
        <w:jc w:val="both"/>
        <w:rPr>
          <w:b/>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pageBreakBefore/>
        <w:jc w:val="both"/>
        <w:rPr>
          <w:sz w:val="24"/>
          <w:szCs w:val="24"/>
          <w:lang w:val="ru-RU"/>
        </w:rPr>
      </w:pPr>
      <w:r w:rsidRPr="00293E19">
        <w:rPr>
          <w:b/>
          <w:sz w:val="24"/>
          <w:szCs w:val="24"/>
          <w:lang w:val="ru-RU"/>
        </w:rPr>
        <w:lastRenderedPageBreak/>
        <w:t xml:space="preserve">Преглед мерних места </w:t>
      </w:r>
      <w:r w:rsidRPr="00293E19">
        <w:rPr>
          <w:b/>
          <w:sz w:val="24"/>
          <w:szCs w:val="24"/>
          <w:lang w:val="sr-Cyrl-CS"/>
        </w:rPr>
        <w:t>Установе</w:t>
      </w:r>
      <w:r w:rsidRPr="00293E19">
        <w:rPr>
          <w:sz w:val="24"/>
          <w:szCs w:val="24"/>
          <w:lang w:val="sr-Cyrl-CS"/>
        </w:rPr>
        <w:t xml:space="preserve"> </w:t>
      </w:r>
      <w:r w:rsidRPr="00293E19">
        <w:rPr>
          <w:b/>
          <w:sz w:val="24"/>
          <w:szCs w:val="24"/>
        </w:rPr>
        <w:t>и планирана потрошња за 201</w:t>
      </w:r>
      <w:r w:rsidR="002016A9">
        <w:rPr>
          <w:b/>
          <w:sz w:val="24"/>
          <w:szCs w:val="24"/>
        </w:rPr>
        <w:t>9</w:t>
      </w:r>
      <w:r w:rsidRPr="00293E19">
        <w:rPr>
          <w:b/>
          <w:sz w:val="24"/>
          <w:szCs w:val="24"/>
        </w:rPr>
        <w:t xml:space="preserve">. годину, </w:t>
      </w:r>
      <w:r w:rsidRPr="00293E19">
        <w:rPr>
          <w:b/>
          <w:sz w:val="24"/>
          <w:szCs w:val="24"/>
          <w:lang w:val="ru-RU"/>
        </w:rPr>
        <w:t>која су обухваћена овом јавном набавком:</w:t>
      </w:r>
    </w:p>
    <w:p w:rsidR="003B71FE" w:rsidRPr="00293E19" w:rsidRDefault="003B71FE">
      <w:pPr>
        <w:pStyle w:val="NormalWeb"/>
        <w:spacing w:after="0"/>
        <w:ind w:left="720"/>
        <w:rPr>
          <w:b/>
          <w:lang w:val="sr-Cyrl-CS"/>
        </w:rPr>
      </w:pPr>
      <w:r w:rsidRPr="00293E19">
        <w:t>Мерно место 1 (_108161540_____________)</w:t>
      </w:r>
      <w:r w:rsidRPr="00293E19">
        <w:rPr>
          <w:color w:val="808080"/>
        </w:rPr>
        <w:t>у</w:t>
      </w:r>
      <w:r w:rsidRPr="00293E19">
        <w:rPr>
          <w:i/>
          <w:iCs/>
          <w:color w:val="808080"/>
        </w:rPr>
        <w:t>нети ЕД број</w:t>
      </w:r>
    </w:p>
    <w:p w:rsidR="003B71FE" w:rsidRPr="00293E19" w:rsidRDefault="003B71FE">
      <w:pPr>
        <w:jc w:val="both"/>
        <w:rPr>
          <w:b/>
          <w:sz w:val="24"/>
          <w:szCs w:val="24"/>
          <w:lang w:val="sr-Cyrl-CS"/>
        </w:rPr>
      </w:pPr>
    </w:p>
    <w:tbl>
      <w:tblPr>
        <w:tblW w:w="0" w:type="auto"/>
        <w:tblInd w:w="108" w:type="dxa"/>
        <w:tblLayout w:type="fixed"/>
        <w:tblLook w:val="0000"/>
      </w:tblPr>
      <w:tblGrid>
        <w:gridCol w:w="1561"/>
        <w:gridCol w:w="1576"/>
        <w:gridCol w:w="1634"/>
        <w:gridCol w:w="1634"/>
        <w:gridCol w:w="1725"/>
        <w:gridCol w:w="20"/>
      </w:tblGrid>
      <w:tr w:rsidR="003B71FE" w:rsidRPr="00293E19">
        <w:tc>
          <w:tcPr>
            <w:tcW w:w="1561"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rsidP="002016A9">
            <w:pPr>
              <w:spacing w:after="200"/>
              <w:jc w:val="center"/>
              <w:rPr>
                <w:sz w:val="24"/>
                <w:szCs w:val="24"/>
              </w:rPr>
            </w:pPr>
            <w:r w:rsidRPr="00293E19">
              <w:rPr>
                <w:b/>
                <w:bCs/>
                <w:sz w:val="24"/>
                <w:szCs w:val="24"/>
                <w:lang w:val="sr-Latn-CS" w:eastAsia="sr-Latn-CS"/>
              </w:rPr>
              <w:t>Период 201</w:t>
            </w:r>
            <w:r w:rsidR="002016A9">
              <w:rPr>
                <w:b/>
                <w:bCs/>
                <w:sz w:val="24"/>
                <w:szCs w:val="24"/>
                <w:lang w:val="sr-Latn-CS" w:eastAsia="sr-Latn-CS"/>
              </w:rPr>
              <w:t>8</w:t>
            </w:r>
          </w:p>
        </w:tc>
        <w:tc>
          <w:tcPr>
            <w:tcW w:w="1576"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sz w:val="24"/>
                <w:szCs w:val="24"/>
              </w:rPr>
            </w:pPr>
            <w:r w:rsidRPr="00293E19">
              <w:rPr>
                <w:b/>
                <w:bCs/>
                <w:sz w:val="24"/>
                <w:szCs w:val="24"/>
                <w:lang w:val="sr-Latn-CS" w:eastAsia="sr-Latn-CS"/>
              </w:rPr>
              <w:t>Укупно (kWh)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Виша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(k</w:t>
            </w:r>
            <w:r w:rsidRPr="00293E19">
              <w:rPr>
                <w:b/>
                <w:bCs/>
                <w:sz w:val="24"/>
                <w:szCs w:val="24"/>
                <w:lang w:val="sr-Latn-CS" w:eastAsia="sr-Latn-CS"/>
              </w:rPr>
              <w:t>(kWh)</w:t>
            </w:r>
            <w:r w:rsidRPr="00293E19">
              <w:rPr>
                <w:b/>
                <w:bCs/>
                <w:color w:val="FFFFFF"/>
                <w:sz w:val="24"/>
                <w:szCs w:val="24"/>
                <w:lang w:val="sr-Latn-CS" w:eastAsia="sr-Latn-CS"/>
              </w:rPr>
              <w:t>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Нижа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w:t>
            </w:r>
            <w:r w:rsidRPr="00293E19">
              <w:rPr>
                <w:b/>
                <w:bCs/>
                <w:sz w:val="24"/>
                <w:szCs w:val="24"/>
                <w:lang w:val="sr-Latn-CS" w:eastAsia="sr-Latn-CS"/>
              </w:rPr>
              <w:t>(kWh)</w:t>
            </w:r>
            <w:r w:rsidRPr="00293E19">
              <w:rPr>
                <w:b/>
                <w:bCs/>
                <w:color w:val="FFFFFF"/>
                <w:sz w:val="24"/>
                <w:szCs w:val="24"/>
                <w:lang w:val="sr-Latn-CS" w:eastAsia="sr-Latn-CS"/>
              </w:rPr>
              <w:t>kWh)</w:t>
            </w:r>
          </w:p>
        </w:tc>
        <w:tc>
          <w:tcPr>
            <w:tcW w:w="1745" w:type="dxa"/>
            <w:gridSpan w:val="2"/>
            <w:tcBorders>
              <w:top w:val="single" w:sz="8" w:space="0" w:color="FFFF00"/>
              <w:left w:val="single" w:sz="8" w:space="0" w:color="FFFF00"/>
              <w:bottom w:val="single" w:sz="18" w:space="0" w:color="FFFF00"/>
              <w:right w:val="single" w:sz="8" w:space="0" w:color="FFFF00"/>
            </w:tcBorders>
            <w:shd w:val="clear" w:color="auto" w:fill="auto"/>
            <w:vAlign w:val="center"/>
          </w:tcPr>
          <w:p w:rsidR="003B71FE" w:rsidRPr="00293E19" w:rsidRDefault="003B71FE">
            <w:pPr>
              <w:spacing w:after="200"/>
              <w:jc w:val="center"/>
              <w:rPr>
                <w:sz w:val="24"/>
                <w:szCs w:val="24"/>
                <w:lang w:val="ru-RU"/>
              </w:rPr>
            </w:pPr>
            <w:r w:rsidRPr="00293E19">
              <w:rPr>
                <w:b/>
                <w:bCs/>
                <w:sz w:val="24"/>
                <w:szCs w:val="24"/>
                <w:lang w:val="sr-Latn-CS" w:eastAsia="sr-Latn-CS"/>
              </w:rPr>
              <w:t xml:space="preserve">Одобрена снага </w:t>
            </w:r>
            <w:r w:rsidRPr="00293E19">
              <w:rPr>
                <w:b/>
                <w:bCs/>
                <w:color w:val="FFFFFF"/>
                <w:sz w:val="24"/>
                <w:szCs w:val="24"/>
                <w:lang w:val="sr-Latn-CS" w:eastAsia="sr-Latn-CS"/>
              </w:rPr>
              <w:t>(k ......</w:t>
            </w:r>
            <w:r w:rsidRPr="00293E19">
              <w:rPr>
                <w:b/>
                <w:bCs/>
                <w:sz w:val="24"/>
                <w:szCs w:val="24"/>
                <w:lang w:val="sr-Latn-CS" w:eastAsia="sr-Latn-CS"/>
              </w:rPr>
              <w:t>(kW)</w:t>
            </w:r>
            <w:r w:rsidRPr="00293E19">
              <w:rPr>
                <w:b/>
                <w:bCs/>
                <w:color w:val="FFFFFF"/>
                <w:sz w:val="24"/>
                <w:szCs w:val="24"/>
                <w:lang w:val="sr-Latn-CS" w:eastAsia="sr-Latn-CS"/>
              </w:rPr>
              <w:t>Wh)</w:t>
            </w:r>
          </w:p>
        </w:tc>
      </w:tr>
      <w:tr w:rsidR="003B71FE" w:rsidRPr="00293E19">
        <w:tc>
          <w:tcPr>
            <w:tcW w:w="1561"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1</w:t>
            </w:r>
          </w:p>
        </w:tc>
        <w:tc>
          <w:tcPr>
            <w:tcW w:w="1576"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2 (3+4)</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3</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5</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Јануар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82086</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57984</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24102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Фебруар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20768</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14663</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6105</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Март</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68609</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48325</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20294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Април</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52230</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36577</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15653</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Мај</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24023</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23602</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10421</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Јун</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46275</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32068</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14207</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Јул</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49631</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34382</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15249</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Август</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47432</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39282</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18150</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Септембар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48860</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32726</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14134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Октобар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66890</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46694</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20196</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Новембар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60332</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47350</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19682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Децембар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64938</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45906</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19032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410</w:t>
            </w:r>
          </w:p>
        </w:tc>
      </w:tr>
      <w:tr w:rsidR="003B71FE" w:rsidRPr="00293E19">
        <w:tblPrEx>
          <w:tblCellMar>
            <w:left w:w="0" w:type="dxa"/>
            <w:right w:w="0" w:type="dxa"/>
          </w:tblCellMar>
        </w:tblPrEx>
        <w:trPr>
          <w:gridAfter w:val="1"/>
          <w:wAfter w:w="20" w:type="dxa"/>
        </w:trPr>
        <w:tc>
          <w:tcPr>
            <w:tcW w:w="1561"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right"/>
              <w:rPr>
                <w:sz w:val="24"/>
                <w:szCs w:val="24"/>
              </w:rPr>
            </w:pPr>
            <w:r w:rsidRPr="00293E19">
              <w:rPr>
                <w:b/>
                <w:bCs/>
                <w:color w:val="FFFFFF"/>
                <w:sz w:val="24"/>
                <w:szCs w:val="24"/>
                <w:lang w:val="sr-Latn-CS" w:eastAsia="sr-Latn-CS"/>
              </w:rPr>
              <w:t>Укупно</w:t>
            </w:r>
          </w:p>
        </w:tc>
        <w:tc>
          <w:tcPr>
            <w:tcW w:w="1576"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color w:val="FFFFFF"/>
                <w:sz w:val="24"/>
                <w:szCs w:val="24"/>
                <w:lang w:val="sr-Latn-CS" w:eastAsia="sr-Latn-CS"/>
              </w:rPr>
              <w:t>632074</w:t>
            </w: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color w:val="FFFFFF"/>
                <w:sz w:val="24"/>
                <w:szCs w:val="24"/>
                <w:lang w:val="sr-Latn-CS" w:eastAsia="sr-Latn-CS"/>
              </w:rPr>
              <w:t>459559</w:t>
            </w: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color w:val="FFFFFF"/>
                <w:sz w:val="24"/>
                <w:szCs w:val="24"/>
                <w:lang w:val="sr-Latn-CS" w:eastAsia="sr-Latn-CS"/>
              </w:rPr>
              <w:t>197</w:t>
            </w:r>
            <w:r w:rsidRPr="00293E19">
              <w:rPr>
                <w:color w:val="FFFFFF"/>
                <w:sz w:val="24"/>
                <w:szCs w:val="24"/>
                <w:lang w:eastAsia="sr-Latn-CS"/>
              </w:rPr>
              <w:t>225</w:t>
            </w:r>
          </w:p>
        </w:tc>
        <w:tc>
          <w:tcPr>
            <w:tcW w:w="1725" w:type="dxa"/>
            <w:tcBorders>
              <w:top w:val="none" w:sz="0" w:space="0" w:color="000000"/>
              <w:left w:val="single" w:sz="8" w:space="0" w:color="FFFF00"/>
              <w:bottom w:val="none" w:sz="0" w:space="0" w:color="000000"/>
              <w:right w:val="none" w:sz="0" w:space="0" w:color="000000"/>
            </w:tcBorders>
            <w:shd w:val="clear" w:color="auto" w:fill="auto"/>
          </w:tcPr>
          <w:p w:rsidR="003B71FE" w:rsidRPr="00293E19" w:rsidRDefault="003B71FE">
            <w:pPr>
              <w:snapToGrid w:val="0"/>
              <w:spacing w:after="200"/>
              <w:rPr>
                <w:sz w:val="24"/>
                <w:szCs w:val="24"/>
              </w:rPr>
            </w:pPr>
          </w:p>
        </w:tc>
      </w:tr>
    </w:tbl>
    <w:p w:rsidR="003B71FE" w:rsidRPr="00293E19" w:rsidRDefault="003B71FE">
      <w:pPr>
        <w:pStyle w:val="NormalWeb"/>
        <w:spacing w:after="0"/>
        <w:ind w:left="720"/>
        <w:rPr>
          <w:lang w:val="sr-Cyrl-CS"/>
        </w:rPr>
      </w:pPr>
    </w:p>
    <w:p w:rsidR="003B71FE" w:rsidRPr="00293E19" w:rsidRDefault="003B71FE">
      <w:pPr>
        <w:pStyle w:val="NormalWeb"/>
        <w:spacing w:after="0"/>
        <w:ind w:left="720"/>
        <w:rPr>
          <w:lang w:val="sr-Cyrl-CS"/>
        </w:rPr>
      </w:pPr>
    </w:p>
    <w:p w:rsidR="003B71FE" w:rsidRPr="00293E19" w:rsidRDefault="003B71FE">
      <w:pPr>
        <w:pStyle w:val="NormalWeb"/>
        <w:spacing w:after="0"/>
        <w:ind w:left="720"/>
        <w:rPr>
          <w:lang w:val="sr-Cyrl-CS"/>
        </w:rPr>
      </w:pPr>
    </w:p>
    <w:p w:rsidR="003B71FE" w:rsidRPr="00293E19" w:rsidRDefault="003B71FE">
      <w:pPr>
        <w:pStyle w:val="NormalWeb"/>
        <w:spacing w:after="0"/>
        <w:ind w:left="720"/>
      </w:pPr>
    </w:p>
    <w:p w:rsidR="00550704" w:rsidRPr="00293E19" w:rsidRDefault="00550704">
      <w:pPr>
        <w:pStyle w:val="NormalWeb"/>
        <w:spacing w:after="0"/>
        <w:ind w:left="720"/>
      </w:pPr>
    </w:p>
    <w:p w:rsidR="00550704" w:rsidRPr="00293E19" w:rsidRDefault="00550704">
      <w:pPr>
        <w:pStyle w:val="NormalWeb"/>
        <w:spacing w:after="0"/>
        <w:ind w:left="720"/>
      </w:pPr>
    </w:p>
    <w:p w:rsidR="003B71FE" w:rsidRPr="00293E19" w:rsidRDefault="003B71FE">
      <w:pPr>
        <w:pStyle w:val="NormalWeb"/>
        <w:spacing w:after="0"/>
        <w:ind w:left="720"/>
      </w:pPr>
    </w:p>
    <w:p w:rsidR="006D7AD4" w:rsidRPr="00293E19" w:rsidRDefault="006D7AD4">
      <w:pPr>
        <w:pStyle w:val="NormalWeb"/>
        <w:spacing w:after="0"/>
        <w:ind w:left="720"/>
      </w:pPr>
    </w:p>
    <w:p w:rsidR="003B71FE" w:rsidRPr="00293E19" w:rsidRDefault="003B71FE">
      <w:pPr>
        <w:pStyle w:val="NormalWeb"/>
        <w:spacing w:after="0"/>
        <w:ind w:left="720"/>
        <w:rPr>
          <w:lang w:val="sr-Cyrl-CS"/>
        </w:rPr>
      </w:pPr>
    </w:p>
    <w:p w:rsidR="003B71FE" w:rsidRPr="00293E19" w:rsidRDefault="003B71FE">
      <w:pPr>
        <w:pStyle w:val="NormalWeb"/>
        <w:spacing w:after="0"/>
        <w:ind w:left="720"/>
        <w:rPr>
          <w:lang w:val="sr-Cyrl-CS"/>
        </w:rPr>
      </w:pPr>
      <w:r w:rsidRPr="00293E19">
        <w:lastRenderedPageBreak/>
        <w:t>Мерно место 2 (_108276096_____________)</w:t>
      </w:r>
      <w:r w:rsidRPr="00293E19">
        <w:rPr>
          <w:color w:val="808080"/>
        </w:rPr>
        <w:t>у</w:t>
      </w:r>
      <w:r w:rsidRPr="00293E19">
        <w:rPr>
          <w:i/>
          <w:iCs/>
          <w:color w:val="808080"/>
        </w:rPr>
        <w:t>нети ЕД број</w:t>
      </w:r>
    </w:p>
    <w:p w:rsidR="003B71FE" w:rsidRPr="00293E19" w:rsidRDefault="003B71FE">
      <w:pPr>
        <w:pStyle w:val="ListParagraph"/>
        <w:ind w:left="0"/>
        <w:rPr>
          <w:lang w:val="sr-Cyrl-CS"/>
        </w:rPr>
      </w:pPr>
    </w:p>
    <w:tbl>
      <w:tblPr>
        <w:tblW w:w="0" w:type="auto"/>
        <w:tblInd w:w="108" w:type="dxa"/>
        <w:tblLayout w:type="fixed"/>
        <w:tblLook w:val="0000"/>
      </w:tblPr>
      <w:tblGrid>
        <w:gridCol w:w="1561"/>
        <w:gridCol w:w="1576"/>
        <w:gridCol w:w="1634"/>
        <w:gridCol w:w="1634"/>
        <w:gridCol w:w="1725"/>
        <w:gridCol w:w="20"/>
      </w:tblGrid>
      <w:tr w:rsidR="003B71FE" w:rsidRPr="00293E19">
        <w:tc>
          <w:tcPr>
            <w:tcW w:w="1561"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rsidP="002016A9">
            <w:pPr>
              <w:spacing w:after="200"/>
              <w:jc w:val="center"/>
              <w:rPr>
                <w:sz w:val="24"/>
                <w:szCs w:val="24"/>
              </w:rPr>
            </w:pPr>
            <w:r w:rsidRPr="00293E19">
              <w:rPr>
                <w:b/>
                <w:bCs/>
                <w:sz w:val="24"/>
                <w:szCs w:val="24"/>
                <w:lang w:val="sr-Latn-CS" w:eastAsia="sr-Latn-CS"/>
              </w:rPr>
              <w:t>Период 201</w:t>
            </w:r>
            <w:r w:rsidR="002016A9">
              <w:rPr>
                <w:b/>
                <w:bCs/>
                <w:sz w:val="24"/>
                <w:szCs w:val="24"/>
                <w:lang w:val="sr-Latn-CS" w:eastAsia="sr-Latn-CS"/>
              </w:rPr>
              <w:t>8</w:t>
            </w:r>
          </w:p>
        </w:tc>
        <w:tc>
          <w:tcPr>
            <w:tcW w:w="1576"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sz w:val="24"/>
                <w:szCs w:val="24"/>
              </w:rPr>
            </w:pPr>
            <w:r w:rsidRPr="00293E19">
              <w:rPr>
                <w:b/>
                <w:bCs/>
                <w:sz w:val="24"/>
                <w:szCs w:val="24"/>
                <w:lang w:val="sr-Latn-CS" w:eastAsia="sr-Latn-CS"/>
              </w:rPr>
              <w:t>Укупно (kWh)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Виша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(k</w:t>
            </w:r>
            <w:r w:rsidRPr="00293E19">
              <w:rPr>
                <w:b/>
                <w:bCs/>
                <w:sz w:val="24"/>
                <w:szCs w:val="24"/>
                <w:lang w:val="sr-Latn-CS" w:eastAsia="sr-Latn-CS"/>
              </w:rPr>
              <w:t>(kWh)</w:t>
            </w:r>
            <w:r w:rsidRPr="00293E19">
              <w:rPr>
                <w:b/>
                <w:bCs/>
                <w:color w:val="FFFFFF"/>
                <w:sz w:val="24"/>
                <w:szCs w:val="24"/>
                <w:lang w:val="sr-Latn-CS" w:eastAsia="sr-Latn-CS"/>
              </w:rPr>
              <w:t>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Нижа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w:t>
            </w:r>
            <w:r w:rsidRPr="00293E19">
              <w:rPr>
                <w:b/>
                <w:bCs/>
                <w:sz w:val="24"/>
                <w:szCs w:val="24"/>
                <w:lang w:val="sr-Latn-CS" w:eastAsia="sr-Latn-CS"/>
              </w:rPr>
              <w:t>(kWh)</w:t>
            </w:r>
            <w:r w:rsidRPr="00293E19">
              <w:rPr>
                <w:b/>
                <w:bCs/>
                <w:color w:val="FFFFFF"/>
                <w:sz w:val="24"/>
                <w:szCs w:val="24"/>
                <w:lang w:val="sr-Latn-CS" w:eastAsia="sr-Latn-CS"/>
              </w:rPr>
              <w:t>kWh)</w:t>
            </w:r>
          </w:p>
        </w:tc>
        <w:tc>
          <w:tcPr>
            <w:tcW w:w="1745" w:type="dxa"/>
            <w:gridSpan w:val="2"/>
            <w:tcBorders>
              <w:top w:val="single" w:sz="8" w:space="0" w:color="FFFF00"/>
              <w:left w:val="single" w:sz="8" w:space="0" w:color="FFFF00"/>
              <w:bottom w:val="single" w:sz="18" w:space="0" w:color="FFFF00"/>
              <w:right w:val="single" w:sz="8" w:space="0" w:color="FFFF00"/>
            </w:tcBorders>
            <w:shd w:val="clear" w:color="auto" w:fill="auto"/>
            <w:vAlign w:val="center"/>
          </w:tcPr>
          <w:p w:rsidR="003B71FE" w:rsidRPr="00293E19" w:rsidRDefault="003B71FE">
            <w:pPr>
              <w:spacing w:after="200"/>
              <w:jc w:val="center"/>
              <w:rPr>
                <w:sz w:val="24"/>
                <w:szCs w:val="24"/>
                <w:lang w:val="ru-RU"/>
              </w:rPr>
            </w:pPr>
            <w:r w:rsidRPr="00293E19">
              <w:rPr>
                <w:b/>
                <w:bCs/>
                <w:sz w:val="24"/>
                <w:szCs w:val="24"/>
                <w:lang w:val="sr-Latn-CS" w:eastAsia="sr-Latn-CS"/>
              </w:rPr>
              <w:t xml:space="preserve">Одобрена снага </w:t>
            </w:r>
            <w:r w:rsidRPr="00293E19">
              <w:rPr>
                <w:b/>
                <w:bCs/>
                <w:color w:val="FFFFFF"/>
                <w:sz w:val="24"/>
                <w:szCs w:val="24"/>
                <w:lang w:val="sr-Latn-CS" w:eastAsia="sr-Latn-CS"/>
              </w:rPr>
              <w:t>(k ......</w:t>
            </w:r>
            <w:r w:rsidRPr="00293E19">
              <w:rPr>
                <w:b/>
                <w:bCs/>
                <w:sz w:val="24"/>
                <w:szCs w:val="24"/>
                <w:lang w:val="sr-Latn-CS" w:eastAsia="sr-Latn-CS"/>
              </w:rPr>
              <w:t>(kW)</w:t>
            </w:r>
            <w:r w:rsidRPr="00293E19">
              <w:rPr>
                <w:b/>
                <w:bCs/>
                <w:color w:val="FFFFFF"/>
                <w:sz w:val="24"/>
                <w:szCs w:val="24"/>
                <w:lang w:val="sr-Latn-CS" w:eastAsia="sr-Latn-CS"/>
              </w:rPr>
              <w:t>Wh)</w:t>
            </w:r>
          </w:p>
        </w:tc>
      </w:tr>
      <w:tr w:rsidR="003B71FE" w:rsidRPr="00293E19">
        <w:tc>
          <w:tcPr>
            <w:tcW w:w="1561"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1</w:t>
            </w:r>
          </w:p>
        </w:tc>
        <w:tc>
          <w:tcPr>
            <w:tcW w:w="1576"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2 (3+4)</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3</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5</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Јануар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4356</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3086</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1270</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Фебруар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3654</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2582</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1072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Март</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3069</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2838</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1231</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Април</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3796</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2704</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1092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Мај</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3881</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2758</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1123</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Јун</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3889</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2666</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1223</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Јул</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3838</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2567</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1161</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Август</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3607</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2553</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1054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Септембар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3745</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2561</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1184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Октобар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5204</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3602</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1602</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Новембар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4497</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3147</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1350</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Децембар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4206</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3020</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1186</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38.682</w:t>
            </w:r>
          </w:p>
        </w:tc>
      </w:tr>
      <w:tr w:rsidR="003B71FE" w:rsidRPr="00293E19">
        <w:tblPrEx>
          <w:tblCellMar>
            <w:left w:w="0" w:type="dxa"/>
            <w:right w:w="0" w:type="dxa"/>
          </w:tblCellMar>
        </w:tblPrEx>
        <w:trPr>
          <w:gridAfter w:val="1"/>
          <w:wAfter w:w="20" w:type="dxa"/>
        </w:trPr>
        <w:tc>
          <w:tcPr>
            <w:tcW w:w="1561"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right"/>
              <w:rPr>
                <w:sz w:val="24"/>
                <w:szCs w:val="24"/>
              </w:rPr>
            </w:pPr>
            <w:r w:rsidRPr="00293E19">
              <w:rPr>
                <w:b/>
                <w:bCs/>
                <w:color w:val="FFFFFF"/>
                <w:sz w:val="24"/>
                <w:szCs w:val="24"/>
                <w:lang w:val="sr-Latn-CS" w:eastAsia="sr-Latn-CS"/>
              </w:rPr>
              <w:t>Укупно</w:t>
            </w:r>
          </w:p>
        </w:tc>
        <w:tc>
          <w:tcPr>
            <w:tcW w:w="1576"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b/>
                <w:bCs/>
                <w:color w:val="FFFFFF"/>
                <w:sz w:val="24"/>
                <w:szCs w:val="24"/>
                <w:lang w:val="sr-Latn-CS" w:eastAsia="sr-Latn-CS"/>
              </w:rPr>
              <w:t>47742</w:t>
            </w: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b/>
                <w:bCs/>
                <w:color w:val="FFFFFF"/>
                <w:sz w:val="24"/>
                <w:szCs w:val="24"/>
                <w:lang w:val="sr-Latn-CS" w:eastAsia="sr-Latn-CS"/>
              </w:rPr>
              <w:t>34084</w:t>
            </w: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b/>
                <w:bCs/>
                <w:color w:val="FFFFFF"/>
                <w:sz w:val="24"/>
                <w:szCs w:val="24"/>
                <w:lang w:val="sr-Latn-CS" w:eastAsia="sr-Latn-CS"/>
              </w:rPr>
              <w:t>14548</w:t>
            </w:r>
          </w:p>
        </w:tc>
        <w:tc>
          <w:tcPr>
            <w:tcW w:w="1725" w:type="dxa"/>
            <w:tcBorders>
              <w:top w:val="none" w:sz="0" w:space="0" w:color="000000"/>
              <w:left w:val="single" w:sz="8" w:space="0" w:color="FFFF00"/>
              <w:bottom w:val="none" w:sz="0" w:space="0" w:color="000000"/>
              <w:right w:val="none" w:sz="0" w:space="0" w:color="000000"/>
            </w:tcBorders>
            <w:shd w:val="clear" w:color="auto" w:fill="auto"/>
          </w:tcPr>
          <w:p w:rsidR="003B71FE" w:rsidRPr="00293E19" w:rsidRDefault="003B71FE">
            <w:pPr>
              <w:snapToGrid w:val="0"/>
              <w:spacing w:after="200"/>
              <w:rPr>
                <w:sz w:val="24"/>
                <w:szCs w:val="24"/>
              </w:rPr>
            </w:pPr>
          </w:p>
        </w:tc>
      </w:tr>
    </w:tbl>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pPr>
    </w:p>
    <w:p w:rsidR="00550704" w:rsidRPr="00293E19" w:rsidRDefault="00550704">
      <w:pPr>
        <w:pStyle w:val="ListParagraph"/>
        <w:ind w:left="0"/>
      </w:pPr>
    </w:p>
    <w:p w:rsidR="00550704" w:rsidRPr="00293E19" w:rsidRDefault="00550704">
      <w:pPr>
        <w:pStyle w:val="ListParagraph"/>
        <w:ind w:left="0"/>
      </w:pPr>
    </w:p>
    <w:p w:rsidR="00550704" w:rsidRPr="00293E19" w:rsidRDefault="00550704">
      <w:pPr>
        <w:pStyle w:val="ListParagraph"/>
        <w:ind w:left="0"/>
      </w:pPr>
    </w:p>
    <w:p w:rsidR="00550704" w:rsidRPr="00293E19" w:rsidRDefault="00550704">
      <w:pPr>
        <w:pStyle w:val="ListParagraph"/>
        <w:ind w:left="0"/>
      </w:pPr>
    </w:p>
    <w:p w:rsidR="00550704" w:rsidRPr="00293E19" w:rsidRDefault="00550704">
      <w:pPr>
        <w:pStyle w:val="ListParagraph"/>
        <w:ind w:left="0"/>
      </w:pPr>
    </w:p>
    <w:p w:rsidR="00550704" w:rsidRPr="00293E19" w:rsidRDefault="00550704">
      <w:pPr>
        <w:pStyle w:val="ListParagraph"/>
        <w:ind w:left="0"/>
      </w:pPr>
    </w:p>
    <w:p w:rsidR="00550704" w:rsidRPr="00293E19" w:rsidRDefault="00550704">
      <w:pPr>
        <w:pStyle w:val="ListParagraph"/>
        <w:ind w:left="0"/>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ListParagraph"/>
        <w:ind w:left="0"/>
      </w:pPr>
    </w:p>
    <w:p w:rsidR="00550704" w:rsidRPr="00293E19" w:rsidRDefault="00550704">
      <w:pPr>
        <w:pStyle w:val="ListParagraph"/>
        <w:ind w:left="0"/>
      </w:pPr>
    </w:p>
    <w:p w:rsidR="00550704" w:rsidRPr="00293E19" w:rsidRDefault="00550704">
      <w:pPr>
        <w:pStyle w:val="ListParagraph"/>
        <w:ind w:left="0"/>
      </w:pPr>
    </w:p>
    <w:p w:rsidR="003B71FE" w:rsidRPr="00293E19" w:rsidRDefault="003B71FE">
      <w:pPr>
        <w:pStyle w:val="ListParagraph"/>
        <w:ind w:left="0"/>
        <w:rPr>
          <w:lang w:val="sr-Cyrl-CS"/>
        </w:rPr>
      </w:pPr>
    </w:p>
    <w:p w:rsidR="003B71FE" w:rsidRPr="00293E19" w:rsidRDefault="003B71FE">
      <w:pPr>
        <w:pStyle w:val="ListParagraph"/>
        <w:ind w:left="0"/>
        <w:rPr>
          <w:lang w:val="sr-Cyrl-CS"/>
        </w:rPr>
      </w:pPr>
    </w:p>
    <w:p w:rsidR="003B71FE" w:rsidRPr="00293E19" w:rsidRDefault="003B71FE">
      <w:pPr>
        <w:pStyle w:val="NormalWeb"/>
        <w:spacing w:after="0"/>
        <w:ind w:left="720"/>
        <w:rPr>
          <w:b/>
          <w:bCs/>
          <w:lang w:eastAsia="sr-Latn-CS"/>
        </w:rPr>
      </w:pPr>
      <w:r w:rsidRPr="00293E19">
        <w:lastRenderedPageBreak/>
        <w:t>Мерно место 3 (_108138335______________)</w:t>
      </w:r>
      <w:r w:rsidRPr="00293E19">
        <w:rPr>
          <w:color w:val="808080"/>
        </w:rPr>
        <w:t>у</w:t>
      </w:r>
      <w:r w:rsidRPr="00293E19">
        <w:rPr>
          <w:i/>
          <w:iCs/>
          <w:color w:val="808080"/>
        </w:rPr>
        <w:t>нети ЕД број</w:t>
      </w:r>
    </w:p>
    <w:tbl>
      <w:tblPr>
        <w:tblW w:w="0" w:type="auto"/>
        <w:tblInd w:w="108" w:type="dxa"/>
        <w:tblLayout w:type="fixed"/>
        <w:tblLook w:val="0000"/>
      </w:tblPr>
      <w:tblGrid>
        <w:gridCol w:w="1561"/>
        <w:gridCol w:w="1576"/>
        <w:gridCol w:w="1634"/>
        <w:gridCol w:w="1634"/>
        <w:gridCol w:w="1725"/>
        <w:gridCol w:w="20"/>
      </w:tblGrid>
      <w:tr w:rsidR="003B71FE" w:rsidRPr="00293E19">
        <w:tc>
          <w:tcPr>
            <w:tcW w:w="1561"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rsidP="002016A9">
            <w:pPr>
              <w:spacing w:after="200"/>
              <w:jc w:val="center"/>
              <w:rPr>
                <w:sz w:val="24"/>
                <w:szCs w:val="24"/>
              </w:rPr>
            </w:pPr>
            <w:r w:rsidRPr="00293E19">
              <w:rPr>
                <w:b/>
                <w:bCs/>
                <w:sz w:val="24"/>
                <w:szCs w:val="24"/>
                <w:lang w:val="sr-Latn-CS" w:eastAsia="sr-Latn-CS"/>
              </w:rPr>
              <w:t>Период 201</w:t>
            </w:r>
            <w:r w:rsidR="002016A9">
              <w:rPr>
                <w:b/>
                <w:bCs/>
                <w:sz w:val="24"/>
                <w:szCs w:val="24"/>
                <w:lang w:val="sr-Latn-CS" w:eastAsia="sr-Latn-CS"/>
              </w:rPr>
              <w:t>8</w:t>
            </w:r>
          </w:p>
        </w:tc>
        <w:tc>
          <w:tcPr>
            <w:tcW w:w="1576"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sz w:val="24"/>
                <w:szCs w:val="24"/>
              </w:rPr>
            </w:pPr>
            <w:r w:rsidRPr="00293E19">
              <w:rPr>
                <w:b/>
                <w:bCs/>
                <w:sz w:val="24"/>
                <w:szCs w:val="24"/>
                <w:lang w:val="sr-Latn-CS" w:eastAsia="sr-Latn-CS"/>
              </w:rPr>
              <w:t>Укупно (kWh)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Виша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(k</w:t>
            </w:r>
            <w:r w:rsidRPr="00293E19">
              <w:rPr>
                <w:b/>
                <w:bCs/>
                <w:sz w:val="24"/>
                <w:szCs w:val="24"/>
                <w:lang w:val="sr-Latn-CS" w:eastAsia="sr-Latn-CS"/>
              </w:rPr>
              <w:t>(kWh)</w:t>
            </w:r>
            <w:r w:rsidRPr="00293E19">
              <w:rPr>
                <w:b/>
                <w:bCs/>
                <w:color w:val="FFFFFF"/>
                <w:sz w:val="24"/>
                <w:szCs w:val="24"/>
                <w:lang w:val="sr-Latn-CS" w:eastAsia="sr-Latn-CS"/>
              </w:rPr>
              <w:t>Wh)</w:t>
            </w:r>
          </w:p>
        </w:tc>
        <w:tc>
          <w:tcPr>
            <w:tcW w:w="1634" w:type="dxa"/>
            <w:tcBorders>
              <w:top w:val="single" w:sz="8" w:space="0" w:color="FFFF00"/>
              <w:left w:val="single" w:sz="8" w:space="0" w:color="FFFF00"/>
              <w:bottom w:val="single" w:sz="18" w:space="0" w:color="FFFF00"/>
            </w:tcBorders>
            <w:shd w:val="clear" w:color="auto" w:fill="auto"/>
            <w:vAlign w:val="center"/>
          </w:tcPr>
          <w:p w:rsidR="003B71FE" w:rsidRPr="00293E19" w:rsidRDefault="003B71FE">
            <w:pPr>
              <w:spacing w:after="200"/>
              <w:jc w:val="center"/>
              <w:rPr>
                <w:b/>
                <w:bCs/>
                <w:color w:val="FFFFFF"/>
                <w:sz w:val="24"/>
                <w:szCs w:val="24"/>
                <w:lang w:val="sr-Latn-CS" w:eastAsia="sr-Latn-CS"/>
              </w:rPr>
            </w:pPr>
            <w:r w:rsidRPr="00293E19">
              <w:rPr>
                <w:b/>
                <w:bCs/>
                <w:sz w:val="24"/>
                <w:szCs w:val="24"/>
                <w:lang w:val="sr-Latn-CS" w:eastAsia="sr-Latn-CS"/>
              </w:rPr>
              <w:t>Нижа тарифа</w:t>
            </w:r>
          </w:p>
          <w:p w:rsidR="003B71FE" w:rsidRPr="00293E19" w:rsidRDefault="003B71FE">
            <w:pPr>
              <w:spacing w:before="280" w:after="119"/>
              <w:jc w:val="center"/>
              <w:rPr>
                <w:sz w:val="24"/>
                <w:szCs w:val="24"/>
              </w:rPr>
            </w:pPr>
            <w:r w:rsidRPr="00293E19">
              <w:rPr>
                <w:b/>
                <w:bCs/>
                <w:color w:val="FFFFFF"/>
                <w:sz w:val="24"/>
                <w:szCs w:val="24"/>
                <w:lang w:val="sr-Latn-CS" w:eastAsia="sr-Latn-CS"/>
              </w:rPr>
              <w:t>(</w:t>
            </w:r>
            <w:r w:rsidRPr="00293E19">
              <w:rPr>
                <w:b/>
                <w:bCs/>
                <w:sz w:val="24"/>
                <w:szCs w:val="24"/>
                <w:lang w:val="sr-Latn-CS" w:eastAsia="sr-Latn-CS"/>
              </w:rPr>
              <w:t>(kWh)</w:t>
            </w:r>
            <w:r w:rsidRPr="00293E19">
              <w:rPr>
                <w:b/>
                <w:bCs/>
                <w:color w:val="FFFFFF"/>
                <w:sz w:val="24"/>
                <w:szCs w:val="24"/>
                <w:lang w:val="sr-Latn-CS" w:eastAsia="sr-Latn-CS"/>
              </w:rPr>
              <w:t>kWh)</w:t>
            </w:r>
          </w:p>
        </w:tc>
        <w:tc>
          <w:tcPr>
            <w:tcW w:w="1745" w:type="dxa"/>
            <w:gridSpan w:val="2"/>
            <w:tcBorders>
              <w:top w:val="single" w:sz="8" w:space="0" w:color="FFFF00"/>
              <w:left w:val="single" w:sz="8" w:space="0" w:color="FFFF00"/>
              <w:bottom w:val="single" w:sz="18" w:space="0" w:color="FFFF00"/>
              <w:right w:val="single" w:sz="8" w:space="0" w:color="FFFF00"/>
            </w:tcBorders>
            <w:shd w:val="clear" w:color="auto" w:fill="auto"/>
            <w:vAlign w:val="center"/>
          </w:tcPr>
          <w:p w:rsidR="003B71FE" w:rsidRPr="00293E19" w:rsidRDefault="003B71FE">
            <w:pPr>
              <w:spacing w:after="200"/>
              <w:jc w:val="center"/>
              <w:rPr>
                <w:sz w:val="24"/>
                <w:szCs w:val="24"/>
                <w:lang w:val="ru-RU"/>
              </w:rPr>
            </w:pPr>
            <w:r w:rsidRPr="00293E19">
              <w:rPr>
                <w:b/>
                <w:bCs/>
                <w:sz w:val="24"/>
                <w:szCs w:val="24"/>
                <w:lang w:val="sr-Latn-CS" w:eastAsia="sr-Latn-CS"/>
              </w:rPr>
              <w:t xml:space="preserve">Одобрена снага </w:t>
            </w:r>
            <w:r w:rsidRPr="00293E19">
              <w:rPr>
                <w:b/>
                <w:bCs/>
                <w:color w:val="FFFFFF"/>
                <w:sz w:val="24"/>
                <w:szCs w:val="24"/>
                <w:lang w:val="sr-Latn-CS" w:eastAsia="sr-Latn-CS"/>
              </w:rPr>
              <w:t>(k ......</w:t>
            </w:r>
            <w:r w:rsidRPr="00293E19">
              <w:rPr>
                <w:b/>
                <w:bCs/>
                <w:sz w:val="24"/>
                <w:szCs w:val="24"/>
                <w:lang w:val="sr-Latn-CS" w:eastAsia="sr-Latn-CS"/>
              </w:rPr>
              <w:t>(kW)</w:t>
            </w:r>
            <w:r w:rsidRPr="00293E19">
              <w:rPr>
                <w:b/>
                <w:bCs/>
                <w:color w:val="FFFFFF"/>
                <w:sz w:val="24"/>
                <w:szCs w:val="24"/>
                <w:lang w:val="sr-Latn-CS" w:eastAsia="sr-Latn-CS"/>
              </w:rPr>
              <w:t>Wh)</w:t>
            </w:r>
          </w:p>
        </w:tc>
      </w:tr>
      <w:tr w:rsidR="003B71FE" w:rsidRPr="00293E19">
        <w:tc>
          <w:tcPr>
            <w:tcW w:w="1561"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1</w:t>
            </w:r>
          </w:p>
        </w:tc>
        <w:tc>
          <w:tcPr>
            <w:tcW w:w="1576"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2 (3+4)</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3</w:t>
            </w:r>
          </w:p>
        </w:tc>
        <w:tc>
          <w:tcPr>
            <w:tcW w:w="1634" w:type="dxa"/>
            <w:tcBorders>
              <w:top w:val="single" w:sz="8" w:space="0" w:color="FFFF00"/>
              <w:left w:val="single" w:sz="8" w:space="0" w:color="FFFF00"/>
              <w:bottom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4</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D9D9D9"/>
            <w:vAlign w:val="center"/>
          </w:tcPr>
          <w:p w:rsidR="003B71FE" w:rsidRPr="00293E19" w:rsidRDefault="003B71FE">
            <w:pPr>
              <w:spacing w:after="200"/>
              <w:jc w:val="center"/>
              <w:rPr>
                <w:sz w:val="24"/>
                <w:szCs w:val="24"/>
              </w:rPr>
            </w:pPr>
            <w:r w:rsidRPr="00293E19">
              <w:rPr>
                <w:b/>
                <w:bCs/>
                <w:sz w:val="24"/>
                <w:szCs w:val="24"/>
                <w:lang w:val="sr-Latn-CS" w:eastAsia="sr-Latn-CS"/>
              </w:rPr>
              <w:t>5</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Јануар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Фебруар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Март</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Април</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Мај</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510</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Јун</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990</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Јул</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1500</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Август</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1500</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napToGrid w:val="0"/>
              <w:spacing w:after="200"/>
              <w:jc w:val="center"/>
              <w:rPr>
                <w:sz w:val="24"/>
                <w:szCs w:val="24"/>
              </w:rPr>
            </w:pP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Септембар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720</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Октобар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b/>
                <w:bCs/>
                <w:sz w:val="24"/>
                <w:szCs w:val="24"/>
                <w:lang w:val="sr-Latn-CS" w:eastAsia="sr-Latn-CS"/>
              </w:rPr>
              <w:t>Новембар</w:t>
            </w:r>
          </w:p>
        </w:tc>
        <w:tc>
          <w:tcPr>
            <w:tcW w:w="1576"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auto"/>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c>
          <w:tcPr>
            <w:tcW w:w="1561"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b/>
                <w:bCs/>
                <w:sz w:val="24"/>
                <w:szCs w:val="24"/>
                <w:lang w:val="sr-Latn-CS" w:eastAsia="sr-Latn-CS"/>
              </w:rPr>
              <w:t>Децембар</w:t>
            </w:r>
          </w:p>
        </w:tc>
        <w:tc>
          <w:tcPr>
            <w:tcW w:w="1576"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634" w:type="dxa"/>
            <w:tcBorders>
              <w:top w:val="single" w:sz="8" w:space="0" w:color="FFFF00"/>
              <w:left w:val="single" w:sz="8" w:space="0" w:color="FFFF00"/>
              <w:bottom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w:t>
            </w:r>
          </w:p>
        </w:tc>
        <w:tc>
          <w:tcPr>
            <w:tcW w:w="1745" w:type="dxa"/>
            <w:gridSpan w:val="2"/>
            <w:tcBorders>
              <w:top w:val="single" w:sz="8" w:space="0" w:color="FFFF00"/>
              <w:left w:val="single" w:sz="8" w:space="0" w:color="FFFF00"/>
              <w:bottom w:val="single" w:sz="8" w:space="0" w:color="FFFF00"/>
              <w:right w:val="single" w:sz="8" w:space="0" w:color="FFFF00"/>
            </w:tcBorders>
            <w:shd w:val="clear" w:color="auto" w:fill="E6EED5"/>
          </w:tcPr>
          <w:p w:rsidR="003B71FE" w:rsidRPr="00293E19" w:rsidRDefault="003B71FE">
            <w:pPr>
              <w:spacing w:after="200"/>
              <w:jc w:val="center"/>
              <w:rPr>
                <w:sz w:val="24"/>
                <w:szCs w:val="24"/>
              </w:rPr>
            </w:pPr>
            <w:r w:rsidRPr="00293E19">
              <w:rPr>
                <w:sz w:val="24"/>
                <w:szCs w:val="24"/>
                <w:lang w:val="sr-Latn-CS" w:eastAsia="sr-Latn-CS"/>
              </w:rPr>
              <w:t>17.250</w:t>
            </w:r>
          </w:p>
        </w:tc>
      </w:tr>
      <w:tr w:rsidR="003B71FE" w:rsidRPr="00293E19">
        <w:tblPrEx>
          <w:tblCellMar>
            <w:left w:w="0" w:type="dxa"/>
            <w:right w:w="0" w:type="dxa"/>
          </w:tblCellMar>
        </w:tblPrEx>
        <w:trPr>
          <w:gridAfter w:val="1"/>
          <w:wAfter w:w="20" w:type="dxa"/>
        </w:trPr>
        <w:tc>
          <w:tcPr>
            <w:tcW w:w="1561"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right"/>
              <w:rPr>
                <w:sz w:val="24"/>
                <w:szCs w:val="24"/>
              </w:rPr>
            </w:pPr>
            <w:r w:rsidRPr="00293E19">
              <w:rPr>
                <w:b/>
                <w:bCs/>
                <w:color w:val="FFFFFF"/>
                <w:sz w:val="24"/>
                <w:szCs w:val="24"/>
                <w:lang w:val="sr-Latn-CS" w:eastAsia="sr-Latn-CS"/>
              </w:rPr>
              <w:t>Укупно</w:t>
            </w:r>
          </w:p>
        </w:tc>
        <w:tc>
          <w:tcPr>
            <w:tcW w:w="1576" w:type="dxa"/>
            <w:tcBorders>
              <w:top w:val="single" w:sz="8" w:space="0" w:color="FFFF00"/>
              <w:left w:val="single" w:sz="8" w:space="0" w:color="FFFF00"/>
              <w:bottom w:val="single" w:sz="8" w:space="0" w:color="FFFF00"/>
            </w:tcBorders>
            <w:shd w:val="clear" w:color="auto" w:fill="4F6228"/>
          </w:tcPr>
          <w:p w:rsidR="003B71FE" w:rsidRPr="00293E19" w:rsidRDefault="003B71FE">
            <w:pPr>
              <w:spacing w:after="200"/>
              <w:jc w:val="center"/>
              <w:rPr>
                <w:sz w:val="24"/>
                <w:szCs w:val="24"/>
              </w:rPr>
            </w:pPr>
            <w:r w:rsidRPr="00293E19">
              <w:rPr>
                <w:b/>
                <w:bCs/>
                <w:color w:val="FFFFFF"/>
                <w:sz w:val="24"/>
                <w:szCs w:val="24"/>
                <w:lang w:val="sr-Latn-CS" w:eastAsia="sr-Latn-CS"/>
              </w:rPr>
              <w:t>5220</w:t>
            </w: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napToGrid w:val="0"/>
              <w:spacing w:after="200"/>
              <w:jc w:val="right"/>
              <w:rPr>
                <w:sz w:val="24"/>
                <w:szCs w:val="24"/>
              </w:rPr>
            </w:pPr>
          </w:p>
        </w:tc>
        <w:tc>
          <w:tcPr>
            <w:tcW w:w="1634" w:type="dxa"/>
            <w:tcBorders>
              <w:top w:val="single" w:sz="8" w:space="0" w:color="FFFF00"/>
              <w:left w:val="single" w:sz="8" w:space="0" w:color="FFFF00"/>
              <w:bottom w:val="single" w:sz="8" w:space="0" w:color="FFFF00"/>
            </w:tcBorders>
            <w:shd w:val="clear" w:color="auto" w:fill="4F6228"/>
          </w:tcPr>
          <w:p w:rsidR="003B71FE" w:rsidRPr="00293E19" w:rsidRDefault="003B71FE">
            <w:pPr>
              <w:snapToGrid w:val="0"/>
              <w:spacing w:after="200"/>
              <w:jc w:val="right"/>
              <w:rPr>
                <w:sz w:val="24"/>
                <w:szCs w:val="24"/>
              </w:rPr>
            </w:pPr>
          </w:p>
        </w:tc>
        <w:tc>
          <w:tcPr>
            <w:tcW w:w="1725" w:type="dxa"/>
            <w:tcBorders>
              <w:top w:val="none" w:sz="0" w:space="0" w:color="000000"/>
              <w:left w:val="single" w:sz="8" w:space="0" w:color="FFFF00"/>
              <w:bottom w:val="none" w:sz="0" w:space="0" w:color="000000"/>
              <w:right w:val="none" w:sz="0" w:space="0" w:color="000000"/>
            </w:tcBorders>
            <w:shd w:val="clear" w:color="auto" w:fill="auto"/>
          </w:tcPr>
          <w:p w:rsidR="003B71FE" w:rsidRPr="00293E19" w:rsidRDefault="003B71FE">
            <w:pPr>
              <w:snapToGrid w:val="0"/>
              <w:spacing w:after="200"/>
              <w:rPr>
                <w:sz w:val="24"/>
                <w:szCs w:val="24"/>
              </w:rPr>
            </w:pPr>
          </w:p>
        </w:tc>
      </w:tr>
    </w:tbl>
    <w:p w:rsidR="003B71FE" w:rsidRPr="00293E19" w:rsidRDefault="003B71FE">
      <w:pPr>
        <w:pStyle w:val="ListParagraph"/>
        <w:ind w:left="0"/>
        <w:rPr>
          <w:lang w:val="sr-Cyrl-CS"/>
        </w:rPr>
      </w:pPr>
    </w:p>
    <w:p w:rsidR="003B71FE" w:rsidRPr="00293E19" w:rsidRDefault="003B71FE">
      <w:pPr>
        <w:jc w:val="both"/>
        <w:rPr>
          <w:b/>
          <w:sz w:val="24"/>
          <w:szCs w:val="24"/>
          <w:lang w:val="ru-RU"/>
        </w:rPr>
      </w:pPr>
      <w:r w:rsidRPr="00293E19">
        <w:rPr>
          <w:b/>
          <w:sz w:val="24"/>
          <w:szCs w:val="24"/>
        </w:rPr>
        <w:t>Преглед укупне планиране потрошње по месецима свих мерних места Установе за 201</w:t>
      </w:r>
      <w:r w:rsidR="002016A9">
        <w:rPr>
          <w:b/>
          <w:sz w:val="24"/>
          <w:szCs w:val="24"/>
        </w:rPr>
        <w:t>9</w:t>
      </w:r>
      <w:r w:rsidRPr="00293E19">
        <w:rPr>
          <w:b/>
          <w:sz w:val="24"/>
          <w:szCs w:val="24"/>
        </w:rPr>
        <w:t>. годину, која су обухваћена овом јавном набавком:</w:t>
      </w:r>
    </w:p>
    <w:tbl>
      <w:tblPr>
        <w:tblW w:w="0" w:type="auto"/>
        <w:tblInd w:w="83" w:type="dxa"/>
        <w:tblLayout w:type="fixed"/>
        <w:tblLook w:val="0000"/>
      </w:tblPr>
      <w:tblGrid>
        <w:gridCol w:w="2567"/>
        <w:gridCol w:w="2430"/>
      </w:tblGrid>
      <w:tr w:rsidR="003B71FE" w:rsidRPr="00293E19">
        <w:trPr>
          <w:cantSplit/>
          <w:trHeight w:val="293"/>
        </w:trPr>
        <w:tc>
          <w:tcPr>
            <w:tcW w:w="2567" w:type="dxa"/>
            <w:vMerge w:val="restart"/>
            <w:tcBorders>
              <w:top w:val="single" w:sz="8" w:space="0" w:color="969696"/>
              <w:left w:val="single" w:sz="8" w:space="0" w:color="969696"/>
              <w:bottom w:val="single" w:sz="12" w:space="0" w:color="969696"/>
            </w:tcBorders>
            <w:shd w:val="clear" w:color="auto" w:fill="auto"/>
            <w:vAlign w:val="bottom"/>
          </w:tcPr>
          <w:p w:rsidR="003B71FE" w:rsidRPr="00293E19" w:rsidRDefault="003B71FE" w:rsidP="00554275">
            <w:pPr>
              <w:jc w:val="center"/>
              <w:rPr>
                <w:sz w:val="24"/>
                <w:szCs w:val="24"/>
              </w:rPr>
            </w:pPr>
            <w:r w:rsidRPr="00293E19">
              <w:rPr>
                <w:b/>
                <w:sz w:val="24"/>
                <w:szCs w:val="24"/>
              </w:rPr>
              <w:t>Период 201</w:t>
            </w:r>
            <w:r w:rsidR="00554275">
              <w:rPr>
                <w:b/>
                <w:sz w:val="24"/>
                <w:szCs w:val="24"/>
              </w:rPr>
              <w:t>9</w:t>
            </w:r>
          </w:p>
        </w:tc>
        <w:tc>
          <w:tcPr>
            <w:tcW w:w="2430" w:type="dxa"/>
            <w:vMerge w:val="restart"/>
            <w:tcBorders>
              <w:top w:val="single" w:sz="8" w:space="0" w:color="969696"/>
              <w:left w:val="single" w:sz="8" w:space="0" w:color="969696"/>
              <w:bottom w:val="single" w:sz="12" w:space="0" w:color="969696"/>
              <w:right w:val="single" w:sz="8" w:space="0" w:color="969696"/>
            </w:tcBorders>
            <w:shd w:val="clear" w:color="auto" w:fill="auto"/>
            <w:vAlign w:val="bottom"/>
          </w:tcPr>
          <w:p w:rsidR="003B71FE" w:rsidRPr="00293E19" w:rsidRDefault="003B71FE">
            <w:pPr>
              <w:jc w:val="center"/>
              <w:rPr>
                <w:sz w:val="24"/>
                <w:szCs w:val="24"/>
              </w:rPr>
            </w:pPr>
            <w:r w:rsidRPr="00293E19">
              <w:rPr>
                <w:b/>
                <w:sz w:val="24"/>
                <w:szCs w:val="24"/>
              </w:rPr>
              <w:t>Укупно (kWh)</w:t>
            </w:r>
          </w:p>
        </w:tc>
      </w:tr>
      <w:tr w:rsidR="003B71FE" w:rsidRPr="00293E19">
        <w:trPr>
          <w:cantSplit/>
          <w:trHeight w:val="276"/>
        </w:trPr>
        <w:tc>
          <w:tcPr>
            <w:tcW w:w="2567" w:type="dxa"/>
            <w:vMerge/>
            <w:tcBorders>
              <w:top w:val="single" w:sz="8" w:space="0" w:color="969696"/>
              <w:left w:val="single" w:sz="8" w:space="0" w:color="969696"/>
              <w:bottom w:val="single" w:sz="12" w:space="0" w:color="969696"/>
            </w:tcBorders>
            <w:shd w:val="clear" w:color="auto" w:fill="auto"/>
            <w:vAlign w:val="center"/>
          </w:tcPr>
          <w:p w:rsidR="003B71FE" w:rsidRPr="00293E19" w:rsidRDefault="003B71FE">
            <w:pPr>
              <w:snapToGrid w:val="0"/>
              <w:rPr>
                <w:sz w:val="24"/>
                <w:szCs w:val="24"/>
              </w:rPr>
            </w:pPr>
          </w:p>
        </w:tc>
        <w:tc>
          <w:tcPr>
            <w:tcW w:w="2430" w:type="dxa"/>
            <w:vMerge/>
            <w:tcBorders>
              <w:top w:val="single" w:sz="8" w:space="0" w:color="969696"/>
              <w:left w:val="single" w:sz="8" w:space="0" w:color="969696"/>
              <w:bottom w:val="single" w:sz="12" w:space="0" w:color="969696"/>
              <w:right w:val="single" w:sz="8" w:space="0" w:color="969696"/>
            </w:tcBorders>
            <w:shd w:val="clear" w:color="auto" w:fill="auto"/>
            <w:vAlign w:val="center"/>
          </w:tcPr>
          <w:p w:rsidR="003B71FE" w:rsidRPr="00293E19" w:rsidRDefault="003B71FE">
            <w:pPr>
              <w:snapToGrid w:val="0"/>
              <w:rPr>
                <w:sz w:val="24"/>
                <w:szCs w:val="24"/>
              </w:rPr>
            </w:pPr>
          </w:p>
        </w:tc>
      </w:tr>
      <w:tr w:rsidR="003B71FE" w:rsidRPr="00293E19">
        <w:trPr>
          <w:trHeight w:val="285"/>
        </w:trPr>
        <w:tc>
          <w:tcPr>
            <w:tcW w:w="2567" w:type="dxa"/>
            <w:tcBorders>
              <w:top w:val="none" w:sz="0" w:space="0" w:color="000000"/>
              <w:left w:val="single" w:sz="8" w:space="0" w:color="969696"/>
              <w:bottom w:val="single" w:sz="8" w:space="0" w:color="969696"/>
            </w:tcBorders>
            <w:shd w:val="clear" w:color="auto" w:fill="C0C0C0"/>
            <w:vAlign w:val="bottom"/>
          </w:tcPr>
          <w:p w:rsidR="003B71FE" w:rsidRPr="00293E19" w:rsidRDefault="003B71FE">
            <w:pPr>
              <w:jc w:val="center"/>
              <w:rPr>
                <w:sz w:val="24"/>
                <w:szCs w:val="24"/>
              </w:rPr>
            </w:pPr>
            <w:r w:rsidRPr="00293E19">
              <w:rPr>
                <w:b/>
                <w:bCs/>
                <w:sz w:val="24"/>
                <w:szCs w:val="24"/>
              </w:rPr>
              <w:t>1</w:t>
            </w:r>
          </w:p>
        </w:tc>
        <w:tc>
          <w:tcPr>
            <w:tcW w:w="2430" w:type="dxa"/>
            <w:tcBorders>
              <w:top w:val="none" w:sz="0" w:space="0" w:color="000000"/>
              <w:left w:val="single" w:sz="8" w:space="0" w:color="969696"/>
              <w:bottom w:val="single" w:sz="8" w:space="0" w:color="969696"/>
              <w:right w:val="single" w:sz="8" w:space="0" w:color="969696"/>
            </w:tcBorders>
            <w:shd w:val="clear" w:color="auto" w:fill="C0C0C0"/>
            <w:vAlign w:val="bottom"/>
          </w:tcPr>
          <w:p w:rsidR="003B71FE" w:rsidRPr="00293E19" w:rsidRDefault="003B71FE">
            <w:pPr>
              <w:jc w:val="center"/>
              <w:rPr>
                <w:sz w:val="24"/>
                <w:szCs w:val="24"/>
              </w:rPr>
            </w:pPr>
            <w:r w:rsidRPr="00293E19">
              <w:rPr>
                <w:b/>
                <w:bCs/>
                <w:sz w:val="24"/>
                <w:szCs w:val="24"/>
              </w:rPr>
              <w:t>2 (3+4+5)</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Јануар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86905</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Фебруар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rPr>
              <w:t>2</w:t>
            </w:r>
            <w:r w:rsidRPr="00293E19">
              <w:rPr>
                <w:sz w:val="24"/>
                <w:szCs w:val="24"/>
                <w:lang w:val="sr-Cyrl-CS"/>
              </w:rPr>
              <w:t>4889</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Март</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72145</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Април</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56466</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Мај</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28881</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Јун</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51621</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Јул</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55436</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Август</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53006</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Септембар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53792</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Октобар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72561</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auto"/>
          </w:tcPr>
          <w:p w:rsidR="003B71FE" w:rsidRPr="00293E19" w:rsidRDefault="003B71FE">
            <w:pPr>
              <w:jc w:val="center"/>
              <w:rPr>
                <w:sz w:val="24"/>
                <w:szCs w:val="24"/>
              </w:rPr>
            </w:pPr>
            <w:r w:rsidRPr="00293E19">
              <w:rPr>
                <w:b/>
                <w:bCs/>
                <w:sz w:val="24"/>
                <w:szCs w:val="24"/>
              </w:rPr>
              <w:t>Новембар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65296</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FFFFCC"/>
          </w:tcPr>
          <w:p w:rsidR="003B71FE" w:rsidRPr="00293E19" w:rsidRDefault="003B71FE">
            <w:pPr>
              <w:jc w:val="center"/>
              <w:rPr>
                <w:sz w:val="24"/>
                <w:szCs w:val="24"/>
              </w:rPr>
            </w:pPr>
            <w:r w:rsidRPr="00293E19">
              <w:rPr>
                <w:b/>
                <w:bCs/>
                <w:sz w:val="24"/>
                <w:szCs w:val="24"/>
              </w:rPr>
              <w:t>Децембар</w:t>
            </w:r>
          </w:p>
        </w:tc>
        <w:tc>
          <w:tcPr>
            <w:tcW w:w="2430" w:type="dxa"/>
            <w:tcBorders>
              <w:top w:val="none" w:sz="0" w:space="0" w:color="000000"/>
              <w:left w:val="single" w:sz="8" w:space="0" w:color="969696"/>
              <w:bottom w:val="single" w:sz="8" w:space="0" w:color="969696"/>
              <w:right w:val="single" w:sz="8" w:space="0" w:color="969696"/>
            </w:tcBorders>
            <w:shd w:val="clear" w:color="auto" w:fill="auto"/>
          </w:tcPr>
          <w:p w:rsidR="003B71FE" w:rsidRPr="00293E19" w:rsidRDefault="003B71FE">
            <w:pPr>
              <w:jc w:val="center"/>
              <w:rPr>
                <w:sz w:val="24"/>
                <w:szCs w:val="24"/>
              </w:rPr>
            </w:pPr>
            <w:r w:rsidRPr="00293E19">
              <w:rPr>
                <w:sz w:val="24"/>
                <w:szCs w:val="24"/>
                <w:lang w:val="sr-Cyrl-CS"/>
              </w:rPr>
              <w:t>69611</w:t>
            </w:r>
          </w:p>
        </w:tc>
      </w:tr>
      <w:tr w:rsidR="003B71FE" w:rsidRPr="00293E19">
        <w:trPr>
          <w:trHeight w:val="315"/>
        </w:trPr>
        <w:tc>
          <w:tcPr>
            <w:tcW w:w="2567" w:type="dxa"/>
            <w:tcBorders>
              <w:top w:val="none" w:sz="0" w:space="0" w:color="000000"/>
              <w:left w:val="single" w:sz="8" w:space="0" w:color="969696"/>
              <w:bottom w:val="single" w:sz="8" w:space="0" w:color="969696"/>
            </w:tcBorders>
            <w:shd w:val="clear" w:color="auto" w:fill="333333"/>
          </w:tcPr>
          <w:p w:rsidR="003B71FE" w:rsidRPr="00293E19" w:rsidRDefault="003B71FE">
            <w:pPr>
              <w:jc w:val="right"/>
              <w:rPr>
                <w:sz w:val="24"/>
                <w:szCs w:val="24"/>
              </w:rPr>
            </w:pPr>
            <w:r w:rsidRPr="00293E19">
              <w:rPr>
                <w:b/>
                <w:bCs/>
                <w:color w:val="FFFFFF"/>
                <w:sz w:val="24"/>
                <w:szCs w:val="24"/>
              </w:rPr>
              <w:t>Укупно</w:t>
            </w:r>
          </w:p>
        </w:tc>
        <w:tc>
          <w:tcPr>
            <w:tcW w:w="2430" w:type="dxa"/>
            <w:tcBorders>
              <w:top w:val="none" w:sz="0" w:space="0" w:color="000000"/>
              <w:left w:val="single" w:sz="8" w:space="0" w:color="969696"/>
              <w:bottom w:val="single" w:sz="8" w:space="0" w:color="969696"/>
              <w:right w:val="single" w:sz="8" w:space="0" w:color="969696"/>
            </w:tcBorders>
            <w:shd w:val="clear" w:color="auto" w:fill="333333"/>
          </w:tcPr>
          <w:p w:rsidR="003B71FE" w:rsidRPr="00293E19" w:rsidRDefault="003B71FE">
            <w:pPr>
              <w:jc w:val="center"/>
              <w:rPr>
                <w:sz w:val="24"/>
                <w:szCs w:val="24"/>
              </w:rPr>
            </w:pPr>
            <w:r w:rsidRPr="00293E19">
              <w:rPr>
                <w:color w:val="FFFFFF"/>
                <w:sz w:val="24"/>
                <w:szCs w:val="24"/>
                <w:lang w:val="sr-Cyrl-CS"/>
              </w:rPr>
              <w:t>690609</w:t>
            </w:r>
          </w:p>
        </w:tc>
      </w:tr>
    </w:tbl>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tabs>
          <w:tab w:val="left" w:pos="1170"/>
        </w:tabs>
        <w:ind w:left="-60"/>
        <w:rPr>
          <w:b/>
          <w:sz w:val="24"/>
          <w:szCs w:val="24"/>
          <w:u w:val="single"/>
        </w:rPr>
      </w:pPr>
      <w:r w:rsidRPr="00293E19">
        <w:rPr>
          <w:b/>
          <w:sz w:val="24"/>
          <w:szCs w:val="24"/>
          <w:u w:val="single"/>
        </w:rPr>
        <w:t>ОБРАСЦИ:</w:t>
      </w:r>
    </w:p>
    <w:p w:rsidR="003B71FE" w:rsidRPr="00293E19" w:rsidRDefault="003B71FE">
      <w:pPr>
        <w:tabs>
          <w:tab w:val="left" w:pos="1170"/>
        </w:tabs>
        <w:ind w:left="-60"/>
        <w:rPr>
          <w:b/>
          <w:sz w:val="24"/>
          <w:szCs w:val="24"/>
          <w:u w:val="single"/>
        </w:rPr>
      </w:pPr>
    </w:p>
    <w:tbl>
      <w:tblPr>
        <w:tblW w:w="0" w:type="auto"/>
        <w:tblInd w:w="108" w:type="dxa"/>
        <w:tblLayout w:type="fixed"/>
        <w:tblLook w:val="0000"/>
      </w:tblPr>
      <w:tblGrid>
        <w:gridCol w:w="2160"/>
        <w:gridCol w:w="5580"/>
        <w:gridCol w:w="780"/>
        <w:gridCol w:w="740"/>
      </w:tblGrid>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ОБРАЗАЦ БР. 1</w:t>
            </w:r>
          </w:p>
        </w:tc>
        <w:tc>
          <w:tcPr>
            <w:tcW w:w="55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lang w:val="ru-RU"/>
              </w:rPr>
            </w:pPr>
            <w:r w:rsidRPr="00293E19">
              <w:rPr>
                <w:sz w:val="24"/>
                <w:szCs w:val="24"/>
                <w:lang w:val="ru-RU"/>
              </w:rPr>
              <w:t>Образац за оцену испуњености услова понуђача и члана групе понуђача</w:t>
            </w:r>
          </w:p>
        </w:tc>
        <w:tc>
          <w:tcPr>
            <w:tcW w:w="7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ОБРАЗАЦ БР. 2</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lang w:val="ru-RU"/>
              </w:rPr>
            </w:pPr>
            <w:r w:rsidRPr="00293E19">
              <w:rPr>
                <w:sz w:val="24"/>
                <w:szCs w:val="24"/>
                <w:lang w:val="ru-RU"/>
              </w:rPr>
              <w:t>Образац за оцену испуњености услова подизвођача</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 xml:space="preserve"> 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ОБРАЗАЦ БР. 3</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sz w:val="24"/>
                <w:szCs w:val="24"/>
              </w:rPr>
              <w:t>Општи подаци о понуђачу</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 xml:space="preserve"> 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ОБРАЗАЦ БР. 4</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lang w:val="ru-RU"/>
              </w:rPr>
            </w:pPr>
            <w:r w:rsidRPr="00293E19">
              <w:rPr>
                <w:bCs/>
                <w:sz w:val="24"/>
                <w:szCs w:val="24"/>
                <w:lang w:val="sr-Cyrl-CS"/>
              </w:rPr>
              <w:t>Изјава понуђача да о ангажовању подизвођачима</w:t>
            </w:r>
            <w:r w:rsidRPr="00293E19">
              <w:rPr>
                <w:sz w:val="24"/>
                <w:szCs w:val="24"/>
                <w:lang w:val="sr-Cyrl-CS"/>
              </w:rPr>
              <w:t xml:space="preserve">          </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 xml:space="preserve"> 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5</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sz w:val="24"/>
                <w:szCs w:val="24"/>
              </w:rPr>
              <w:t>Општи подаци о подизвођачу</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 xml:space="preserve"> 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6</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lang w:val="ru-RU"/>
              </w:rPr>
            </w:pPr>
            <w:r w:rsidRPr="00293E19">
              <w:rPr>
                <w:sz w:val="24"/>
                <w:szCs w:val="24"/>
                <w:lang w:val="sr-Cyrl-CS"/>
              </w:rPr>
              <w:t>Изјава чланова групе који подносе заједничку понуду</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 xml:space="preserve"> 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rPr>
            </w:pPr>
            <w:r w:rsidRPr="00293E19">
              <w:rPr>
                <w:b/>
                <w:sz w:val="24"/>
                <w:szCs w:val="24"/>
              </w:rPr>
              <w:t xml:space="preserve">ОБРАЗАЦ БР. </w:t>
            </w:r>
            <w:r w:rsidRPr="00293E19">
              <w:rPr>
                <w:b/>
                <w:sz w:val="24"/>
                <w:szCs w:val="24"/>
                <w:lang w:val="sr-Cyrl-CS"/>
              </w:rPr>
              <w:t>7</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both"/>
              <w:rPr>
                <w:sz w:val="24"/>
                <w:szCs w:val="24"/>
                <w:lang w:val="ru-RU"/>
              </w:rPr>
            </w:pPr>
            <w:r w:rsidRPr="00293E19">
              <w:rPr>
                <w:sz w:val="24"/>
                <w:szCs w:val="24"/>
                <w:lang w:val="sr-Cyrl-CS"/>
              </w:rPr>
              <w:t>Општи подаци о члану групе понуђача</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8</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tabs>
                <w:tab w:val="center" w:pos="2682"/>
              </w:tabs>
              <w:rPr>
                <w:sz w:val="24"/>
                <w:szCs w:val="24"/>
              </w:rPr>
            </w:pPr>
            <w:r w:rsidRPr="00293E19">
              <w:rPr>
                <w:sz w:val="24"/>
                <w:szCs w:val="24"/>
                <w:lang w:val="sr-Cyrl-CS"/>
              </w:rPr>
              <w:t xml:space="preserve">Образац понуде  </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
                <w:sz w:val="24"/>
                <w:szCs w:val="24"/>
              </w:rPr>
              <w:t xml:space="preserve">ОБРАЗАЦ БР. </w:t>
            </w:r>
            <w:r w:rsidRPr="00293E19">
              <w:rPr>
                <w:b/>
                <w:sz w:val="24"/>
                <w:szCs w:val="24"/>
                <w:lang w:val="sr-Cyrl-CS"/>
              </w:rPr>
              <w:t>9</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Cs/>
                <w:sz w:val="24"/>
                <w:szCs w:val="24"/>
                <w:lang w:val="sr-Cyrl-CS"/>
              </w:rPr>
              <w:t xml:space="preserve">Образац трошкова припрема понуде                 </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0</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lang w:val="ru-RU"/>
              </w:rPr>
            </w:pPr>
            <w:r w:rsidRPr="00293E19">
              <w:rPr>
                <w:bCs/>
                <w:sz w:val="24"/>
                <w:szCs w:val="24"/>
                <w:lang w:val="sr-Cyrl-CS"/>
              </w:rPr>
              <w:t>Образац изјаве о независној понуди</w:t>
            </w:r>
            <w:r w:rsidRPr="00293E19">
              <w:rPr>
                <w:sz w:val="24"/>
                <w:szCs w:val="24"/>
                <w:lang w:val="sr-Cyrl-CS"/>
              </w:rPr>
              <w:t xml:space="preserve">                   </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
                <w:sz w:val="24"/>
                <w:szCs w:val="24"/>
              </w:rPr>
              <w:t>ОБРАЗАЦ БР. 1</w:t>
            </w:r>
            <w:r w:rsidRPr="00293E19">
              <w:rPr>
                <w:b/>
                <w:sz w:val="24"/>
                <w:szCs w:val="24"/>
                <w:lang w:val="sr-Cyrl-CS"/>
              </w:rPr>
              <w:t>1</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Cs/>
                <w:sz w:val="24"/>
                <w:szCs w:val="24"/>
                <w:lang w:val="sr-Cyrl-CS"/>
              </w:rPr>
              <w:t>Образац изјаве о поштовању обавеза из чл.75 .ст.2. Закона</w:t>
            </w:r>
            <w:r w:rsidRPr="00293E19">
              <w:rPr>
                <w:sz w:val="24"/>
                <w:szCs w:val="24"/>
                <w:lang w:val="sr-Cyrl-CS"/>
              </w:rPr>
              <w:t xml:space="preserve">                    </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
                <w:sz w:val="24"/>
                <w:szCs w:val="24"/>
              </w:rPr>
              <w:t>ОБРАЗАЦ БР.12</w:t>
            </w:r>
          </w:p>
        </w:tc>
        <w:tc>
          <w:tcPr>
            <w:tcW w:w="5580" w:type="dxa"/>
            <w:tcBorders>
              <w:top w:val="single" w:sz="4" w:space="0" w:color="000000"/>
              <w:left w:val="single" w:sz="4" w:space="0" w:color="000000"/>
              <w:bottom w:val="single" w:sz="4" w:space="0" w:color="000000"/>
            </w:tcBorders>
            <w:shd w:val="clear" w:color="auto" w:fill="auto"/>
          </w:tcPr>
          <w:p w:rsidR="003B71FE" w:rsidRPr="00293E19" w:rsidRDefault="003B71FE">
            <w:pPr>
              <w:rPr>
                <w:sz w:val="24"/>
                <w:szCs w:val="24"/>
              </w:rPr>
            </w:pPr>
            <w:r w:rsidRPr="00293E19">
              <w:rPr>
                <w:bCs/>
                <w:sz w:val="24"/>
                <w:szCs w:val="24"/>
                <w:lang w:val="sr-Cyrl-CS"/>
              </w:rPr>
              <w:t>Модел уговора</w:t>
            </w:r>
          </w:p>
        </w:tc>
        <w:tc>
          <w:tcPr>
            <w:tcW w:w="780"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right"/>
              <w:rPr>
                <w:sz w:val="24"/>
                <w:szCs w:val="24"/>
              </w:rPr>
            </w:pPr>
            <w:r w:rsidRPr="00293E19">
              <w:rPr>
                <w:sz w:val="24"/>
                <w:szCs w:val="24"/>
                <w:lang w:val="sr-Cyrl-CS"/>
              </w:rPr>
              <w:t>да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left="-108"/>
              <w:jc w:val="right"/>
              <w:rPr>
                <w:sz w:val="24"/>
                <w:szCs w:val="24"/>
              </w:rPr>
            </w:pPr>
            <w:r w:rsidRPr="00293E19">
              <w:rPr>
                <w:sz w:val="24"/>
                <w:szCs w:val="24"/>
                <w:lang w:val="sr-Cyrl-CS"/>
              </w:rPr>
              <w:t>не</w:t>
            </w:r>
          </w:p>
        </w:tc>
      </w:tr>
    </w:tbl>
    <w:p w:rsidR="003B71FE" w:rsidRPr="00293E19" w:rsidRDefault="003B71FE">
      <w:pPr>
        <w:tabs>
          <w:tab w:val="left" w:pos="1170"/>
        </w:tabs>
        <w:rPr>
          <w:b/>
          <w:color w:val="FF0000"/>
          <w:sz w:val="24"/>
          <w:szCs w:val="24"/>
          <w:lang w:val="sr-Cyrl-CS"/>
        </w:rPr>
      </w:pPr>
    </w:p>
    <w:p w:rsidR="003B71FE" w:rsidRPr="00293E19" w:rsidRDefault="003B71FE">
      <w:pPr>
        <w:tabs>
          <w:tab w:val="left" w:pos="1170"/>
        </w:tabs>
        <w:rPr>
          <w:b/>
          <w:color w:val="FF0000"/>
          <w:sz w:val="24"/>
          <w:szCs w:val="24"/>
          <w:lang w:val="sr-Cyrl-CS"/>
        </w:rPr>
      </w:pPr>
    </w:p>
    <w:p w:rsidR="003B71FE" w:rsidRPr="00293E19" w:rsidRDefault="003B71FE">
      <w:pPr>
        <w:tabs>
          <w:tab w:val="left" w:pos="1170"/>
        </w:tabs>
        <w:rPr>
          <w:b/>
          <w:color w:val="FF0000"/>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rPr>
      </w:pPr>
    </w:p>
    <w:p w:rsidR="00550704" w:rsidRPr="00293E19" w:rsidRDefault="00550704">
      <w:pPr>
        <w:tabs>
          <w:tab w:val="left" w:pos="1170"/>
        </w:tabs>
        <w:rPr>
          <w:b/>
          <w:sz w:val="24"/>
          <w:szCs w:val="24"/>
        </w:rPr>
      </w:pPr>
    </w:p>
    <w:p w:rsidR="00550704" w:rsidRPr="00293E19" w:rsidRDefault="00550704">
      <w:pPr>
        <w:tabs>
          <w:tab w:val="left" w:pos="1170"/>
        </w:tabs>
        <w:rPr>
          <w:b/>
          <w:sz w:val="24"/>
          <w:szCs w:val="24"/>
        </w:rPr>
      </w:pPr>
    </w:p>
    <w:p w:rsidR="00550704" w:rsidRPr="00293E19" w:rsidRDefault="00550704">
      <w:pPr>
        <w:tabs>
          <w:tab w:val="left" w:pos="1170"/>
        </w:tabs>
        <w:rPr>
          <w:b/>
          <w:sz w:val="24"/>
          <w:szCs w:val="24"/>
        </w:rPr>
      </w:pPr>
    </w:p>
    <w:p w:rsidR="00550704" w:rsidRPr="00293E19" w:rsidRDefault="00550704">
      <w:pPr>
        <w:tabs>
          <w:tab w:val="left" w:pos="1170"/>
        </w:tabs>
        <w:rPr>
          <w:b/>
          <w:sz w:val="24"/>
          <w:szCs w:val="24"/>
        </w:rPr>
      </w:pPr>
    </w:p>
    <w:p w:rsidR="00550704" w:rsidRPr="00293E19" w:rsidRDefault="00550704">
      <w:pPr>
        <w:tabs>
          <w:tab w:val="left" w:pos="1170"/>
        </w:tabs>
        <w:rPr>
          <w:b/>
          <w:sz w:val="24"/>
          <w:szCs w:val="24"/>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p>
    <w:p w:rsidR="003B71FE" w:rsidRPr="00293E19" w:rsidRDefault="003B71FE">
      <w:pPr>
        <w:tabs>
          <w:tab w:val="left" w:pos="1170"/>
        </w:tabs>
        <w:rPr>
          <w:b/>
          <w:sz w:val="24"/>
          <w:szCs w:val="24"/>
          <w:lang w:val="sr-Cyrl-CS"/>
        </w:rPr>
      </w:pPr>
      <w:r w:rsidRPr="00293E19">
        <w:rPr>
          <w:b/>
          <w:sz w:val="24"/>
          <w:szCs w:val="24"/>
          <w:lang w:val="sr-Cyrl-CS"/>
        </w:rPr>
        <w:lastRenderedPageBreak/>
        <w:t xml:space="preserve">Образац бр. 1.  </w:t>
      </w:r>
      <w:r w:rsidRPr="00293E19">
        <w:rPr>
          <w:b/>
          <w:sz w:val="24"/>
          <w:szCs w:val="24"/>
          <w:lang w:val="sr-Cyrl-CS"/>
        </w:rPr>
        <w:tab/>
        <w:t xml:space="preserve">     </w:t>
      </w:r>
    </w:p>
    <w:p w:rsidR="003B71FE" w:rsidRPr="00293E19" w:rsidRDefault="003B71FE">
      <w:pPr>
        <w:ind w:firstLine="810"/>
        <w:rPr>
          <w:b/>
          <w:sz w:val="24"/>
          <w:szCs w:val="24"/>
          <w:lang w:val="sr-Cyrl-CS"/>
        </w:rPr>
      </w:pPr>
    </w:p>
    <w:p w:rsidR="003B71FE" w:rsidRPr="00293E19" w:rsidRDefault="003B71FE">
      <w:pPr>
        <w:jc w:val="both"/>
        <w:rPr>
          <w:sz w:val="24"/>
          <w:szCs w:val="24"/>
          <w:lang w:val="sr-Cyrl-CS"/>
        </w:rPr>
      </w:pPr>
      <w:r w:rsidRPr="00293E19">
        <w:rPr>
          <w:b/>
          <w:sz w:val="24"/>
          <w:szCs w:val="24"/>
          <w:lang w:val="sr-Cyrl-CS"/>
        </w:rPr>
        <w:t>ОБРАЗАЦ ЗА ОЦЕНУ ИСПУЊЕНОСТИ УСЛОВА ПОНУЂАЧА И ЧЛАНА ГРУПЕ ПОНУЂАЧА</w:t>
      </w:r>
    </w:p>
    <w:p w:rsidR="003B71FE" w:rsidRPr="00293E19" w:rsidRDefault="003B71FE">
      <w:pPr>
        <w:jc w:val="both"/>
        <w:rPr>
          <w:b/>
          <w:sz w:val="24"/>
          <w:szCs w:val="24"/>
          <w:lang w:val="sr-Cyrl-CS"/>
        </w:rPr>
      </w:pPr>
      <w:r w:rsidRPr="00293E19">
        <w:rPr>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3B71FE" w:rsidRPr="00293E19" w:rsidRDefault="003B71FE">
      <w:pPr>
        <w:rPr>
          <w:b/>
          <w:sz w:val="24"/>
          <w:szCs w:val="24"/>
          <w:lang w:val="sr-Cyrl-CS"/>
        </w:rPr>
      </w:pPr>
    </w:p>
    <w:p w:rsidR="003B71FE" w:rsidRPr="00293E19" w:rsidRDefault="003B71FE">
      <w:pPr>
        <w:rPr>
          <w:b/>
          <w:sz w:val="24"/>
          <w:szCs w:val="24"/>
          <w:lang w:val="sr-Cyrl-CS"/>
        </w:rPr>
      </w:pPr>
      <w:r w:rsidRPr="00293E19">
        <w:rPr>
          <w:b/>
          <w:sz w:val="24"/>
          <w:szCs w:val="24"/>
        </w:rPr>
        <w:t>ДОКАЗИ (ПРИЛОЗИ):</w:t>
      </w:r>
    </w:p>
    <w:p w:rsidR="003B71FE" w:rsidRPr="00293E19" w:rsidRDefault="003B71FE">
      <w:pPr>
        <w:rPr>
          <w:b/>
          <w:sz w:val="24"/>
          <w:szCs w:val="24"/>
          <w:lang w:val="sr-Cyrl-CS"/>
        </w:rPr>
      </w:pPr>
    </w:p>
    <w:tbl>
      <w:tblPr>
        <w:tblW w:w="0" w:type="auto"/>
        <w:tblInd w:w="-10" w:type="dxa"/>
        <w:tblLayout w:type="fixed"/>
        <w:tblLook w:val="0000"/>
      </w:tblPr>
      <w:tblGrid>
        <w:gridCol w:w="1548"/>
        <w:gridCol w:w="7440"/>
        <w:gridCol w:w="600"/>
        <w:gridCol w:w="500"/>
      </w:tblGrid>
      <w:tr w:rsidR="003B71FE" w:rsidRPr="00293E19">
        <w:tc>
          <w:tcPr>
            <w:tcW w:w="1548"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jc w:val="both"/>
              <w:rPr>
                <w:rFonts w:ascii="Times New Roman" w:hAnsi="Times New Roman" w:cs="Times New Roman"/>
              </w:rPr>
            </w:pPr>
            <w:r w:rsidRPr="00293E19">
              <w:rPr>
                <w:rFonts w:ascii="Times New Roman" w:hAnsi="Times New Roman" w:cs="Times New Roman"/>
                <w:b/>
                <w:bCs/>
                <w:lang w:val="sr-Cyrl-CS"/>
              </w:rPr>
              <w:t>ПРИЛОГ 1.</w:t>
            </w:r>
          </w:p>
        </w:tc>
        <w:tc>
          <w:tcPr>
            <w:tcW w:w="7440"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jc w:val="both"/>
              <w:rPr>
                <w:rFonts w:ascii="Times New Roman" w:hAnsi="Times New Roman" w:cs="Times New Roman"/>
                <w:lang w:val="ru-RU"/>
              </w:rPr>
            </w:pPr>
            <w:r w:rsidRPr="00293E19">
              <w:rPr>
                <w:rFonts w:ascii="Times New Roman" w:hAnsi="Times New Roman" w:cs="Times New Roman"/>
                <w:lang w:val="sr-Cyrl-CS"/>
              </w:rPr>
              <w:t>Извод из регистра надлежног органа – Агенције за привредне регистре</w:t>
            </w:r>
          </w:p>
        </w:tc>
        <w:tc>
          <w:tcPr>
            <w:tcW w:w="600"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snapToGrid w:val="0"/>
              <w:jc w:val="both"/>
              <w:rPr>
                <w:rFonts w:ascii="Times New Roman" w:hAnsi="Times New Roman" w:cs="Times New Roman"/>
                <w:b/>
                <w:bCs/>
                <w:lang w:val="sr-Cyrl-CS"/>
              </w:rPr>
            </w:pPr>
          </w:p>
          <w:p w:rsidR="003B71FE" w:rsidRPr="00293E19" w:rsidRDefault="003B71FE">
            <w:pPr>
              <w:pStyle w:val="Default"/>
              <w:jc w:val="both"/>
              <w:rPr>
                <w:rFonts w:ascii="Times New Roman" w:hAnsi="Times New Roman" w:cs="Times New Roman"/>
              </w:rPr>
            </w:pPr>
            <w:r w:rsidRPr="00293E19">
              <w:rPr>
                <w:rFonts w:ascii="Times New Roman" w:hAnsi="Times New Roman" w:cs="Times New Roman"/>
                <w:b/>
                <w:bCs/>
                <w:lang w:val="sr-Cyrl-CS"/>
              </w:rPr>
              <w:t>да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pStyle w:val="Default"/>
              <w:snapToGrid w:val="0"/>
              <w:jc w:val="both"/>
              <w:rPr>
                <w:rFonts w:ascii="Times New Roman" w:hAnsi="Times New Roman" w:cs="Times New Roman"/>
                <w:b/>
                <w:bCs/>
                <w:lang w:val="sr-Cyrl-CS"/>
              </w:rPr>
            </w:pPr>
          </w:p>
          <w:p w:rsidR="003B71FE" w:rsidRPr="00293E19" w:rsidRDefault="003B71FE">
            <w:pPr>
              <w:pStyle w:val="Default"/>
              <w:jc w:val="both"/>
              <w:rPr>
                <w:rFonts w:ascii="Times New Roman" w:hAnsi="Times New Roman" w:cs="Times New Roman"/>
              </w:rPr>
            </w:pPr>
            <w:r w:rsidRPr="00293E19">
              <w:rPr>
                <w:rFonts w:ascii="Times New Roman" w:hAnsi="Times New Roman" w:cs="Times New Roman"/>
                <w:b/>
                <w:bCs/>
                <w:lang w:val="sr-Cyrl-CS"/>
              </w:rPr>
              <w:t>не</w:t>
            </w:r>
          </w:p>
        </w:tc>
      </w:tr>
      <w:tr w:rsidR="003B71FE" w:rsidRPr="00293E19">
        <w:tc>
          <w:tcPr>
            <w:tcW w:w="1548"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jc w:val="both"/>
              <w:rPr>
                <w:rFonts w:ascii="Times New Roman" w:hAnsi="Times New Roman" w:cs="Times New Roman"/>
              </w:rPr>
            </w:pPr>
            <w:r w:rsidRPr="00293E19">
              <w:rPr>
                <w:rFonts w:ascii="Times New Roman" w:hAnsi="Times New Roman" w:cs="Times New Roman"/>
                <w:b/>
                <w:bCs/>
                <w:lang w:val="sr-Cyrl-CS"/>
              </w:rPr>
              <w:t>ПРИЛОГ 2.</w:t>
            </w:r>
          </w:p>
        </w:tc>
        <w:tc>
          <w:tcPr>
            <w:tcW w:w="7440" w:type="dxa"/>
            <w:tcBorders>
              <w:top w:val="single" w:sz="4" w:space="0" w:color="000000"/>
              <w:left w:val="single" w:sz="4" w:space="0" w:color="000000"/>
              <w:bottom w:val="single" w:sz="4" w:space="0" w:color="000000"/>
            </w:tcBorders>
            <w:shd w:val="clear" w:color="auto" w:fill="auto"/>
          </w:tcPr>
          <w:p w:rsidR="003B71FE" w:rsidRPr="00293E19" w:rsidRDefault="003B71FE">
            <w:pPr>
              <w:tabs>
                <w:tab w:val="left" w:pos="1170"/>
              </w:tabs>
              <w:ind w:left="-60"/>
              <w:rPr>
                <w:sz w:val="24"/>
                <w:szCs w:val="24"/>
                <w:lang w:val="sr-Cyrl-CS"/>
              </w:rPr>
            </w:pPr>
            <w:r w:rsidRPr="00293E19">
              <w:rPr>
                <w:b/>
                <w:sz w:val="24"/>
                <w:szCs w:val="24"/>
                <w:lang w:val="sr-Cyrl-CS"/>
              </w:rPr>
              <w:t>ЗА ПРАВНА ЛИЦА:</w:t>
            </w:r>
          </w:p>
          <w:p w:rsidR="003B71FE" w:rsidRPr="00293E19" w:rsidRDefault="003B71FE">
            <w:pPr>
              <w:tabs>
                <w:tab w:val="left" w:pos="1170"/>
              </w:tabs>
              <w:ind w:left="-60"/>
              <w:rPr>
                <w:sz w:val="24"/>
                <w:szCs w:val="24"/>
                <w:lang w:val="sr-Cyrl-CS"/>
              </w:rPr>
            </w:pPr>
            <w:r w:rsidRPr="00293E19">
              <w:rPr>
                <w:sz w:val="24"/>
                <w:szCs w:val="24"/>
                <w:lang w:val="sr-Cyrl-CS"/>
              </w:rPr>
              <w:t xml:space="preserve">1) За дела организованог криминала – </w:t>
            </w:r>
            <w:r w:rsidRPr="00293E19">
              <w:rPr>
                <w:b/>
                <w:sz w:val="24"/>
                <w:szCs w:val="24"/>
                <w:lang w:val="sr-Cyrl-CS"/>
              </w:rPr>
              <w:t>Уверење посебног одељења(за организовани криминал) Вишег суда у Београду</w:t>
            </w:r>
            <w:r w:rsidRPr="00293E19">
              <w:rPr>
                <w:sz w:val="24"/>
                <w:szCs w:val="24"/>
                <w:lang w:val="sr-Cyrl-CS"/>
              </w:rPr>
              <w:t>, Устаничка 29, Београд, којим се потврђује да понуђач није осуђиван за неко од кривичних дела организованог криминала;</w:t>
            </w:r>
          </w:p>
          <w:p w:rsidR="003B71FE" w:rsidRPr="00293E19" w:rsidRDefault="003B71FE">
            <w:pPr>
              <w:tabs>
                <w:tab w:val="left" w:pos="1170"/>
              </w:tabs>
              <w:ind w:left="-60"/>
              <w:rPr>
                <w:sz w:val="24"/>
                <w:szCs w:val="24"/>
                <w:lang w:val="sr-Cyrl-CS"/>
              </w:rPr>
            </w:pPr>
            <w:r w:rsidRPr="00293E19">
              <w:rPr>
                <w:sz w:val="24"/>
                <w:szCs w:val="24"/>
                <w:lang w:val="sr-Cyrl-CS"/>
              </w:rPr>
              <w:t xml:space="preserve">2) За кривична дела против привреде, против животне средине, кривично дело примања или давања мита, кривично дело преваре – </w:t>
            </w:r>
            <w:r w:rsidRPr="00293E19">
              <w:rPr>
                <w:b/>
                <w:sz w:val="24"/>
                <w:szCs w:val="24"/>
                <w:lang w:val="sr-Cyrl-CS"/>
              </w:rPr>
              <w:t>Уверење Основног суда</w:t>
            </w:r>
            <w:r w:rsidRPr="00293E19">
              <w:rPr>
                <w:sz w:val="24"/>
                <w:szCs w:val="24"/>
                <w:lang w:val="sr-Cyrl-CS"/>
              </w:rPr>
              <w:t xml:space="preserve"> (које обухвата и податке из казнене евиденције за кривична дела која су у надлежности </w:t>
            </w:r>
          </w:p>
          <w:p w:rsidR="003B71FE" w:rsidRPr="00293E19" w:rsidRDefault="003B71FE">
            <w:pPr>
              <w:tabs>
                <w:tab w:val="left" w:pos="1170"/>
              </w:tabs>
              <w:ind w:left="-60"/>
              <w:rPr>
                <w:b/>
                <w:sz w:val="24"/>
                <w:szCs w:val="24"/>
                <w:lang w:val="sr-Cyrl-CS"/>
              </w:rPr>
            </w:pPr>
            <w:r w:rsidRPr="00293E19">
              <w:rPr>
                <w:sz w:val="24"/>
                <w:szCs w:val="24"/>
                <w:lang w:val="sr-Cyrl-CS"/>
              </w:rPr>
              <w:t>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1FE" w:rsidRPr="00293E19" w:rsidRDefault="003B71FE">
            <w:pPr>
              <w:tabs>
                <w:tab w:val="left" w:pos="1170"/>
              </w:tabs>
              <w:ind w:left="-60"/>
              <w:rPr>
                <w:b/>
                <w:sz w:val="24"/>
                <w:szCs w:val="24"/>
                <w:lang w:val="sr-Cyrl-CS"/>
              </w:rPr>
            </w:pPr>
            <w:r w:rsidRPr="00293E19">
              <w:rPr>
                <w:b/>
                <w:sz w:val="24"/>
                <w:szCs w:val="24"/>
                <w:lang w:val="sr-Cyrl-CS"/>
              </w:rPr>
              <w:t>ЗА ЗАКОНСКЕ ЗАСТУПНИКЕ ПРАВНИХ ЛИЦА:</w:t>
            </w:r>
          </w:p>
          <w:p w:rsidR="003B71FE" w:rsidRPr="00293E19" w:rsidRDefault="003B71FE">
            <w:pPr>
              <w:tabs>
                <w:tab w:val="left" w:pos="1170"/>
              </w:tabs>
              <w:ind w:left="-60"/>
              <w:rPr>
                <w:b/>
                <w:sz w:val="24"/>
                <w:szCs w:val="24"/>
                <w:lang w:val="sr-Cyrl-CS"/>
              </w:rPr>
            </w:pPr>
            <w:r w:rsidRPr="00293E19">
              <w:rPr>
                <w:b/>
                <w:sz w:val="24"/>
                <w:szCs w:val="24"/>
                <w:lang w:val="sr-Cyrl-CS"/>
              </w:rPr>
              <w:t>Извод из казнене евиденције</w:t>
            </w:r>
            <w:r w:rsidRPr="00293E19">
              <w:rPr>
                <w:sz w:val="24"/>
                <w:szCs w:val="24"/>
                <w:lang w:val="sr-Cyrl-CS"/>
              </w:rPr>
              <w:t>,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1FE" w:rsidRPr="00293E19" w:rsidRDefault="003B71FE">
            <w:pPr>
              <w:tabs>
                <w:tab w:val="left" w:pos="1170"/>
              </w:tabs>
              <w:ind w:left="-60"/>
              <w:rPr>
                <w:sz w:val="24"/>
                <w:szCs w:val="24"/>
                <w:lang w:val="sr-Cyrl-CS"/>
              </w:rPr>
            </w:pPr>
            <w:r w:rsidRPr="00293E19">
              <w:rPr>
                <w:b/>
                <w:sz w:val="24"/>
                <w:szCs w:val="24"/>
                <w:lang w:val="sr-Cyrl-CS"/>
              </w:rPr>
              <w:t>ЗА ПРЕДУЗЕТНИКЕ И ФИЗИЧКА ЛИЦА:</w:t>
            </w:r>
          </w:p>
          <w:p w:rsidR="003B71FE" w:rsidRPr="00293E19" w:rsidRDefault="003B71FE">
            <w:pPr>
              <w:tabs>
                <w:tab w:val="left" w:pos="1170"/>
              </w:tabs>
              <w:ind w:left="-60"/>
              <w:rPr>
                <w:sz w:val="24"/>
                <w:szCs w:val="24"/>
                <w:lang w:val="sr-Cyrl-CS"/>
              </w:rPr>
            </w:pPr>
            <w:r w:rsidRPr="00293E19">
              <w:rPr>
                <w:sz w:val="24"/>
                <w:szCs w:val="24"/>
                <w:lang w:val="sr-Cyrl-C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1FE" w:rsidRPr="00293E19" w:rsidRDefault="003B71FE">
            <w:pPr>
              <w:tabs>
                <w:tab w:val="left" w:pos="1170"/>
              </w:tabs>
              <w:ind w:left="-60"/>
              <w:rPr>
                <w:sz w:val="24"/>
                <w:szCs w:val="24"/>
                <w:lang w:val="sr-Cyrl-CS"/>
              </w:rPr>
            </w:pPr>
            <w:r w:rsidRPr="00293E19">
              <w:rPr>
                <w:sz w:val="24"/>
                <w:szCs w:val="24"/>
                <w:lang w:val="sr-Cyrl-CS"/>
              </w:rPr>
              <w:t>НАПОМЕНА: Ако је више законских заступника за сваког се доставља уверење из казнене евиденције.</w:t>
            </w:r>
          </w:p>
          <w:p w:rsidR="003B71FE" w:rsidRPr="00293E19" w:rsidRDefault="003B71FE">
            <w:pPr>
              <w:tabs>
                <w:tab w:val="left" w:pos="1170"/>
              </w:tabs>
              <w:ind w:left="-60"/>
              <w:rPr>
                <w:sz w:val="24"/>
                <w:szCs w:val="24"/>
                <w:lang w:val="ru-RU"/>
              </w:rPr>
            </w:pPr>
            <w:r w:rsidRPr="00293E19">
              <w:rPr>
                <w:sz w:val="24"/>
                <w:szCs w:val="24"/>
                <w:lang w:val="sr-Cyrl-CS"/>
              </w:rPr>
              <w:t>(</w:t>
            </w:r>
            <w:r w:rsidRPr="00293E19">
              <w:rPr>
                <w:b/>
                <w:sz w:val="24"/>
                <w:szCs w:val="24"/>
                <w:lang w:val="sr-Cyrl-CS"/>
              </w:rPr>
              <w:t>Докази не могу бити старији од 2 месеца пре отварања понуда</w:t>
            </w:r>
            <w:r w:rsidRPr="00293E19">
              <w:rPr>
                <w:sz w:val="24"/>
                <w:szCs w:val="24"/>
                <w:lang w:val="sr-Cyrl-CS"/>
              </w:rPr>
              <w:t>)</w:t>
            </w:r>
          </w:p>
          <w:p w:rsidR="003B71FE" w:rsidRPr="00293E19" w:rsidRDefault="003B71FE">
            <w:pPr>
              <w:tabs>
                <w:tab w:val="left" w:pos="1170"/>
              </w:tabs>
              <w:ind w:left="-60"/>
              <w:rPr>
                <w:sz w:val="24"/>
                <w:szCs w:val="24"/>
                <w:lang w:val="ru-RU"/>
              </w:rPr>
            </w:pPr>
          </w:p>
        </w:tc>
        <w:tc>
          <w:tcPr>
            <w:tcW w:w="600"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snapToGrid w:val="0"/>
              <w:jc w:val="both"/>
              <w:rPr>
                <w:rFonts w:ascii="Times New Roman" w:hAnsi="Times New Roman" w:cs="Times New Roman"/>
                <w:b/>
                <w:bCs/>
                <w:lang w:val="sr-Cyrl-CS"/>
              </w:rPr>
            </w:pPr>
          </w:p>
          <w:p w:rsidR="003B71FE" w:rsidRPr="00293E19" w:rsidRDefault="003B71FE">
            <w:pPr>
              <w:pStyle w:val="Default"/>
              <w:jc w:val="both"/>
              <w:rPr>
                <w:rFonts w:ascii="Times New Roman" w:hAnsi="Times New Roman" w:cs="Times New Roman"/>
                <w:b/>
                <w:bCs/>
                <w:lang w:val="sr-Cyrl-CS" w:eastAsia="en-GB"/>
              </w:rPr>
            </w:pPr>
            <w:r w:rsidRPr="00293E19">
              <w:rPr>
                <w:rFonts w:ascii="Times New Roman" w:hAnsi="Times New Roman" w:cs="Times New Roman"/>
                <w:b/>
                <w:bCs/>
                <w:lang w:val="sr-Cyrl-CS"/>
              </w:rPr>
              <w:t>да</w:t>
            </w:r>
          </w:p>
          <w:p w:rsidR="003B71FE" w:rsidRPr="00293E19" w:rsidRDefault="003B71FE">
            <w:pPr>
              <w:rPr>
                <w:b/>
                <w:bCs/>
                <w:sz w:val="24"/>
                <w:szCs w:val="24"/>
                <w:lang w:val="sr-Cyrl-CS" w:eastAsia="en-GB"/>
              </w:rPr>
            </w:pPr>
          </w:p>
          <w:p w:rsidR="003B71FE" w:rsidRPr="00293E19" w:rsidRDefault="003B71FE">
            <w:pPr>
              <w:rPr>
                <w:b/>
                <w:bCs/>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r w:rsidRPr="00293E19">
              <w:rPr>
                <w:b/>
                <w:sz w:val="24"/>
                <w:szCs w:val="24"/>
                <w:lang w:val="sr-Cyrl-CS" w:eastAsia="en-GB"/>
              </w:rPr>
              <w:t>да</w:t>
            </w: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sz w:val="24"/>
                <w:szCs w:val="24"/>
              </w:rPr>
            </w:pPr>
            <w:r w:rsidRPr="00293E19">
              <w:rPr>
                <w:b/>
                <w:sz w:val="24"/>
                <w:szCs w:val="24"/>
                <w:lang w:val="sr-Cyrl-CS" w:eastAsia="en-GB"/>
              </w:rPr>
              <w:t>да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pStyle w:val="Default"/>
              <w:snapToGrid w:val="0"/>
              <w:jc w:val="both"/>
              <w:rPr>
                <w:rFonts w:ascii="Times New Roman" w:hAnsi="Times New Roman" w:cs="Times New Roman"/>
                <w:b/>
                <w:bCs/>
                <w:lang w:val="sr-Cyrl-CS" w:eastAsia="en-GB"/>
              </w:rPr>
            </w:pPr>
          </w:p>
          <w:p w:rsidR="003B71FE" w:rsidRPr="00293E19" w:rsidRDefault="003B71FE">
            <w:pPr>
              <w:pStyle w:val="Default"/>
              <w:jc w:val="both"/>
              <w:rPr>
                <w:rFonts w:ascii="Times New Roman" w:hAnsi="Times New Roman" w:cs="Times New Roman"/>
                <w:b/>
                <w:bCs/>
                <w:lang w:val="sr-Cyrl-CS" w:eastAsia="en-GB"/>
              </w:rPr>
            </w:pPr>
            <w:r w:rsidRPr="00293E19">
              <w:rPr>
                <w:rFonts w:ascii="Times New Roman" w:hAnsi="Times New Roman" w:cs="Times New Roman"/>
                <w:b/>
                <w:bCs/>
                <w:lang w:val="sr-Cyrl-CS"/>
              </w:rPr>
              <w:t>не</w:t>
            </w:r>
          </w:p>
          <w:p w:rsidR="003B71FE" w:rsidRPr="00293E19" w:rsidRDefault="003B71FE">
            <w:pPr>
              <w:rPr>
                <w:b/>
                <w:bCs/>
                <w:sz w:val="24"/>
                <w:szCs w:val="24"/>
                <w:lang w:val="sr-Cyrl-CS" w:eastAsia="en-GB"/>
              </w:rPr>
            </w:pPr>
          </w:p>
          <w:p w:rsidR="003B71FE" w:rsidRPr="00293E19" w:rsidRDefault="003B71FE">
            <w:pPr>
              <w:rPr>
                <w:b/>
                <w:bCs/>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r w:rsidRPr="00293E19">
              <w:rPr>
                <w:b/>
                <w:sz w:val="24"/>
                <w:szCs w:val="24"/>
                <w:lang w:val="sr-Cyrl-CS" w:eastAsia="en-GB"/>
              </w:rPr>
              <w:t>не</w:t>
            </w: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b/>
                <w:sz w:val="24"/>
                <w:szCs w:val="24"/>
                <w:lang w:val="sr-Cyrl-CS" w:eastAsia="en-GB"/>
              </w:rPr>
            </w:pPr>
          </w:p>
          <w:p w:rsidR="003B71FE" w:rsidRPr="00293E19" w:rsidRDefault="003B71FE">
            <w:pPr>
              <w:rPr>
                <w:sz w:val="24"/>
                <w:szCs w:val="24"/>
              </w:rPr>
            </w:pPr>
            <w:r w:rsidRPr="00293E19">
              <w:rPr>
                <w:b/>
                <w:sz w:val="24"/>
                <w:szCs w:val="24"/>
                <w:lang w:val="sr-Cyrl-CS" w:eastAsia="en-GB"/>
              </w:rPr>
              <w:t>не</w:t>
            </w:r>
          </w:p>
        </w:tc>
      </w:tr>
      <w:tr w:rsidR="003B71FE" w:rsidRPr="00293E19">
        <w:tc>
          <w:tcPr>
            <w:tcW w:w="1548" w:type="dxa"/>
            <w:tcBorders>
              <w:top w:val="single" w:sz="4" w:space="0" w:color="000000"/>
              <w:left w:val="single" w:sz="4" w:space="0" w:color="000000"/>
              <w:bottom w:val="single" w:sz="4" w:space="0" w:color="000000"/>
            </w:tcBorders>
            <w:shd w:val="clear" w:color="auto" w:fill="auto"/>
          </w:tcPr>
          <w:p w:rsidR="003B71FE" w:rsidRPr="00293E19" w:rsidRDefault="004725F1">
            <w:pPr>
              <w:pStyle w:val="Default"/>
              <w:jc w:val="both"/>
              <w:rPr>
                <w:rFonts w:ascii="Times New Roman" w:hAnsi="Times New Roman" w:cs="Times New Roman"/>
              </w:rPr>
            </w:pPr>
            <w:r w:rsidRPr="00293E19">
              <w:rPr>
                <w:rFonts w:ascii="Times New Roman" w:hAnsi="Times New Roman" w:cs="Times New Roman"/>
                <w:b/>
                <w:bCs/>
                <w:lang w:val="sr-Cyrl-CS"/>
              </w:rPr>
              <w:t>ПРИЛОГ 3</w:t>
            </w:r>
            <w:r w:rsidR="003B71FE" w:rsidRPr="00293E19">
              <w:rPr>
                <w:rFonts w:ascii="Times New Roman" w:hAnsi="Times New Roman" w:cs="Times New Roman"/>
                <w:b/>
                <w:bCs/>
                <w:lang w:val="sr-Cyrl-CS"/>
              </w:rPr>
              <w:t>.</w:t>
            </w:r>
          </w:p>
        </w:tc>
        <w:tc>
          <w:tcPr>
            <w:tcW w:w="7440" w:type="dxa"/>
            <w:tcBorders>
              <w:top w:val="single" w:sz="4" w:space="0" w:color="000000"/>
              <w:left w:val="single" w:sz="4" w:space="0" w:color="000000"/>
              <w:bottom w:val="single" w:sz="4" w:space="0" w:color="000000"/>
            </w:tcBorders>
            <w:shd w:val="clear" w:color="auto" w:fill="auto"/>
          </w:tcPr>
          <w:p w:rsidR="003B71FE" w:rsidRPr="00293E19" w:rsidRDefault="003B71FE">
            <w:pPr>
              <w:tabs>
                <w:tab w:val="left" w:pos="1170"/>
              </w:tabs>
              <w:ind w:left="-60"/>
              <w:rPr>
                <w:sz w:val="24"/>
                <w:szCs w:val="24"/>
                <w:lang w:val="sr-Cyrl-CS"/>
              </w:rPr>
            </w:pPr>
            <w:r w:rsidRPr="00293E19">
              <w:rPr>
                <w:sz w:val="24"/>
                <w:szCs w:val="24"/>
                <w:lang w:val="sr-Cyrl-CS"/>
              </w:rPr>
              <w:t>А)Уверење Пореске управе Министарства финансија и привреде Републике Србије (за порезе, доприносе и друге јавне дажбине) и</w:t>
            </w:r>
          </w:p>
          <w:p w:rsidR="003B71FE" w:rsidRPr="00293E19" w:rsidRDefault="003B71FE">
            <w:pPr>
              <w:tabs>
                <w:tab w:val="left" w:pos="1170"/>
              </w:tabs>
              <w:ind w:left="-60"/>
              <w:rPr>
                <w:sz w:val="24"/>
                <w:szCs w:val="24"/>
                <w:lang w:val="sr-Cyrl-CS"/>
              </w:rPr>
            </w:pPr>
            <w:r w:rsidRPr="00293E19">
              <w:rPr>
                <w:sz w:val="24"/>
                <w:szCs w:val="24"/>
                <w:lang w:val="sr-Cyrl-CS"/>
              </w:rPr>
              <w:t xml:space="preserve">Б)Уверење надлежне локалне самоуправе - града/општине (за изворне локалне јавне приходе). </w:t>
            </w:r>
          </w:p>
          <w:p w:rsidR="003B71FE" w:rsidRPr="00293E19" w:rsidRDefault="003B71FE">
            <w:pPr>
              <w:tabs>
                <w:tab w:val="left" w:pos="1170"/>
              </w:tabs>
              <w:ind w:left="-60"/>
              <w:rPr>
                <w:sz w:val="24"/>
                <w:szCs w:val="24"/>
                <w:lang w:val="ru-RU"/>
              </w:rPr>
            </w:pPr>
            <w:r w:rsidRPr="00293E19">
              <w:rPr>
                <w:sz w:val="24"/>
                <w:szCs w:val="24"/>
                <w:lang w:val="sr-Cyrl-CS"/>
              </w:rPr>
              <w:t>(</w:t>
            </w:r>
            <w:r w:rsidRPr="00293E19">
              <w:rPr>
                <w:b/>
                <w:sz w:val="24"/>
                <w:szCs w:val="24"/>
                <w:lang w:val="sr-Cyrl-CS"/>
              </w:rPr>
              <w:t>Овај доказ не може бити старији од два месеца пре отварања понуда</w:t>
            </w:r>
            <w:r w:rsidRPr="00293E19">
              <w:rPr>
                <w:sz w:val="24"/>
                <w:szCs w:val="24"/>
                <w:lang w:val="sr-Cyrl-CS"/>
              </w:rPr>
              <w:t>.)</w:t>
            </w:r>
          </w:p>
        </w:tc>
        <w:tc>
          <w:tcPr>
            <w:tcW w:w="600" w:type="dxa"/>
            <w:tcBorders>
              <w:top w:val="single" w:sz="4" w:space="0" w:color="000000"/>
              <w:left w:val="single" w:sz="4" w:space="0" w:color="000000"/>
              <w:bottom w:val="single" w:sz="4" w:space="0" w:color="000000"/>
            </w:tcBorders>
            <w:shd w:val="clear" w:color="auto" w:fill="auto"/>
          </w:tcPr>
          <w:p w:rsidR="003B71FE" w:rsidRPr="00293E19" w:rsidRDefault="003B71FE">
            <w:pPr>
              <w:pStyle w:val="Default"/>
              <w:jc w:val="both"/>
              <w:rPr>
                <w:rFonts w:ascii="Times New Roman" w:hAnsi="Times New Roman" w:cs="Times New Roman"/>
                <w:b/>
                <w:bCs/>
                <w:lang w:val="sr-Cyrl-CS" w:eastAsia="en-GB"/>
              </w:rPr>
            </w:pPr>
            <w:r w:rsidRPr="00293E19">
              <w:rPr>
                <w:rFonts w:ascii="Times New Roman" w:hAnsi="Times New Roman" w:cs="Times New Roman"/>
                <w:b/>
                <w:bCs/>
                <w:lang w:val="sr-Cyrl-CS"/>
              </w:rPr>
              <w:t>да</w:t>
            </w:r>
          </w:p>
          <w:p w:rsidR="003B71FE" w:rsidRPr="00293E19" w:rsidRDefault="003B71FE">
            <w:pPr>
              <w:rPr>
                <w:b/>
                <w:bCs/>
                <w:sz w:val="24"/>
                <w:szCs w:val="24"/>
                <w:lang w:val="sr-Cyrl-CS" w:eastAsia="en-GB"/>
              </w:rPr>
            </w:pPr>
          </w:p>
          <w:p w:rsidR="003B71FE" w:rsidRPr="00293E19" w:rsidRDefault="003B71FE">
            <w:pPr>
              <w:rPr>
                <w:sz w:val="24"/>
                <w:szCs w:val="24"/>
              </w:rPr>
            </w:pPr>
            <w:r w:rsidRPr="00293E19">
              <w:rPr>
                <w:b/>
                <w:sz w:val="24"/>
                <w:szCs w:val="24"/>
                <w:lang w:val="sr-Cyrl-CS" w:eastAsia="en-GB"/>
              </w:rPr>
              <w:t>да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pStyle w:val="Default"/>
              <w:jc w:val="both"/>
              <w:rPr>
                <w:rFonts w:ascii="Times New Roman" w:hAnsi="Times New Roman" w:cs="Times New Roman"/>
                <w:b/>
                <w:bCs/>
                <w:lang w:val="sr-Cyrl-CS" w:eastAsia="en-GB"/>
              </w:rPr>
            </w:pPr>
            <w:r w:rsidRPr="00293E19">
              <w:rPr>
                <w:rFonts w:ascii="Times New Roman" w:hAnsi="Times New Roman" w:cs="Times New Roman"/>
                <w:b/>
                <w:bCs/>
                <w:lang w:val="sr-Cyrl-CS"/>
              </w:rPr>
              <w:t>не</w:t>
            </w:r>
          </w:p>
          <w:p w:rsidR="003B71FE" w:rsidRPr="00293E19" w:rsidRDefault="003B71FE">
            <w:pPr>
              <w:rPr>
                <w:b/>
                <w:bCs/>
                <w:sz w:val="24"/>
                <w:szCs w:val="24"/>
                <w:lang w:val="sr-Cyrl-CS" w:eastAsia="en-GB"/>
              </w:rPr>
            </w:pPr>
          </w:p>
          <w:p w:rsidR="003B71FE" w:rsidRPr="00293E19" w:rsidRDefault="003B71FE">
            <w:pPr>
              <w:rPr>
                <w:sz w:val="24"/>
                <w:szCs w:val="24"/>
              </w:rPr>
            </w:pPr>
            <w:r w:rsidRPr="00293E19">
              <w:rPr>
                <w:b/>
                <w:sz w:val="24"/>
                <w:szCs w:val="24"/>
                <w:lang w:val="sr-Cyrl-CS" w:eastAsia="en-GB"/>
              </w:rPr>
              <w:t>не</w:t>
            </w:r>
          </w:p>
        </w:tc>
      </w:tr>
    </w:tbl>
    <w:p w:rsidR="003B71FE" w:rsidRPr="00293E19" w:rsidRDefault="003B71FE">
      <w:pPr>
        <w:tabs>
          <w:tab w:val="left" w:pos="1170"/>
        </w:tabs>
        <w:ind w:left="-60"/>
        <w:rPr>
          <w:b/>
          <w:sz w:val="24"/>
          <w:szCs w:val="24"/>
          <w:u w:val="single"/>
          <w:lang w:val="sr-Cyrl-CS"/>
        </w:rPr>
      </w:pPr>
    </w:p>
    <w:p w:rsidR="003B71FE" w:rsidRPr="00293E19" w:rsidRDefault="003B71FE">
      <w:pPr>
        <w:tabs>
          <w:tab w:val="left" w:pos="1170"/>
        </w:tabs>
        <w:ind w:left="-60"/>
        <w:rPr>
          <w:b/>
          <w:sz w:val="24"/>
          <w:szCs w:val="24"/>
          <w:u w:val="single"/>
          <w:lang w:val="sr-Cyrl-CS"/>
        </w:rPr>
      </w:pPr>
    </w:p>
    <w:p w:rsidR="003B71FE" w:rsidRPr="00293E19" w:rsidRDefault="003B71FE">
      <w:pPr>
        <w:tabs>
          <w:tab w:val="left" w:pos="1170"/>
        </w:tabs>
        <w:ind w:left="-60"/>
        <w:rPr>
          <w:b/>
          <w:sz w:val="24"/>
          <w:szCs w:val="24"/>
          <w:u w:val="single"/>
          <w:lang w:val="sr-Cyrl-CS"/>
        </w:rPr>
      </w:pPr>
    </w:p>
    <w:p w:rsidR="003B71FE" w:rsidRPr="00293E19" w:rsidRDefault="003B71FE">
      <w:pPr>
        <w:tabs>
          <w:tab w:val="left" w:pos="1170"/>
        </w:tabs>
        <w:ind w:left="-60"/>
        <w:rPr>
          <w:b/>
          <w:sz w:val="24"/>
          <w:szCs w:val="24"/>
          <w:u w:val="single"/>
          <w:lang w:val="sr-Cyrl-CS"/>
        </w:rPr>
      </w:pPr>
    </w:p>
    <w:p w:rsidR="003B71FE" w:rsidRPr="00293E19" w:rsidRDefault="003B71FE">
      <w:pPr>
        <w:tabs>
          <w:tab w:val="left" w:pos="1170"/>
        </w:tabs>
        <w:ind w:left="-60"/>
        <w:rPr>
          <w:b/>
          <w:sz w:val="24"/>
          <w:szCs w:val="24"/>
          <w:u w:val="single"/>
          <w:lang w:val="sr-Cyrl-CS"/>
        </w:rPr>
      </w:pPr>
    </w:p>
    <w:p w:rsidR="003B71FE" w:rsidRPr="00293E19" w:rsidRDefault="003B71FE">
      <w:pPr>
        <w:tabs>
          <w:tab w:val="left" w:pos="1170"/>
        </w:tabs>
        <w:ind w:left="-60"/>
        <w:rPr>
          <w:b/>
          <w:sz w:val="24"/>
          <w:szCs w:val="24"/>
          <w:u w:val="single"/>
          <w:lang w:val="sr-Cyrl-CS"/>
        </w:rPr>
      </w:pPr>
    </w:p>
    <w:p w:rsidR="003B71FE" w:rsidRPr="00293E19" w:rsidRDefault="003B71FE">
      <w:pPr>
        <w:jc w:val="both"/>
        <w:rPr>
          <w:sz w:val="24"/>
          <w:szCs w:val="24"/>
          <w:lang w:val="sr-Cyrl-CS"/>
        </w:rPr>
      </w:pPr>
      <w:r w:rsidRPr="00293E19">
        <w:rPr>
          <w:b/>
          <w:sz w:val="24"/>
          <w:szCs w:val="24"/>
          <w:lang w:val="sr-Cyrl-CS"/>
        </w:rPr>
        <w:t>Напомена:</w:t>
      </w:r>
      <w:r w:rsidRPr="00293E19">
        <w:rPr>
          <w:sz w:val="24"/>
          <w:szCs w:val="24"/>
          <w:lang w:val="sr-Cyrl-CS"/>
        </w:rPr>
        <w:t xml:space="preserve"> Образац оверава овлашћено лице. </w:t>
      </w:r>
    </w:p>
    <w:p w:rsidR="003B71FE" w:rsidRPr="00293E19" w:rsidRDefault="003B71FE">
      <w:pPr>
        <w:jc w:val="both"/>
        <w:rPr>
          <w:sz w:val="24"/>
          <w:szCs w:val="24"/>
          <w:lang w:val="sr-Cyrl-CS"/>
        </w:rPr>
      </w:pPr>
    </w:p>
    <w:p w:rsidR="003B71FE" w:rsidRPr="00293E19" w:rsidRDefault="003B71FE">
      <w:pPr>
        <w:jc w:val="both"/>
        <w:rPr>
          <w:b/>
          <w:sz w:val="24"/>
          <w:szCs w:val="24"/>
          <w:lang w:val="sr-Cyrl-CS"/>
        </w:rPr>
      </w:pPr>
      <w:r w:rsidRPr="00293E19">
        <w:rPr>
          <w:b/>
          <w:sz w:val="24"/>
          <w:szCs w:val="24"/>
          <w:lang w:val="sr-Cyrl-CS"/>
        </w:rPr>
        <w:t>ОБРАЗАЦ КОПИРАТИ У ПОТРЕБНОМ БРОЈУ ПРИМЕРАКА ЗА СВАКОГ ЧЛАНА ГРУПЕ ПОНУЂАЧА.</w:t>
      </w:r>
    </w:p>
    <w:p w:rsidR="003B71FE" w:rsidRPr="00293E19" w:rsidRDefault="003B71FE">
      <w:pPr>
        <w:tabs>
          <w:tab w:val="left" w:pos="1170"/>
        </w:tabs>
        <w:ind w:left="-60"/>
        <w:jc w:val="both"/>
        <w:rPr>
          <w:b/>
          <w:sz w:val="24"/>
          <w:szCs w:val="24"/>
          <w:lang w:val="sr-Cyrl-CS"/>
        </w:rPr>
      </w:pPr>
    </w:p>
    <w:tbl>
      <w:tblPr>
        <w:tblW w:w="0" w:type="auto"/>
        <w:tblLayout w:type="fixed"/>
        <w:tblLook w:val="0000"/>
      </w:tblPr>
      <w:tblGrid>
        <w:gridCol w:w="4644"/>
        <w:gridCol w:w="4644"/>
      </w:tblGrid>
      <w:tr w:rsidR="003B71FE" w:rsidRPr="00293E19">
        <w:tc>
          <w:tcPr>
            <w:tcW w:w="4644" w:type="dxa"/>
            <w:shd w:val="clear" w:color="auto" w:fill="auto"/>
          </w:tcPr>
          <w:p w:rsidR="003B71FE" w:rsidRPr="00293E19" w:rsidRDefault="003B71FE">
            <w:pPr>
              <w:tabs>
                <w:tab w:val="left" w:pos="1170"/>
              </w:tabs>
              <w:snapToGrid w:val="0"/>
              <w:jc w:val="both"/>
              <w:rPr>
                <w:b/>
                <w:sz w:val="24"/>
                <w:szCs w:val="24"/>
                <w:lang w:val="sr-Cyrl-CS"/>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sr-Cyrl-CS"/>
              </w:rPr>
              <w:t xml:space="preserve">                        </w:t>
            </w: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sr-Cyrl-CS"/>
              </w:rPr>
              <w:t xml:space="preserve">                               </w:t>
            </w: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u w:val="single"/>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4725F1" w:rsidRPr="00293E19" w:rsidRDefault="004725F1">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r w:rsidRPr="00293E19">
        <w:rPr>
          <w:b/>
          <w:sz w:val="24"/>
          <w:szCs w:val="24"/>
          <w:lang w:val="sr-Cyrl-CS"/>
        </w:rPr>
        <w:t xml:space="preserve">Образац бр. 2  </w:t>
      </w:r>
      <w:r w:rsidRPr="00293E19">
        <w:rPr>
          <w:b/>
          <w:sz w:val="24"/>
          <w:szCs w:val="24"/>
          <w:lang w:val="sr-Cyrl-CS"/>
        </w:rPr>
        <w:tab/>
      </w:r>
    </w:p>
    <w:p w:rsidR="003B71FE" w:rsidRPr="00293E19" w:rsidRDefault="003B71FE">
      <w:pPr>
        <w:ind w:firstLine="810"/>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ОБРАЗАЦ ЗА ОЦЕНУ ИСПУЊЕНОСТИ УСЛОВА ПОДИЗВОЂАЧА</w:t>
      </w:r>
    </w:p>
    <w:p w:rsidR="003B71FE" w:rsidRPr="00293E19" w:rsidRDefault="003B71FE">
      <w:pPr>
        <w:ind w:firstLine="810"/>
        <w:rPr>
          <w:b/>
          <w:sz w:val="24"/>
          <w:szCs w:val="24"/>
          <w:lang w:val="sr-Cyrl-CS"/>
        </w:rPr>
      </w:pPr>
    </w:p>
    <w:p w:rsidR="003B71FE" w:rsidRPr="00293E19" w:rsidRDefault="003B71FE">
      <w:pPr>
        <w:tabs>
          <w:tab w:val="left" w:pos="0"/>
        </w:tabs>
        <w:rPr>
          <w:sz w:val="24"/>
          <w:szCs w:val="24"/>
          <w:lang w:val="sr-Cyrl-CS"/>
        </w:rPr>
      </w:pPr>
      <w:r w:rsidRPr="00293E19">
        <w:rPr>
          <w:sz w:val="24"/>
          <w:szCs w:val="24"/>
          <w:lang w:val="sr-Cyrl-CS"/>
        </w:rPr>
        <w:tab/>
        <w:t xml:space="preserve">При састављању понуде у потпуности смо поштовали услове наручиоца, упознати смо са </w:t>
      </w:r>
    </w:p>
    <w:p w:rsidR="003B71FE" w:rsidRPr="00293E19" w:rsidRDefault="003B71FE">
      <w:pPr>
        <w:tabs>
          <w:tab w:val="left" w:pos="0"/>
        </w:tabs>
        <w:rPr>
          <w:sz w:val="24"/>
          <w:szCs w:val="24"/>
          <w:lang w:val="sr-Cyrl-CS"/>
        </w:rPr>
      </w:pPr>
      <w:r w:rsidRPr="00293E19">
        <w:rPr>
          <w:sz w:val="24"/>
          <w:szCs w:val="24"/>
          <w:lang w:val="sr-Cyrl-CS"/>
        </w:rPr>
        <w:t>свим условима наручиоца и с тим у вези прилажемо следеће доказе (прилоге и обрасце) о испуњености обавезних услова:</w:t>
      </w:r>
    </w:p>
    <w:p w:rsidR="003B71FE" w:rsidRPr="00293E19" w:rsidRDefault="003B71FE">
      <w:pPr>
        <w:tabs>
          <w:tab w:val="left" w:pos="7740"/>
        </w:tabs>
        <w:ind w:firstLine="810"/>
        <w:rPr>
          <w:sz w:val="24"/>
          <w:szCs w:val="24"/>
          <w:lang w:val="sr-Cyrl-CS"/>
        </w:rPr>
      </w:pPr>
    </w:p>
    <w:p w:rsidR="003B71FE" w:rsidRPr="00293E19" w:rsidRDefault="003B71FE">
      <w:pPr>
        <w:rPr>
          <w:b/>
          <w:sz w:val="24"/>
          <w:szCs w:val="24"/>
          <w:lang w:val="sr-Cyrl-CS"/>
        </w:rPr>
      </w:pPr>
      <w:r w:rsidRPr="00293E19">
        <w:rPr>
          <w:b/>
          <w:sz w:val="24"/>
          <w:szCs w:val="24"/>
        </w:rPr>
        <w:t>ДОКАЗИ (ПРИЛОЗИ):</w:t>
      </w:r>
    </w:p>
    <w:p w:rsidR="003B71FE" w:rsidRPr="00293E19" w:rsidRDefault="003B71FE">
      <w:pPr>
        <w:rPr>
          <w:b/>
          <w:sz w:val="24"/>
          <w:szCs w:val="24"/>
          <w:lang w:val="sr-Cyrl-CS"/>
        </w:rPr>
      </w:pPr>
    </w:p>
    <w:tbl>
      <w:tblPr>
        <w:tblW w:w="0" w:type="auto"/>
        <w:tblInd w:w="108" w:type="dxa"/>
        <w:tblLayout w:type="fixed"/>
        <w:tblLook w:val="0000"/>
      </w:tblPr>
      <w:tblGrid>
        <w:gridCol w:w="2160"/>
        <w:gridCol w:w="5580"/>
        <w:gridCol w:w="720"/>
        <w:gridCol w:w="871"/>
      </w:tblGrid>
      <w:tr w:rsidR="003B71FE" w:rsidRPr="00293E19">
        <w:trPr>
          <w:trHeight w:val="514"/>
        </w:trPr>
        <w:tc>
          <w:tcPr>
            <w:tcW w:w="216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center"/>
              <w:rPr>
                <w:sz w:val="24"/>
                <w:szCs w:val="24"/>
              </w:rPr>
            </w:pPr>
            <w:r w:rsidRPr="00293E19">
              <w:rPr>
                <w:b/>
                <w:sz w:val="24"/>
                <w:szCs w:val="24"/>
              </w:rPr>
              <w:t>Бр. прилога</w:t>
            </w:r>
          </w:p>
        </w:tc>
        <w:tc>
          <w:tcPr>
            <w:tcW w:w="55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firstLine="29"/>
              <w:rPr>
                <w:sz w:val="24"/>
                <w:szCs w:val="24"/>
              </w:rPr>
            </w:pPr>
            <w:r w:rsidRPr="00293E19">
              <w:rPr>
                <w:b/>
                <w:sz w:val="24"/>
                <w:szCs w:val="24"/>
              </w:rPr>
              <w:t>Документ</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ind w:firstLine="15"/>
              <w:jc w:val="center"/>
              <w:rPr>
                <w:sz w:val="24"/>
                <w:szCs w:val="24"/>
              </w:rPr>
            </w:pPr>
            <w:r w:rsidRPr="00293E19">
              <w:rPr>
                <w:b/>
                <w:sz w:val="24"/>
                <w:szCs w:val="24"/>
              </w:rPr>
              <w:t>Прилог уз понуду</w:t>
            </w:r>
          </w:p>
        </w:tc>
      </w:tr>
      <w:tr w:rsidR="003B71FE" w:rsidRPr="00293E19">
        <w:tc>
          <w:tcPr>
            <w:tcW w:w="216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rPr>
            </w:pPr>
            <w:r w:rsidRPr="00293E19">
              <w:rPr>
                <w:b/>
                <w:sz w:val="24"/>
                <w:szCs w:val="24"/>
              </w:rPr>
              <w:t>ПРИЛОГ БР. 1</w:t>
            </w:r>
          </w:p>
        </w:tc>
        <w:tc>
          <w:tcPr>
            <w:tcW w:w="55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firstLine="29"/>
              <w:jc w:val="both"/>
              <w:rPr>
                <w:sz w:val="24"/>
                <w:szCs w:val="24"/>
                <w:lang w:val="ru-RU"/>
              </w:rPr>
            </w:pPr>
            <w:r w:rsidRPr="00293E19">
              <w:rPr>
                <w:sz w:val="24"/>
                <w:szCs w:val="24"/>
              </w:rPr>
              <w:t>И</w:t>
            </w:r>
            <w:r w:rsidRPr="00293E19">
              <w:rPr>
                <w:sz w:val="24"/>
                <w:szCs w:val="24"/>
                <w:lang w:val="ru-RU"/>
              </w:rPr>
              <w:t>звод из регистра Агенције за привредне регистре, односно извод из регистра надлежног Привредног суда</w:t>
            </w:r>
            <w:r w:rsidRPr="00293E19">
              <w:rPr>
                <w:sz w:val="24"/>
                <w:szCs w:val="24"/>
              </w:rPr>
              <w:t xml:space="preserve"> </w:t>
            </w:r>
          </w:p>
        </w:tc>
        <w:tc>
          <w:tcPr>
            <w:tcW w:w="72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да</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rPr>
            </w:pPr>
            <w:r w:rsidRPr="00293E19">
              <w:rPr>
                <w:b/>
                <w:sz w:val="24"/>
                <w:szCs w:val="24"/>
              </w:rPr>
              <w:t>ПРИЛОГ БР. 2</w:t>
            </w:r>
          </w:p>
        </w:tc>
        <w:tc>
          <w:tcPr>
            <w:tcW w:w="55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firstLine="29"/>
              <w:jc w:val="both"/>
              <w:rPr>
                <w:sz w:val="24"/>
                <w:szCs w:val="24"/>
                <w:lang w:val="ru-RU"/>
              </w:rPr>
            </w:pPr>
            <w:r w:rsidRPr="00293E19">
              <w:rPr>
                <w:sz w:val="24"/>
                <w:szCs w:val="24"/>
              </w:rPr>
              <w:t>И</w:t>
            </w:r>
            <w:r w:rsidRPr="00293E19">
              <w:rPr>
                <w:sz w:val="24"/>
                <w:szCs w:val="24"/>
                <w:lang w:val="ru-RU"/>
              </w:rPr>
              <w:t>звод из казнене евиденције, односно уверењ</w:t>
            </w:r>
            <w:r w:rsidRPr="00293E19">
              <w:rPr>
                <w:sz w:val="24"/>
                <w:szCs w:val="24"/>
              </w:rPr>
              <w:t>а</w:t>
            </w:r>
            <w:r w:rsidRPr="00293E19">
              <w:rPr>
                <w:sz w:val="24"/>
                <w:szCs w:val="24"/>
                <w:lang w:val="ru-RU"/>
              </w:rPr>
              <w:t xml:space="preserve"> надлежног суда и надлежне полицијске управе Министарства унутрашњих послова</w:t>
            </w:r>
            <w:r w:rsidRPr="00293E19">
              <w:rPr>
                <w:sz w:val="24"/>
                <w:szCs w:val="24"/>
              </w:rPr>
              <w:t xml:space="preserve"> </w:t>
            </w:r>
          </w:p>
        </w:tc>
        <w:tc>
          <w:tcPr>
            <w:tcW w:w="72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да</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не</w:t>
            </w:r>
          </w:p>
        </w:tc>
      </w:tr>
      <w:tr w:rsidR="003B71FE" w:rsidRPr="00293E19">
        <w:tc>
          <w:tcPr>
            <w:tcW w:w="2160" w:type="dxa"/>
            <w:tcBorders>
              <w:top w:val="single" w:sz="4" w:space="0" w:color="000000"/>
              <w:left w:val="single" w:sz="4" w:space="0" w:color="000000"/>
              <w:bottom w:val="single" w:sz="4" w:space="0" w:color="000000"/>
            </w:tcBorders>
            <w:shd w:val="clear" w:color="auto" w:fill="auto"/>
            <w:vAlign w:val="center"/>
          </w:tcPr>
          <w:p w:rsidR="003B71FE" w:rsidRPr="00293E19" w:rsidRDefault="004725F1">
            <w:pPr>
              <w:snapToGrid w:val="0"/>
              <w:rPr>
                <w:sz w:val="24"/>
                <w:szCs w:val="24"/>
              </w:rPr>
            </w:pPr>
            <w:r w:rsidRPr="00293E19">
              <w:rPr>
                <w:b/>
                <w:sz w:val="24"/>
                <w:szCs w:val="24"/>
              </w:rPr>
              <w:t>ПРИЛОГ БР. 3</w:t>
            </w:r>
          </w:p>
        </w:tc>
        <w:tc>
          <w:tcPr>
            <w:tcW w:w="558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firstLine="29"/>
              <w:jc w:val="both"/>
              <w:rPr>
                <w:sz w:val="24"/>
                <w:szCs w:val="24"/>
                <w:lang w:val="ru-RU"/>
              </w:rPr>
            </w:pPr>
            <w:r w:rsidRPr="00293E19">
              <w:rPr>
                <w:color w:val="000000"/>
                <w:sz w:val="24"/>
                <w:szCs w:val="24"/>
              </w:rPr>
              <w:t>У</w:t>
            </w:r>
            <w:r w:rsidRPr="00293E19">
              <w:rPr>
                <w:color w:val="000000"/>
                <w:sz w:val="24"/>
                <w:szCs w:val="24"/>
                <w:lang w:val="ru-RU"/>
              </w:rPr>
              <w:t>верењ</w:t>
            </w:r>
            <w:r w:rsidRPr="00293E19">
              <w:rPr>
                <w:color w:val="000000"/>
                <w:sz w:val="24"/>
                <w:szCs w:val="24"/>
              </w:rPr>
              <w:t>е</w:t>
            </w:r>
            <w:r w:rsidRPr="00293E19">
              <w:rPr>
                <w:color w:val="000000"/>
                <w:sz w:val="24"/>
                <w:szCs w:val="24"/>
                <w:lang w:val="ru-RU"/>
              </w:rPr>
              <w:t xml:space="preserve"> Пореске управе Министарства финансија и привреде </w:t>
            </w:r>
            <w:r w:rsidRPr="00293E19">
              <w:rPr>
                <w:color w:val="000000"/>
                <w:sz w:val="24"/>
                <w:szCs w:val="24"/>
              </w:rPr>
              <w:t>о</w:t>
            </w:r>
            <w:r w:rsidRPr="00293E19">
              <w:rPr>
                <w:color w:val="000000"/>
                <w:sz w:val="24"/>
                <w:szCs w:val="24"/>
                <w:lang w:val="ru-RU"/>
              </w:rPr>
              <w:t xml:space="preserve"> измир</w:t>
            </w:r>
            <w:r w:rsidRPr="00293E19">
              <w:rPr>
                <w:color w:val="000000"/>
                <w:sz w:val="24"/>
                <w:szCs w:val="24"/>
              </w:rPr>
              <w:t>ењу</w:t>
            </w:r>
            <w:r w:rsidRPr="00293E19">
              <w:rPr>
                <w:color w:val="000000"/>
                <w:sz w:val="24"/>
                <w:szCs w:val="24"/>
                <w:lang w:val="ru-RU"/>
              </w:rPr>
              <w:t xml:space="preserve"> доспел</w:t>
            </w:r>
            <w:r w:rsidRPr="00293E19">
              <w:rPr>
                <w:color w:val="000000"/>
                <w:sz w:val="24"/>
                <w:szCs w:val="24"/>
              </w:rPr>
              <w:t>их</w:t>
            </w:r>
            <w:r w:rsidRPr="00293E19">
              <w:rPr>
                <w:color w:val="000000"/>
                <w:sz w:val="24"/>
                <w:szCs w:val="24"/>
                <w:lang w:val="ru-RU"/>
              </w:rPr>
              <w:t xml:space="preserve"> порез</w:t>
            </w:r>
            <w:r w:rsidRPr="00293E19">
              <w:rPr>
                <w:color w:val="000000"/>
                <w:sz w:val="24"/>
                <w:szCs w:val="24"/>
              </w:rPr>
              <w:t>а</w:t>
            </w:r>
            <w:r w:rsidRPr="00293E19">
              <w:rPr>
                <w:color w:val="000000"/>
                <w:sz w:val="24"/>
                <w:szCs w:val="24"/>
                <w:lang w:val="ru-RU"/>
              </w:rPr>
              <w:t xml:space="preserve"> и допринос</w:t>
            </w:r>
            <w:r w:rsidRPr="00293E19">
              <w:rPr>
                <w:color w:val="000000"/>
                <w:sz w:val="24"/>
                <w:szCs w:val="24"/>
              </w:rPr>
              <w:t>а</w:t>
            </w:r>
            <w:r w:rsidRPr="00293E19">
              <w:rPr>
                <w:color w:val="000000"/>
                <w:sz w:val="24"/>
                <w:szCs w:val="24"/>
                <w:lang w:val="ru-RU"/>
              </w:rPr>
              <w:t xml:space="preserve"> и уверењ</w:t>
            </w:r>
            <w:r w:rsidRPr="00293E19">
              <w:rPr>
                <w:color w:val="000000"/>
                <w:sz w:val="24"/>
                <w:szCs w:val="24"/>
              </w:rPr>
              <w:t>е</w:t>
            </w:r>
            <w:r w:rsidRPr="00293E19">
              <w:rPr>
                <w:color w:val="000000"/>
                <w:sz w:val="24"/>
                <w:szCs w:val="24"/>
                <w:lang w:val="ru-RU"/>
              </w:rPr>
              <w:t xml:space="preserve"> надлежне локалне самоуправе </w:t>
            </w:r>
            <w:r w:rsidRPr="00293E19">
              <w:rPr>
                <w:color w:val="000000"/>
                <w:sz w:val="24"/>
                <w:szCs w:val="24"/>
              </w:rPr>
              <w:t>о измирењу</w:t>
            </w:r>
            <w:r w:rsidRPr="00293E19">
              <w:rPr>
                <w:color w:val="000000"/>
                <w:sz w:val="24"/>
                <w:szCs w:val="24"/>
                <w:lang w:val="ru-RU"/>
              </w:rPr>
              <w:t xml:space="preserve"> обавез</w:t>
            </w:r>
            <w:r w:rsidRPr="00293E19">
              <w:rPr>
                <w:color w:val="000000"/>
                <w:sz w:val="24"/>
                <w:szCs w:val="24"/>
              </w:rPr>
              <w:t>а</w:t>
            </w:r>
            <w:r w:rsidRPr="00293E19">
              <w:rPr>
                <w:color w:val="000000"/>
                <w:sz w:val="24"/>
                <w:szCs w:val="24"/>
                <w:lang w:val="ru-RU"/>
              </w:rPr>
              <w:t xml:space="preserve"> по основу изворних локалних јавних прихода</w:t>
            </w:r>
            <w:r w:rsidRPr="00293E19">
              <w:rPr>
                <w:bCs/>
                <w:color w:val="000000"/>
                <w:sz w:val="24"/>
                <w:szCs w:val="24"/>
                <w:lang w:val="ru-RU"/>
              </w:rPr>
              <w:t xml:space="preserve"> </w:t>
            </w:r>
          </w:p>
        </w:tc>
        <w:tc>
          <w:tcPr>
            <w:tcW w:w="72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да</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jc w:val="right"/>
              <w:rPr>
                <w:sz w:val="24"/>
                <w:szCs w:val="24"/>
              </w:rPr>
            </w:pPr>
            <w:r w:rsidRPr="00293E19">
              <w:rPr>
                <w:sz w:val="24"/>
                <w:szCs w:val="24"/>
              </w:rPr>
              <w:t>не</w:t>
            </w:r>
          </w:p>
        </w:tc>
      </w:tr>
    </w:tbl>
    <w:p w:rsidR="003B71FE" w:rsidRPr="00293E19" w:rsidRDefault="003B71FE">
      <w:pPr>
        <w:tabs>
          <w:tab w:val="left" w:pos="1170"/>
        </w:tabs>
        <w:ind w:left="-60"/>
        <w:jc w:val="center"/>
        <w:rPr>
          <w:sz w:val="24"/>
          <w:szCs w:val="24"/>
        </w:rPr>
      </w:pPr>
    </w:p>
    <w:p w:rsidR="003B71FE" w:rsidRPr="00293E19" w:rsidRDefault="003B71FE">
      <w:pPr>
        <w:spacing w:line="245" w:lineRule="exact"/>
        <w:ind w:right="15"/>
        <w:jc w:val="both"/>
        <w:rPr>
          <w:iCs/>
          <w:sz w:val="24"/>
          <w:szCs w:val="24"/>
          <w:lang w:val="sr-Cyrl-CS"/>
        </w:rPr>
      </w:pPr>
    </w:p>
    <w:p w:rsidR="003B71FE" w:rsidRPr="00293E19" w:rsidRDefault="003B71FE">
      <w:pPr>
        <w:spacing w:line="245" w:lineRule="exact"/>
        <w:ind w:right="15"/>
        <w:jc w:val="both"/>
        <w:rPr>
          <w:iCs/>
          <w:sz w:val="24"/>
          <w:szCs w:val="24"/>
          <w:lang w:val="sr-Cyrl-CS"/>
        </w:rPr>
      </w:pPr>
    </w:p>
    <w:p w:rsidR="003B71FE" w:rsidRPr="00293E19" w:rsidRDefault="003B71FE">
      <w:pPr>
        <w:spacing w:line="245" w:lineRule="exact"/>
        <w:ind w:right="15"/>
        <w:jc w:val="both"/>
        <w:rPr>
          <w:iCs/>
          <w:sz w:val="24"/>
          <w:szCs w:val="24"/>
          <w:lang w:val="sr-Cyrl-CS"/>
        </w:rPr>
      </w:pPr>
      <w:r w:rsidRPr="00293E19">
        <w:rPr>
          <w:iCs/>
          <w:sz w:val="24"/>
          <w:szCs w:val="24"/>
          <w:lang w:val="sr-Cyrl-CS"/>
        </w:rPr>
        <w:t>Образац</w:t>
      </w:r>
      <w:r w:rsidRPr="00293E19">
        <w:rPr>
          <w:iCs/>
          <w:spacing w:val="48"/>
          <w:sz w:val="24"/>
          <w:szCs w:val="24"/>
          <w:lang w:val="sr-Cyrl-CS"/>
        </w:rPr>
        <w:t xml:space="preserve"> </w:t>
      </w:r>
      <w:r w:rsidRPr="00293E19">
        <w:rPr>
          <w:iCs/>
          <w:sz w:val="24"/>
          <w:szCs w:val="24"/>
          <w:lang w:val="sr-Cyrl-CS"/>
        </w:rPr>
        <w:t>копирати</w:t>
      </w:r>
      <w:r w:rsidRPr="00293E19">
        <w:rPr>
          <w:iCs/>
          <w:spacing w:val="48"/>
          <w:sz w:val="24"/>
          <w:szCs w:val="24"/>
          <w:lang w:val="sr-Cyrl-CS"/>
        </w:rPr>
        <w:t xml:space="preserve"> </w:t>
      </w:r>
      <w:r w:rsidRPr="00293E19">
        <w:rPr>
          <w:iCs/>
          <w:sz w:val="24"/>
          <w:szCs w:val="24"/>
          <w:lang w:val="sr-Cyrl-CS"/>
        </w:rPr>
        <w:t>у</w:t>
      </w:r>
      <w:r w:rsidRPr="00293E19">
        <w:rPr>
          <w:iCs/>
          <w:spacing w:val="47"/>
          <w:sz w:val="24"/>
          <w:szCs w:val="24"/>
          <w:lang w:val="sr-Cyrl-CS"/>
        </w:rPr>
        <w:t xml:space="preserve"> </w:t>
      </w:r>
      <w:r w:rsidRPr="00293E19">
        <w:rPr>
          <w:iCs/>
          <w:sz w:val="24"/>
          <w:szCs w:val="24"/>
          <w:lang w:val="sr-Cyrl-CS"/>
        </w:rPr>
        <w:t>потреб</w:t>
      </w:r>
      <w:r w:rsidRPr="00293E19">
        <w:rPr>
          <w:iCs/>
          <w:spacing w:val="1"/>
          <w:sz w:val="24"/>
          <w:szCs w:val="24"/>
          <w:lang w:val="sr-Cyrl-CS"/>
        </w:rPr>
        <w:t>н</w:t>
      </w:r>
      <w:r w:rsidRPr="00293E19">
        <w:rPr>
          <w:iCs/>
          <w:sz w:val="24"/>
          <w:szCs w:val="24"/>
          <w:lang w:val="sr-Cyrl-CS"/>
        </w:rPr>
        <w:t>ом</w:t>
      </w:r>
      <w:r w:rsidRPr="00293E19">
        <w:rPr>
          <w:iCs/>
          <w:spacing w:val="48"/>
          <w:sz w:val="24"/>
          <w:szCs w:val="24"/>
          <w:lang w:val="sr-Cyrl-CS"/>
        </w:rPr>
        <w:t xml:space="preserve"> </w:t>
      </w:r>
      <w:r w:rsidRPr="00293E19">
        <w:rPr>
          <w:iCs/>
          <w:sz w:val="24"/>
          <w:szCs w:val="24"/>
          <w:lang w:val="sr-Cyrl-CS"/>
        </w:rPr>
        <w:t>броју</w:t>
      </w:r>
      <w:r w:rsidRPr="00293E19">
        <w:rPr>
          <w:iCs/>
          <w:spacing w:val="47"/>
          <w:sz w:val="24"/>
          <w:szCs w:val="24"/>
          <w:lang w:val="sr-Cyrl-CS"/>
        </w:rPr>
        <w:t xml:space="preserve"> </w:t>
      </w:r>
      <w:r w:rsidRPr="00293E19">
        <w:rPr>
          <w:iCs/>
          <w:sz w:val="24"/>
          <w:szCs w:val="24"/>
          <w:lang w:val="sr-Cyrl-CS"/>
        </w:rPr>
        <w:t>примерака</w:t>
      </w:r>
      <w:r w:rsidRPr="00293E19">
        <w:rPr>
          <w:iCs/>
          <w:spacing w:val="48"/>
          <w:sz w:val="24"/>
          <w:szCs w:val="24"/>
          <w:lang w:val="sr-Cyrl-CS"/>
        </w:rPr>
        <w:t xml:space="preserve"> </w:t>
      </w:r>
      <w:r w:rsidRPr="00293E19">
        <w:rPr>
          <w:iCs/>
          <w:sz w:val="24"/>
          <w:szCs w:val="24"/>
          <w:lang w:val="sr-Cyrl-CS"/>
        </w:rPr>
        <w:t>за</w:t>
      </w:r>
      <w:r w:rsidRPr="00293E19">
        <w:rPr>
          <w:iCs/>
          <w:spacing w:val="48"/>
          <w:sz w:val="24"/>
          <w:szCs w:val="24"/>
          <w:lang w:val="sr-Cyrl-CS"/>
        </w:rPr>
        <w:t xml:space="preserve"> </w:t>
      </w:r>
      <w:r w:rsidRPr="00293E19">
        <w:rPr>
          <w:iCs/>
          <w:sz w:val="24"/>
          <w:szCs w:val="24"/>
          <w:lang w:val="sr-Cyrl-CS"/>
        </w:rPr>
        <w:t>по</w:t>
      </w:r>
      <w:r w:rsidRPr="00293E19">
        <w:rPr>
          <w:iCs/>
          <w:spacing w:val="1"/>
          <w:sz w:val="24"/>
          <w:szCs w:val="24"/>
          <w:lang w:val="sr-Cyrl-CS"/>
        </w:rPr>
        <w:t>д</w:t>
      </w:r>
      <w:r w:rsidRPr="00293E19">
        <w:rPr>
          <w:iCs/>
          <w:sz w:val="24"/>
          <w:szCs w:val="24"/>
          <w:lang w:val="sr-Cyrl-CS"/>
        </w:rPr>
        <w:t>извођа</w:t>
      </w:r>
      <w:r w:rsidRPr="00293E19">
        <w:rPr>
          <w:iCs/>
          <w:spacing w:val="1"/>
          <w:sz w:val="24"/>
          <w:szCs w:val="24"/>
          <w:lang w:val="sr-Cyrl-CS"/>
        </w:rPr>
        <w:t>ч</w:t>
      </w:r>
      <w:r w:rsidRPr="00293E19">
        <w:rPr>
          <w:iCs/>
          <w:sz w:val="24"/>
          <w:szCs w:val="24"/>
          <w:lang w:val="sr-Cyrl-CS"/>
        </w:rPr>
        <w:t>е</w:t>
      </w:r>
      <w:r w:rsidRPr="00293E19">
        <w:rPr>
          <w:iCs/>
          <w:spacing w:val="47"/>
          <w:sz w:val="24"/>
          <w:szCs w:val="24"/>
          <w:lang w:val="sr-Cyrl-CS"/>
        </w:rPr>
        <w:t xml:space="preserve"> </w:t>
      </w:r>
      <w:r w:rsidRPr="00293E19">
        <w:rPr>
          <w:iCs/>
          <w:spacing w:val="-3"/>
          <w:sz w:val="24"/>
          <w:szCs w:val="24"/>
          <w:lang w:val="sr-Cyrl-CS"/>
        </w:rPr>
        <w:t>у</w:t>
      </w:r>
      <w:r w:rsidRPr="00293E19">
        <w:rPr>
          <w:iCs/>
          <w:sz w:val="24"/>
          <w:szCs w:val="24"/>
          <w:lang w:val="sr-Cyrl-CS"/>
        </w:rPr>
        <w:t>ко</w:t>
      </w:r>
      <w:r w:rsidRPr="00293E19">
        <w:rPr>
          <w:iCs/>
          <w:spacing w:val="1"/>
          <w:sz w:val="24"/>
          <w:szCs w:val="24"/>
          <w:lang w:val="sr-Cyrl-CS"/>
        </w:rPr>
        <w:t>л</w:t>
      </w:r>
      <w:r w:rsidRPr="00293E19">
        <w:rPr>
          <w:iCs/>
          <w:sz w:val="24"/>
          <w:szCs w:val="24"/>
          <w:lang w:val="sr-Cyrl-CS"/>
        </w:rPr>
        <w:t>ико</w:t>
      </w:r>
      <w:r w:rsidRPr="00293E19">
        <w:rPr>
          <w:iCs/>
          <w:spacing w:val="48"/>
          <w:sz w:val="24"/>
          <w:szCs w:val="24"/>
          <w:lang w:val="sr-Cyrl-CS"/>
        </w:rPr>
        <w:t xml:space="preserve"> </w:t>
      </w:r>
      <w:r w:rsidRPr="00293E19">
        <w:rPr>
          <w:iCs/>
          <w:sz w:val="24"/>
          <w:szCs w:val="24"/>
          <w:lang w:val="sr-Cyrl-CS"/>
        </w:rPr>
        <w:t>п</w:t>
      </w:r>
      <w:r w:rsidRPr="00293E19">
        <w:rPr>
          <w:iCs/>
          <w:spacing w:val="-2"/>
          <w:sz w:val="24"/>
          <w:szCs w:val="24"/>
          <w:lang w:val="sr-Cyrl-CS"/>
        </w:rPr>
        <w:t>о</w:t>
      </w:r>
      <w:r w:rsidRPr="00293E19">
        <w:rPr>
          <w:iCs/>
          <w:spacing w:val="1"/>
          <w:sz w:val="24"/>
          <w:szCs w:val="24"/>
          <w:lang w:val="sr-Cyrl-CS"/>
        </w:rPr>
        <w:t>н</w:t>
      </w:r>
      <w:r w:rsidRPr="00293E19">
        <w:rPr>
          <w:iCs/>
          <w:sz w:val="24"/>
          <w:szCs w:val="24"/>
          <w:lang w:val="sr-Cyrl-CS"/>
        </w:rPr>
        <w:t xml:space="preserve">уђач </w:t>
      </w:r>
      <w:r w:rsidRPr="00293E19">
        <w:rPr>
          <w:iCs/>
          <w:spacing w:val="1"/>
          <w:sz w:val="24"/>
          <w:szCs w:val="24"/>
          <w:lang w:val="sr-Cyrl-CS"/>
        </w:rPr>
        <w:t>н</w:t>
      </w:r>
      <w:r w:rsidRPr="00293E19">
        <w:rPr>
          <w:iCs/>
          <w:sz w:val="24"/>
          <w:szCs w:val="24"/>
          <w:lang w:val="sr-Cyrl-CS"/>
        </w:rPr>
        <w:t>аступа са по</w:t>
      </w:r>
      <w:r w:rsidRPr="00293E19">
        <w:rPr>
          <w:iCs/>
          <w:spacing w:val="1"/>
          <w:sz w:val="24"/>
          <w:szCs w:val="24"/>
          <w:lang w:val="sr-Cyrl-CS"/>
        </w:rPr>
        <w:t>д</w:t>
      </w:r>
      <w:r w:rsidRPr="00293E19">
        <w:rPr>
          <w:iCs/>
          <w:sz w:val="24"/>
          <w:szCs w:val="24"/>
          <w:lang w:val="sr-Cyrl-CS"/>
        </w:rPr>
        <w:t>извођа</w:t>
      </w:r>
      <w:r w:rsidRPr="00293E19">
        <w:rPr>
          <w:iCs/>
          <w:spacing w:val="3"/>
          <w:sz w:val="24"/>
          <w:szCs w:val="24"/>
          <w:lang w:val="sr-Cyrl-CS"/>
        </w:rPr>
        <w:t>ч</w:t>
      </w:r>
      <w:r w:rsidRPr="00293E19">
        <w:rPr>
          <w:iCs/>
          <w:sz w:val="24"/>
          <w:szCs w:val="24"/>
          <w:lang w:val="sr-Cyrl-CS"/>
        </w:rPr>
        <w:t>има.</w:t>
      </w:r>
    </w:p>
    <w:p w:rsidR="003B71FE" w:rsidRPr="00293E19" w:rsidRDefault="003B71FE">
      <w:pPr>
        <w:spacing w:line="264" w:lineRule="auto"/>
        <w:ind w:right="15"/>
        <w:jc w:val="both"/>
        <w:rPr>
          <w:b/>
          <w:iCs/>
          <w:sz w:val="24"/>
          <w:szCs w:val="24"/>
          <w:lang w:val="sr-Cyrl-CS"/>
        </w:rPr>
      </w:pPr>
      <w:r w:rsidRPr="00293E19">
        <w:rPr>
          <w:iCs/>
          <w:sz w:val="24"/>
          <w:szCs w:val="24"/>
          <w:lang w:val="sr-Cyrl-CS"/>
        </w:rPr>
        <w:t>Образац   потпи</w:t>
      </w:r>
      <w:r w:rsidRPr="00293E19">
        <w:rPr>
          <w:iCs/>
          <w:spacing w:val="1"/>
          <w:sz w:val="24"/>
          <w:szCs w:val="24"/>
          <w:lang w:val="sr-Cyrl-CS"/>
        </w:rPr>
        <w:t>с</w:t>
      </w:r>
      <w:r w:rsidRPr="00293E19">
        <w:rPr>
          <w:iCs/>
          <w:sz w:val="24"/>
          <w:szCs w:val="24"/>
          <w:lang w:val="sr-Cyrl-CS"/>
        </w:rPr>
        <w:t xml:space="preserve">ује </w:t>
      </w:r>
      <w:r w:rsidRPr="00293E19">
        <w:rPr>
          <w:iCs/>
          <w:spacing w:val="59"/>
          <w:sz w:val="24"/>
          <w:szCs w:val="24"/>
          <w:lang w:val="sr-Cyrl-CS"/>
        </w:rPr>
        <w:t xml:space="preserve"> </w:t>
      </w:r>
      <w:r w:rsidRPr="00293E19">
        <w:rPr>
          <w:iCs/>
          <w:sz w:val="24"/>
          <w:szCs w:val="24"/>
          <w:lang w:val="sr-Cyrl-CS"/>
        </w:rPr>
        <w:t xml:space="preserve">и  </w:t>
      </w:r>
      <w:r w:rsidRPr="00293E19">
        <w:rPr>
          <w:iCs/>
          <w:spacing w:val="2"/>
          <w:sz w:val="24"/>
          <w:szCs w:val="24"/>
          <w:lang w:val="sr-Cyrl-CS"/>
        </w:rPr>
        <w:t xml:space="preserve"> </w:t>
      </w:r>
      <w:r w:rsidRPr="00293E19">
        <w:rPr>
          <w:iCs/>
          <w:sz w:val="24"/>
          <w:szCs w:val="24"/>
          <w:lang w:val="sr-Cyrl-CS"/>
        </w:rPr>
        <w:t xml:space="preserve">оверава   </w:t>
      </w:r>
      <w:r w:rsidRPr="00293E19">
        <w:rPr>
          <w:iCs/>
          <w:spacing w:val="2"/>
          <w:sz w:val="24"/>
          <w:szCs w:val="24"/>
          <w:lang w:val="sr-Cyrl-CS"/>
        </w:rPr>
        <w:t>о</w:t>
      </w:r>
      <w:r w:rsidRPr="00293E19">
        <w:rPr>
          <w:iCs/>
          <w:sz w:val="24"/>
          <w:szCs w:val="24"/>
          <w:lang w:val="sr-Cyrl-CS"/>
        </w:rPr>
        <w:t>в</w:t>
      </w:r>
      <w:r w:rsidRPr="00293E19">
        <w:rPr>
          <w:iCs/>
          <w:spacing w:val="1"/>
          <w:sz w:val="24"/>
          <w:szCs w:val="24"/>
          <w:lang w:val="sr-Cyrl-CS"/>
        </w:rPr>
        <w:t>л</w:t>
      </w:r>
      <w:r w:rsidRPr="00293E19">
        <w:rPr>
          <w:iCs/>
          <w:sz w:val="24"/>
          <w:szCs w:val="24"/>
          <w:lang w:val="sr-Cyrl-CS"/>
        </w:rPr>
        <w:t>ашће</w:t>
      </w:r>
      <w:r w:rsidRPr="00293E19">
        <w:rPr>
          <w:iCs/>
          <w:spacing w:val="1"/>
          <w:sz w:val="24"/>
          <w:szCs w:val="24"/>
          <w:lang w:val="sr-Cyrl-CS"/>
        </w:rPr>
        <w:t>н</w:t>
      </w:r>
      <w:r w:rsidRPr="00293E19">
        <w:rPr>
          <w:iCs/>
          <w:sz w:val="24"/>
          <w:szCs w:val="24"/>
          <w:lang w:val="sr-Cyrl-CS"/>
        </w:rPr>
        <w:t xml:space="preserve">о  </w:t>
      </w:r>
      <w:r w:rsidRPr="00293E19">
        <w:rPr>
          <w:iCs/>
          <w:spacing w:val="2"/>
          <w:sz w:val="24"/>
          <w:szCs w:val="24"/>
          <w:lang w:val="sr-Cyrl-CS"/>
        </w:rPr>
        <w:t xml:space="preserve"> </w:t>
      </w:r>
      <w:r w:rsidRPr="00293E19">
        <w:rPr>
          <w:iCs/>
          <w:spacing w:val="1"/>
          <w:sz w:val="24"/>
          <w:szCs w:val="24"/>
          <w:lang w:val="sr-Cyrl-CS"/>
        </w:rPr>
        <w:t>л</w:t>
      </w:r>
      <w:r w:rsidRPr="00293E19">
        <w:rPr>
          <w:iCs/>
          <w:sz w:val="24"/>
          <w:szCs w:val="24"/>
          <w:lang w:val="sr-Cyrl-CS"/>
        </w:rPr>
        <w:t xml:space="preserve">ице </w:t>
      </w:r>
      <w:r w:rsidRPr="00293E19">
        <w:rPr>
          <w:iCs/>
          <w:spacing w:val="59"/>
          <w:sz w:val="24"/>
          <w:szCs w:val="24"/>
          <w:lang w:val="sr-Cyrl-CS"/>
        </w:rPr>
        <w:t xml:space="preserve"> </w:t>
      </w:r>
      <w:r w:rsidRPr="00293E19">
        <w:rPr>
          <w:iCs/>
          <w:sz w:val="24"/>
          <w:szCs w:val="24"/>
          <w:lang w:val="sr-Cyrl-CS"/>
        </w:rPr>
        <w:t>по</w:t>
      </w:r>
      <w:r w:rsidRPr="00293E19">
        <w:rPr>
          <w:iCs/>
          <w:spacing w:val="1"/>
          <w:sz w:val="24"/>
          <w:szCs w:val="24"/>
          <w:lang w:val="sr-Cyrl-CS"/>
        </w:rPr>
        <w:t>н</w:t>
      </w:r>
      <w:r w:rsidRPr="00293E19">
        <w:rPr>
          <w:iCs/>
          <w:sz w:val="24"/>
          <w:szCs w:val="24"/>
          <w:lang w:val="sr-Cyrl-CS"/>
        </w:rPr>
        <w:t>уђа</w:t>
      </w:r>
      <w:r w:rsidRPr="00293E19">
        <w:rPr>
          <w:iCs/>
          <w:spacing w:val="1"/>
          <w:sz w:val="24"/>
          <w:szCs w:val="24"/>
          <w:lang w:val="sr-Cyrl-CS"/>
        </w:rPr>
        <w:t>ч</w:t>
      </w:r>
      <w:r w:rsidRPr="00293E19">
        <w:rPr>
          <w:iCs/>
          <w:sz w:val="24"/>
          <w:szCs w:val="24"/>
          <w:lang w:val="sr-Cyrl-CS"/>
        </w:rPr>
        <w:t>а   и</w:t>
      </w:r>
      <w:r w:rsidRPr="00293E19">
        <w:rPr>
          <w:iCs/>
          <w:spacing w:val="1"/>
          <w:sz w:val="24"/>
          <w:szCs w:val="24"/>
          <w:lang w:val="sr-Cyrl-CS"/>
        </w:rPr>
        <w:t>л</w:t>
      </w:r>
      <w:r w:rsidRPr="00293E19">
        <w:rPr>
          <w:iCs/>
          <w:sz w:val="24"/>
          <w:szCs w:val="24"/>
          <w:lang w:val="sr-Cyrl-CS"/>
        </w:rPr>
        <w:t>и   ов</w:t>
      </w:r>
      <w:r w:rsidRPr="00293E19">
        <w:rPr>
          <w:iCs/>
          <w:spacing w:val="1"/>
          <w:sz w:val="24"/>
          <w:szCs w:val="24"/>
          <w:lang w:val="sr-Cyrl-CS"/>
        </w:rPr>
        <w:t>л</w:t>
      </w:r>
      <w:r w:rsidRPr="00293E19">
        <w:rPr>
          <w:iCs/>
          <w:sz w:val="24"/>
          <w:szCs w:val="24"/>
          <w:lang w:val="sr-Cyrl-CS"/>
        </w:rPr>
        <w:t>ашће</w:t>
      </w:r>
      <w:r w:rsidRPr="00293E19">
        <w:rPr>
          <w:iCs/>
          <w:spacing w:val="1"/>
          <w:sz w:val="24"/>
          <w:szCs w:val="24"/>
          <w:lang w:val="sr-Cyrl-CS"/>
        </w:rPr>
        <w:t>н</w:t>
      </w:r>
      <w:r w:rsidRPr="00293E19">
        <w:rPr>
          <w:iCs/>
          <w:sz w:val="24"/>
          <w:szCs w:val="24"/>
          <w:lang w:val="sr-Cyrl-CS"/>
        </w:rPr>
        <w:t xml:space="preserve">о   </w:t>
      </w:r>
      <w:r w:rsidRPr="00293E19">
        <w:rPr>
          <w:iCs/>
          <w:spacing w:val="1"/>
          <w:sz w:val="24"/>
          <w:szCs w:val="24"/>
          <w:lang w:val="sr-Cyrl-CS"/>
        </w:rPr>
        <w:t>л</w:t>
      </w:r>
      <w:r w:rsidRPr="00293E19">
        <w:rPr>
          <w:iCs/>
          <w:sz w:val="24"/>
          <w:szCs w:val="24"/>
          <w:lang w:val="sr-Cyrl-CS"/>
        </w:rPr>
        <w:t>ице по</w:t>
      </w:r>
      <w:r w:rsidRPr="00293E19">
        <w:rPr>
          <w:iCs/>
          <w:spacing w:val="1"/>
          <w:sz w:val="24"/>
          <w:szCs w:val="24"/>
          <w:lang w:val="sr-Cyrl-CS"/>
        </w:rPr>
        <w:t>д</w:t>
      </w:r>
      <w:r w:rsidRPr="00293E19">
        <w:rPr>
          <w:iCs/>
          <w:sz w:val="24"/>
          <w:szCs w:val="24"/>
          <w:lang w:val="sr-Cyrl-CS"/>
        </w:rPr>
        <w:t>извођа</w:t>
      </w:r>
      <w:r w:rsidRPr="00293E19">
        <w:rPr>
          <w:iCs/>
          <w:spacing w:val="1"/>
          <w:sz w:val="24"/>
          <w:szCs w:val="24"/>
          <w:lang w:val="sr-Cyrl-CS"/>
        </w:rPr>
        <w:t>ч</w:t>
      </w:r>
      <w:r w:rsidRPr="00293E19">
        <w:rPr>
          <w:iCs/>
          <w:sz w:val="24"/>
          <w:szCs w:val="24"/>
          <w:lang w:val="sr-Cyrl-CS"/>
        </w:rPr>
        <w:t>а.</w:t>
      </w:r>
    </w:p>
    <w:p w:rsidR="003B71FE" w:rsidRPr="00293E19" w:rsidRDefault="003B71FE">
      <w:pPr>
        <w:jc w:val="both"/>
        <w:rPr>
          <w:b/>
          <w:iCs/>
          <w:sz w:val="24"/>
          <w:szCs w:val="24"/>
          <w:lang w:val="sr-Cyrl-CS"/>
        </w:rPr>
      </w:pPr>
    </w:p>
    <w:p w:rsidR="003B71FE" w:rsidRPr="00293E19" w:rsidRDefault="003B71FE">
      <w:pPr>
        <w:jc w:val="both"/>
        <w:rPr>
          <w:b/>
          <w:iCs/>
          <w:sz w:val="24"/>
          <w:szCs w:val="24"/>
          <w:lang w:val="sr-Cyrl-CS"/>
        </w:rPr>
      </w:pPr>
    </w:p>
    <w:p w:rsidR="003B71FE" w:rsidRPr="00293E19" w:rsidRDefault="003B71FE">
      <w:pPr>
        <w:jc w:val="both"/>
        <w:rPr>
          <w:b/>
          <w:sz w:val="24"/>
          <w:szCs w:val="24"/>
          <w:lang w:val="sr-Cyrl-CS"/>
        </w:rPr>
      </w:pPr>
    </w:p>
    <w:tbl>
      <w:tblPr>
        <w:tblW w:w="0" w:type="auto"/>
        <w:tblLayout w:type="fixed"/>
        <w:tblLook w:val="0000"/>
      </w:tblPr>
      <w:tblGrid>
        <w:gridCol w:w="4644"/>
        <w:gridCol w:w="4644"/>
      </w:tblGrid>
      <w:tr w:rsidR="003B71FE" w:rsidRPr="00293E19">
        <w:tc>
          <w:tcPr>
            <w:tcW w:w="4644" w:type="dxa"/>
            <w:shd w:val="clear" w:color="auto" w:fill="auto"/>
          </w:tcPr>
          <w:p w:rsidR="003B71FE" w:rsidRPr="00293E19" w:rsidRDefault="003B71FE">
            <w:pPr>
              <w:tabs>
                <w:tab w:val="left" w:pos="1170"/>
              </w:tabs>
              <w:snapToGrid w:val="0"/>
              <w:jc w:val="both"/>
              <w:rPr>
                <w:b/>
                <w:sz w:val="24"/>
                <w:szCs w:val="24"/>
                <w:lang w:val="sr-Cyrl-CS"/>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4725F1" w:rsidRPr="00293E19" w:rsidRDefault="004725F1">
      <w:pPr>
        <w:rPr>
          <w:b/>
          <w:sz w:val="24"/>
          <w:szCs w:val="24"/>
        </w:rPr>
      </w:pPr>
    </w:p>
    <w:p w:rsidR="004725F1" w:rsidRPr="00293E19" w:rsidRDefault="004725F1">
      <w:pPr>
        <w:rPr>
          <w:b/>
          <w:sz w:val="24"/>
          <w:szCs w:val="24"/>
        </w:rPr>
      </w:pPr>
    </w:p>
    <w:p w:rsidR="004725F1" w:rsidRPr="00293E19" w:rsidRDefault="004725F1">
      <w:pPr>
        <w:rPr>
          <w:b/>
          <w:sz w:val="24"/>
          <w:szCs w:val="24"/>
        </w:rPr>
      </w:pPr>
    </w:p>
    <w:p w:rsidR="004725F1" w:rsidRPr="00293E19" w:rsidRDefault="004725F1">
      <w:pPr>
        <w:rPr>
          <w:b/>
          <w:sz w:val="24"/>
          <w:szCs w:val="24"/>
        </w:rPr>
      </w:pPr>
    </w:p>
    <w:p w:rsidR="004725F1" w:rsidRPr="00293E19" w:rsidRDefault="004725F1">
      <w:pPr>
        <w:rPr>
          <w:b/>
          <w:sz w:val="24"/>
          <w:szCs w:val="24"/>
        </w:rPr>
      </w:pPr>
    </w:p>
    <w:p w:rsidR="003B71FE" w:rsidRPr="00293E19" w:rsidRDefault="003B71FE">
      <w:pPr>
        <w:rPr>
          <w:b/>
          <w:sz w:val="24"/>
          <w:szCs w:val="24"/>
          <w:lang w:val="sr-Cyrl-CS"/>
        </w:rPr>
      </w:pPr>
      <w:r w:rsidRPr="00293E19">
        <w:rPr>
          <w:b/>
          <w:sz w:val="24"/>
          <w:szCs w:val="24"/>
          <w:lang w:val="sr-Cyrl-CS"/>
        </w:rPr>
        <w:lastRenderedPageBreak/>
        <w:t xml:space="preserve">Образац бр. </w:t>
      </w:r>
      <w:r w:rsidRPr="00293E19">
        <w:rPr>
          <w:b/>
          <w:sz w:val="24"/>
          <w:szCs w:val="24"/>
          <w:lang w:val="ru-RU"/>
        </w:rPr>
        <w:t>3</w:t>
      </w:r>
      <w:r w:rsidRPr="00293E19">
        <w:rPr>
          <w:b/>
          <w:sz w:val="24"/>
          <w:szCs w:val="24"/>
          <w:lang w:val="sr-Cyrl-CS"/>
        </w:rPr>
        <w:t>.</w:t>
      </w:r>
    </w:p>
    <w:p w:rsidR="003B71FE" w:rsidRPr="00293E19" w:rsidRDefault="003B71FE">
      <w:pPr>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ПОДАЦИ О ПОНУЂАЧУ</w:t>
      </w: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p>
    <w:p w:rsidR="003B71FE" w:rsidRPr="00293E19" w:rsidRDefault="003B71FE">
      <w:pPr>
        <w:widowControl/>
        <w:autoSpaceDE/>
        <w:ind w:right="729" w:firstLine="2552"/>
        <w:jc w:val="both"/>
        <w:rPr>
          <w:sz w:val="24"/>
          <w:szCs w:val="24"/>
          <w:lang w:val="ru-RU"/>
        </w:rPr>
      </w:pPr>
      <w:r w:rsidRPr="00293E19">
        <w:rPr>
          <w:sz w:val="24"/>
          <w:szCs w:val="24"/>
          <w:lang w:val="ru-RU"/>
        </w:rPr>
        <w:t>КОЈИ НАСТУПА САМОСТАЛНО</w:t>
      </w:r>
    </w:p>
    <w:p w:rsidR="003B71FE" w:rsidRPr="00293E19" w:rsidRDefault="003B71FE">
      <w:pPr>
        <w:widowControl/>
        <w:autoSpaceDE/>
        <w:ind w:left="2520" w:right="729"/>
        <w:jc w:val="both"/>
        <w:rPr>
          <w:sz w:val="24"/>
          <w:szCs w:val="24"/>
          <w:lang w:val="ru-RU"/>
        </w:rPr>
      </w:pPr>
      <w:r w:rsidRPr="00293E19">
        <w:rPr>
          <w:sz w:val="24"/>
          <w:szCs w:val="24"/>
          <w:lang w:val="ru-RU"/>
        </w:rPr>
        <w:t>КОЈИ НАСТУПА СА ПОДИЗВОЂАЧИМА</w:t>
      </w:r>
    </w:p>
    <w:p w:rsidR="003B71FE" w:rsidRPr="00293E19" w:rsidRDefault="003B71FE">
      <w:pPr>
        <w:widowControl/>
        <w:autoSpaceDE/>
        <w:ind w:left="2520" w:right="729"/>
        <w:jc w:val="both"/>
        <w:rPr>
          <w:sz w:val="24"/>
          <w:szCs w:val="24"/>
          <w:lang w:val="ru-RU"/>
        </w:rPr>
      </w:pPr>
      <w:r w:rsidRPr="00293E19">
        <w:rPr>
          <w:sz w:val="24"/>
          <w:szCs w:val="24"/>
          <w:lang w:val="ru-RU"/>
        </w:rPr>
        <w:t>ОВЛАШЋЕНОГ ЧЛАНА ГРУПЕ ПОНУЂАЧА</w:t>
      </w:r>
    </w:p>
    <w:p w:rsidR="003B71FE" w:rsidRPr="00293E19" w:rsidRDefault="003B71FE">
      <w:pPr>
        <w:jc w:val="center"/>
        <w:rPr>
          <w:b/>
          <w:sz w:val="24"/>
          <w:szCs w:val="24"/>
        </w:rPr>
      </w:pPr>
      <w:r w:rsidRPr="00293E19">
        <w:rPr>
          <w:sz w:val="24"/>
          <w:szCs w:val="24"/>
        </w:rPr>
        <w:t>(заокружити)</w:t>
      </w:r>
    </w:p>
    <w:p w:rsidR="003B71FE" w:rsidRPr="00293E19" w:rsidRDefault="003B71FE">
      <w:pPr>
        <w:tabs>
          <w:tab w:val="left" w:pos="1170"/>
        </w:tabs>
        <w:ind w:left="-60"/>
        <w:jc w:val="both"/>
        <w:rPr>
          <w:b/>
          <w:sz w:val="24"/>
          <w:szCs w:val="24"/>
        </w:rPr>
      </w:pPr>
    </w:p>
    <w:tbl>
      <w:tblPr>
        <w:tblW w:w="0" w:type="auto"/>
        <w:tblInd w:w="108" w:type="dxa"/>
        <w:tblLayout w:type="fixed"/>
        <w:tblLook w:val="0000"/>
      </w:tblPr>
      <w:tblGrid>
        <w:gridCol w:w="3955"/>
        <w:gridCol w:w="5376"/>
      </w:tblGrid>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rPr>
              <w:t>Пословно име или скраћени н</w:t>
            </w:r>
            <w:r w:rsidRPr="00293E19">
              <w:rPr>
                <w:i/>
                <w:sz w:val="24"/>
                <w:szCs w:val="24"/>
                <w:lang w:val="ru-RU"/>
              </w:rPr>
              <w:t>азив понуђача</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Седиште и адреса понуђача</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Одговорно лице (потписник уговора)</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Особа за контакт</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Телефон</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Телефакс</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Е-mail</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ru-RU"/>
              </w:rPr>
              <w:t>Текући рачун привредног друштва и банка</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Матични број понуђача</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ru-RU"/>
              </w:rPr>
              <w:t>Порески број привредног друштва – ПИБ</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bl>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tbl>
      <w:tblPr>
        <w:tblW w:w="0" w:type="auto"/>
        <w:tblLayout w:type="fixed"/>
        <w:tblLook w:val="0000"/>
      </w:tblPr>
      <w:tblGrid>
        <w:gridCol w:w="4644"/>
        <w:gridCol w:w="4644"/>
      </w:tblGrid>
      <w:tr w:rsidR="003B71FE" w:rsidRPr="00293E19">
        <w:tc>
          <w:tcPr>
            <w:tcW w:w="4644" w:type="dxa"/>
            <w:shd w:val="clear" w:color="auto" w:fill="auto"/>
          </w:tcPr>
          <w:p w:rsidR="003B71FE" w:rsidRPr="00293E19" w:rsidRDefault="003B71FE">
            <w:pPr>
              <w:tabs>
                <w:tab w:val="left" w:pos="1170"/>
              </w:tabs>
              <w:snapToGrid w:val="0"/>
              <w:jc w:val="both"/>
              <w:rPr>
                <w:b/>
                <w:sz w:val="24"/>
                <w:szCs w:val="24"/>
                <w:lang w:val="ru-RU"/>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ru-RU"/>
              </w:rPr>
              <w:t>Име и презиме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spacing w:line="245" w:lineRule="exact"/>
        <w:jc w:val="both"/>
        <w:rPr>
          <w:iCs/>
          <w:sz w:val="24"/>
          <w:szCs w:val="24"/>
          <w:lang w:val="sr-Cyrl-CS"/>
        </w:rPr>
      </w:pPr>
    </w:p>
    <w:p w:rsidR="003B71FE" w:rsidRPr="00293E19" w:rsidRDefault="003B71FE">
      <w:pPr>
        <w:spacing w:line="245" w:lineRule="exact"/>
        <w:jc w:val="both"/>
        <w:rPr>
          <w:iCs/>
          <w:sz w:val="24"/>
          <w:szCs w:val="24"/>
          <w:lang w:val="sr-Cyrl-CS"/>
        </w:rPr>
      </w:pPr>
    </w:p>
    <w:p w:rsidR="003B71FE" w:rsidRPr="00293E19" w:rsidRDefault="003B71FE">
      <w:pPr>
        <w:spacing w:line="245" w:lineRule="exact"/>
        <w:jc w:val="both"/>
        <w:rPr>
          <w:b/>
          <w:sz w:val="24"/>
          <w:szCs w:val="24"/>
          <w:lang w:val="sr-Cyrl-CS"/>
        </w:rPr>
      </w:pPr>
      <w:r w:rsidRPr="00293E19">
        <w:rPr>
          <w:iCs/>
          <w:sz w:val="24"/>
          <w:szCs w:val="24"/>
          <w:lang w:val="sr-Cyrl-CS"/>
        </w:rPr>
        <w:t>Образац потпи</w:t>
      </w:r>
      <w:r w:rsidRPr="00293E19">
        <w:rPr>
          <w:iCs/>
          <w:spacing w:val="1"/>
          <w:sz w:val="24"/>
          <w:szCs w:val="24"/>
          <w:lang w:val="sr-Cyrl-CS"/>
        </w:rPr>
        <w:t>с</w:t>
      </w:r>
      <w:r w:rsidRPr="00293E19">
        <w:rPr>
          <w:iCs/>
          <w:sz w:val="24"/>
          <w:szCs w:val="24"/>
          <w:lang w:val="sr-Cyrl-CS"/>
        </w:rPr>
        <w:t>ује и о</w:t>
      </w:r>
      <w:r w:rsidRPr="00293E19">
        <w:rPr>
          <w:iCs/>
          <w:spacing w:val="1"/>
          <w:sz w:val="24"/>
          <w:szCs w:val="24"/>
          <w:lang w:val="sr-Cyrl-CS"/>
        </w:rPr>
        <w:t>в</w:t>
      </w:r>
      <w:r w:rsidRPr="00293E19">
        <w:rPr>
          <w:iCs/>
          <w:sz w:val="24"/>
          <w:szCs w:val="24"/>
          <w:lang w:val="sr-Cyrl-CS"/>
        </w:rPr>
        <w:t>ерава ов</w:t>
      </w:r>
      <w:r w:rsidRPr="00293E19">
        <w:rPr>
          <w:iCs/>
          <w:spacing w:val="1"/>
          <w:sz w:val="24"/>
          <w:szCs w:val="24"/>
          <w:lang w:val="sr-Cyrl-CS"/>
        </w:rPr>
        <w:t>л</w:t>
      </w:r>
      <w:r w:rsidRPr="00293E19">
        <w:rPr>
          <w:iCs/>
          <w:sz w:val="24"/>
          <w:szCs w:val="24"/>
          <w:lang w:val="sr-Cyrl-CS"/>
        </w:rPr>
        <w:t>аш</w:t>
      </w:r>
      <w:r w:rsidRPr="00293E19">
        <w:rPr>
          <w:iCs/>
          <w:spacing w:val="2"/>
          <w:sz w:val="24"/>
          <w:szCs w:val="24"/>
          <w:lang w:val="sr-Cyrl-CS"/>
        </w:rPr>
        <w:t>ћ</w:t>
      </w:r>
      <w:r w:rsidRPr="00293E19">
        <w:rPr>
          <w:iCs/>
          <w:sz w:val="24"/>
          <w:szCs w:val="24"/>
          <w:lang w:val="sr-Cyrl-CS"/>
        </w:rPr>
        <w:t>е</w:t>
      </w:r>
      <w:r w:rsidRPr="00293E19">
        <w:rPr>
          <w:iCs/>
          <w:spacing w:val="1"/>
          <w:sz w:val="24"/>
          <w:szCs w:val="24"/>
          <w:lang w:val="sr-Cyrl-CS"/>
        </w:rPr>
        <w:t>н</w:t>
      </w:r>
      <w:r w:rsidRPr="00293E19">
        <w:rPr>
          <w:iCs/>
          <w:sz w:val="24"/>
          <w:szCs w:val="24"/>
          <w:lang w:val="sr-Cyrl-CS"/>
        </w:rPr>
        <w:t xml:space="preserve">о </w:t>
      </w:r>
      <w:r w:rsidRPr="00293E19">
        <w:rPr>
          <w:iCs/>
          <w:spacing w:val="1"/>
          <w:sz w:val="24"/>
          <w:szCs w:val="24"/>
          <w:lang w:val="sr-Cyrl-CS"/>
        </w:rPr>
        <w:t>л</w:t>
      </w:r>
      <w:r w:rsidRPr="00293E19">
        <w:rPr>
          <w:iCs/>
          <w:sz w:val="24"/>
          <w:szCs w:val="24"/>
          <w:lang w:val="sr-Cyrl-CS"/>
        </w:rPr>
        <w:t>ице по</w:t>
      </w:r>
      <w:r w:rsidRPr="00293E19">
        <w:rPr>
          <w:iCs/>
          <w:spacing w:val="1"/>
          <w:sz w:val="24"/>
          <w:szCs w:val="24"/>
          <w:lang w:val="sr-Cyrl-CS"/>
        </w:rPr>
        <w:t>н</w:t>
      </w:r>
      <w:r w:rsidRPr="00293E19">
        <w:rPr>
          <w:iCs/>
          <w:sz w:val="24"/>
          <w:szCs w:val="24"/>
          <w:lang w:val="sr-Cyrl-CS"/>
        </w:rPr>
        <w:t>уђа</w:t>
      </w:r>
      <w:r w:rsidRPr="00293E19">
        <w:rPr>
          <w:iCs/>
          <w:spacing w:val="1"/>
          <w:sz w:val="24"/>
          <w:szCs w:val="24"/>
          <w:lang w:val="sr-Cyrl-CS"/>
        </w:rPr>
        <w:t>ч</w:t>
      </w:r>
      <w:r w:rsidRPr="00293E19">
        <w:rPr>
          <w:iCs/>
          <w:spacing w:val="3"/>
          <w:sz w:val="24"/>
          <w:szCs w:val="24"/>
          <w:lang w:val="sr-Cyrl-CS"/>
        </w:rPr>
        <w:t>а</w:t>
      </w:r>
      <w:r w:rsidRPr="00293E19">
        <w:rPr>
          <w:sz w:val="24"/>
          <w:szCs w:val="24"/>
          <w:lang w:val="sr-Cyrl-CS"/>
        </w:rPr>
        <w:t>.</w:t>
      </w:r>
    </w:p>
    <w:p w:rsidR="003B71FE" w:rsidRPr="00293E19" w:rsidRDefault="003B71FE">
      <w:pPr>
        <w:spacing w:line="245" w:lineRule="exact"/>
        <w:jc w:val="both"/>
        <w:rPr>
          <w:b/>
          <w:sz w:val="24"/>
          <w:szCs w:val="24"/>
          <w:lang w:val="sr-Cyrl-CS"/>
        </w:rPr>
      </w:pPr>
    </w:p>
    <w:p w:rsidR="003B71FE" w:rsidRPr="00293E19" w:rsidRDefault="003B71FE">
      <w:pPr>
        <w:spacing w:line="245" w:lineRule="exact"/>
        <w:jc w:val="both"/>
        <w:rPr>
          <w:b/>
          <w:sz w:val="24"/>
          <w:szCs w:val="24"/>
          <w:lang w:val="sr-Cyrl-CS"/>
        </w:rPr>
      </w:pPr>
    </w:p>
    <w:p w:rsidR="00550704" w:rsidRPr="00293E19" w:rsidRDefault="00550704">
      <w:pPr>
        <w:spacing w:line="245" w:lineRule="exact"/>
        <w:jc w:val="both"/>
        <w:rPr>
          <w:b/>
          <w:sz w:val="24"/>
          <w:szCs w:val="24"/>
        </w:rPr>
      </w:pPr>
    </w:p>
    <w:p w:rsidR="00550704" w:rsidRPr="00293E19" w:rsidRDefault="00550704">
      <w:pPr>
        <w:spacing w:line="245" w:lineRule="exact"/>
        <w:jc w:val="both"/>
        <w:rPr>
          <w:b/>
          <w:sz w:val="24"/>
          <w:szCs w:val="24"/>
        </w:rPr>
      </w:pPr>
    </w:p>
    <w:p w:rsidR="00550704" w:rsidRPr="00293E19" w:rsidRDefault="00550704">
      <w:pPr>
        <w:spacing w:line="245" w:lineRule="exact"/>
        <w:jc w:val="both"/>
        <w:rPr>
          <w:b/>
          <w:sz w:val="24"/>
          <w:szCs w:val="24"/>
        </w:rPr>
      </w:pPr>
    </w:p>
    <w:p w:rsidR="00550704" w:rsidRPr="00293E19" w:rsidRDefault="00550704">
      <w:pPr>
        <w:spacing w:line="245" w:lineRule="exact"/>
        <w:jc w:val="both"/>
        <w:rPr>
          <w:b/>
          <w:sz w:val="24"/>
          <w:szCs w:val="24"/>
        </w:rPr>
      </w:pPr>
    </w:p>
    <w:p w:rsidR="00550704" w:rsidRPr="00293E19" w:rsidRDefault="00550704">
      <w:pPr>
        <w:spacing w:line="245" w:lineRule="exact"/>
        <w:jc w:val="both"/>
        <w:rPr>
          <w:b/>
          <w:sz w:val="24"/>
          <w:szCs w:val="24"/>
        </w:rPr>
      </w:pPr>
    </w:p>
    <w:p w:rsidR="003B71FE" w:rsidRPr="00293E19" w:rsidRDefault="003B71FE">
      <w:pPr>
        <w:spacing w:line="245" w:lineRule="exact"/>
        <w:jc w:val="both"/>
        <w:rPr>
          <w:b/>
          <w:sz w:val="24"/>
          <w:szCs w:val="24"/>
          <w:lang w:val="sr-Cyrl-CS"/>
        </w:rPr>
      </w:pPr>
      <w:r w:rsidRPr="00293E19">
        <w:rPr>
          <w:b/>
          <w:sz w:val="24"/>
          <w:szCs w:val="24"/>
          <w:lang w:val="sr-Cyrl-CS"/>
        </w:rPr>
        <w:lastRenderedPageBreak/>
        <w:t>Образац 4.</w:t>
      </w:r>
    </w:p>
    <w:p w:rsidR="003B71FE" w:rsidRPr="00293E19" w:rsidRDefault="003B71FE">
      <w:pPr>
        <w:rPr>
          <w:b/>
          <w:sz w:val="24"/>
          <w:szCs w:val="24"/>
          <w:lang w:val="sr-Cyrl-CS"/>
        </w:rPr>
      </w:pPr>
    </w:p>
    <w:p w:rsidR="003B71FE" w:rsidRPr="00293E19" w:rsidRDefault="003B71FE">
      <w:pPr>
        <w:jc w:val="center"/>
        <w:rPr>
          <w:b/>
          <w:sz w:val="24"/>
          <w:szCs w:val="24"/>
          <w:lang w:val="ru-RU"/>
        </w:rPr>
      </w:pPr>
      <w:r w:rsidRPr="00293E19">
        <w:rPr>
          <w:b/>
          <w:sz w:val="24"/>
          <w:szCs w:val="24"/>
          <w:lang w:val="ru-RU"/>
        </w:rPr>
        <w:t>ИЗЈАВА ПОНУЂАЧА О АНГАЖОВАЊУ ПОДИЗВОЂАЧА</w:t>
      </w:r>
    </w:p>
    <w:p w:rsidR="003B71FE" w:rsidRPr="00293E19" w:rsidRDefault="003B71FE">
      <w:pPr>
        <w:jc w:val="center"/>
        <w:rPr>
          <w:b/>
          <w:sz w:val="24"/>
          <w:szCs w:val="24"/>
          <w:lang w:val="ru-RU"/>
        </w:rPr>
      </w:pPr>
    </w:p>
    <w:p w:rsidR="003B71FE" w:rsidRPr="00293E19" w:rsidRDefault="003B71FE">
      <w:pPr>
        <w:jc w:val="center"/>
        <w:rPr>
          <w:b/>
          <w:sz w:val="24"/>
          <w:szCs w:val="24"/>
          <w:lang w:val="ru-RU"/>
        </w:rPr>
      </w:pPr>
    </w:p>
    <w:p w:rsidR="003B71FE" w:rsidRPr="00293E19" w:rsidRDefault="003B71FE">
      <w:pPr>
        <w:jc w:val="center"/>
        <w:rPr>
          <w:sz w:val="24"/>
          <w:szCs w:val="24"/>
          <w:lang w:val="ru-RU"/>
        </w:rPr>
      </w:pPr>
      <w:r w:rsidRPr="00293E19">
        <w:rPr>
          <w:b/>
          <w:sz w:val="24"/>
          <w:szCs w:val="24"/>
          <w:lang w:val="ru-RU"/>
        </w:rPr>
        <w:t>(СПИСАК ПОДИЗВОЂАЧА КОЈЕ ЈЕ ПОНУЂАЧ УКЉУЧИО У ПОНУДУ)</w:t>
      </w:r>
    </w:p>
    <w:p w:rsidR="003B71FE" w:rsidRPr="00293E19" w:rsidRDefault="003B71FE">
      <w:pPr>
        <w:jc w:val="center"/>
        <w:rPr>
          <w:sz w:val="24"/>
          <w:szCs w:val="24"/>
          <w:lang w:val="ru-RU"/>
        </w:rPr>
      </w:pPr>
      <w:r w:rsidRPr="00293E19">
        <w:rPr>
          <w:sz w:val="24"/>
          <w:szCs w:val="24"/>
          <w:lang w:val="ru-RU"/>
        </w:rPr>
        <w:t>За реализацију јавне набавке, ангажоваћемо следеће подизвођаче:</w:t>
      </w:r>
    </w:p>
    <w:p w:rsidR="003B71FE" w:rsidRPr="00293E19" w:rsidRDefault="003B71FE">
      <w:pPr>
        <w:jc w:val="center"/>
        <w:rPr>
          <w:sz w:val="24"/>
          <w:szCs w:val="24"/>
          <w:lang w:val="ru-RU"/>
        </w:rPr>
      </w:pPr>
    </w:p>
    <w:p w:rsidR="003B71FE" w:rsidRPr="00293E19" w:rsidRDefault="003B71FE">
      <w:pPr>
        <w:rPr>
          <w:sz w:val="24"/>
          <w:szCs w:val="24"/>
          <w:lang w:val="ru-RU"/>
        </w:rPr>
      </w:pPr>
    </w:p>
    <w:tbl>
      <w:tblPr>
        <w:tblW w:w="0" w:type="auto"/>
        <w:tblInd w:w="5" w:type="dxa"/>
        <w:tblLayout w:type="fixed"/>
        <w:tblCellMar>
          <w:left w:w="0" w:type="dxa"/>
          <w:right w:w="0" w:type="dxa"/>
        </w:tblCellMar>
        <w:tblLook w:val="0000"/>
      </w:tblPr>
      <w:tblGrid>
        <w:gridCol w:w="2725"/>
        <w:gridCol w:w="2859"/>
        <w:gridCol w:w="4336"/>
      </w:tblGrid>
      <w:tr w:rsidR="003B71FE" w:rsidRPr="00293E19">
        <w:trPr>
          <w:trHeight w:hRule="exact" w:val="1244"/>
        </w:trPr>
        <w:tc>
          <w:tcPr>
            <w:tcW w:w="2725"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jc w:val="center"/>
              <w:rPr>
                <w:sz w:val="24"/>
                <w:szCs w:val="24"/>
              </w:rPr>
            </w:pPr>
            <w:r w:rsidRPr="00293E19">
              <w:rPr>
                <w:b/>
                <w:sz w:val="24"/>
                <w:szCs w:val="24"/>
              </w:rPr>
              <w:t>НАЗИВ ПОДИЗВОЂАЧА</w:t>
            </w:r>
          </w:p>
        </w:tc>
        <w:tc>
          <w:tcPr>
            <w:tcW w:w="2859"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5"/>
              <w:jc w:val="center"/>
              <w:rPr>
                <w:b/>
                <w:sz w:val="24"/>
                <w:szCs w:val="24"/>
              </w:rPr>
            </w:pPr>
            <w:r w:rsidRPr="00293E19">
              <w:rPr>
                <w:b/>
                <w:sz w:val="24"/>
                <w:szCs w:val="24"/>
              </w:rPr>
              <w:t xml:space="preserve">УСЛУГА </w:t>
            </w:r>
          </w:p>
          <w:p w:rsidR="003B71FE" w:rsidRPr="00293E19" w:rsidRDefault="003B71FE">
            <w:pPr>
              <w:snapToGrid w:val="0"/>
              <w:ind w:left="-15"/>
              <w:jc w:val="center"/>
              <w:rPr>
                <w:sz w:val="24"/>
                <w:szCs w:val="24"/>
              </w:rPr>
            </w:pPr>
            <w:r w:rsidRPr="00293E19">
              <w:rPr>
                <w:b/>
                <w:sz w:val="24"/>
                <w:szCs w:val="24"/>
              </w:rPr>
              <w:t>КОЈУ ИЗВОДИ</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jc w:val="center"/>
              <w:rPr>
                <w:b/>
                <w:sz w:val="24"/>
                <w:szCs w:val="24"/>
              </w:rPr>
            </w:pPr>
          </w:p>
          <w:p w:rsidR="003B71FE" w:rsidRPr="00293E19" w:rsidRDefault="003B71FE">
            <w:pPr>
              <w:snapToGrid w:val="0"/>
              <w:ind w:right="15"/>
              <w:jc w:val="center"/>
              <w:rPr>
                <w:b/>
                <w:sz w:val="24"/>
                <w:szCs w:val="24"/>
              </w:rPr>
            </w:pPr>
            <w:r w:rsidRPr="00293E19">
              <w:rPr>
                <w:b/>
                <w:sz w:val="24"/>
                <w:szCs w:val="24"/>
              </w:rPr>
              <w:t xml:space="preserve">УЧЕШЋЕ </w:t>
            </w:r>
          </w:p>
          <w:p w:rsidR="003B71FE" w:rsidRPr="00293E19" w:rsidRDefault="003B71FE">
            <w:pPr>
              <w:ind w:right="45"/>
              <w:jc w:val="center"/>
              <w:rPr>
                <w:b/>
                <w:sz w:val="24"/>
                <w:szCs w:val="24"/>
              </w:rPr>
            </w:pPr>
            <w:r w:rsidRPr="00293E19">
              <w:rPr>
                <w:b/>
                <w:sz w:val="24"/>
                <w:szCs w:val="24"/>
              </w:rPr>
              <w:t>ПОДИЗВОЂАЧА</w:t>
            </w:r>
          </w:p>
          <w:p w:rsidR="003B71FE" w:rsidRPr="00293E19" w:rsidRDefault="003B71FE">
            <w:pPr>
              <w:ind w:right="1140"/>
              <w:jc w:val="center"/>
              <w:rPr>
                <w:sz w:val="24"/>
                <w:szCs w:val="24"/>
              </w:rPr>
            </w:pPr>
            <w:r w:rsidRPr="00293E19">
              <w:rPr>
                <w:b/>
                <w:sz w:val="24"/>
                <w:szCs w:val="24"/>
              </w:rPr>
              <w:t xml:space="preserve"> </w:t>
            </w:r>
          </w:p>
        </w:tc>
      </w:tr>
      <w:tr w:rsidR="003B71FE" w:rsidRPr="00293E19">
        <w:trPr>
          <w:trHeight w:hRule="exact" w:val="1004"/>
        </w:trPr>
        <w:tc>
          <w:tcPr>
            <w:tcW w:w="272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2859"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rPr>
                <w:sz w:val="24"/>
                <w:szCs w:val="24"/>
              </w:rPr>
            </w:pPr>
          </w:p>
        </w:tc>
      </w:tr>
      <w:tr w:rsidR="003B71FE" w:rsidRPr="00293E19">
        <w:trPr>
          <w:trHeight w:hRule="exact" w:val="984"/>
        </w:trPr>
        <w:tc>
          <w:tcPr>
            <w:tcW w:w="272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2859"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rPr>
                <w:sz w:val="24"/>
                <w:szCs w:val="24"/>
              </w:rPr>
            </w:pPr>
          </w:p>
        </w:tc>
      </w:tr>
      <w:tr w:rsidR="003B71FE" w:rsidRPr="00293E19">
        <w:trPr>
          <w:trHeight w:hRule="exact" w:val="984"/>
        </w:trPr>
        <w:tc>
          <w:tcPr>
            <w:tcW w:w="272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2859"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rPr>
                <w:sz w:val="24"/>
                <w:szCs w:val="24"/>
              </w:rPr>
            </w:pPr>
          </w:p>
        </w:tc>
      </w:tr>
      <w:tr w:rsidR="003B71FE" w:rsidRPr="00293E19">
        <w:trPr>
          <w:trHeight w:hRule="exact" w:val="999"/>
        </w:trPr>
        <w:tc>
          <w:tcPr>
            <w:tcW w:w="272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2859"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rPr>
                <w:sz w:val="24"/>
                <w:szCs w:val="24"/>
              </w:rPr>
            </w:pPr>
          </w:p>
        </w:tc>
      </w:tr>
      <w:tr w:rsidR="003B71FE" w:rsidRPr="00293E19">
        <w:trPr>
          <w:trHeight w:hRule="exact" w:val="985"/>
        </w:trPr>
        <w:tc>
          <w:tcPr>
            <w:tcW w:w="272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2859"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sz w:val="24"/>
                <w:szCs w:val="24"/>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1140"/>
              <w:rPr>
                <w:sz w:val="24"/>
                <w:szCs w:val="24"/>
              </w:rPr>
            </w:pPr>
          </w:p>
        </w:tc>
      </w:tr>
    </w:tbl>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tbl>
      <w:tblPr>
        <w:tblW w:w="0" w:type="auto"/>
        <w:tblLayout w:type="fixed"/>
        <w:tblLook w:val="0000"/>
      </w:tblPr>
      <w:tblGrid>
        <w:gridCol w:w="4644"/>
        <w:gridCol w:w="4644"/>
      </w:tblGrid>
      <w:tr w:rsidR="003B71FE" w:rsidRPr="00293E19">
        <w:trPr>
          <w:trHeight w:val="2028"/>
        </w:trPr>
        <w:tc>
          <w:tcPr>
            <w:tcW w:w="4644" w:type="dxa"/>
            <w:shd w:val="clear" w:color="auto" w:fill="auto"/>
          </w:tcPr>
          <w:p w:rsidR="003B71FE" w:rsidRPr="00293E19" w:rsidRDefault="003B71FE">
            <w:pPr>
              <w:tabs>
                <w:tab w:val="left" w:pos="1170"/>
              </w:tabs>
              <w:snapToGrid w:val="0"/>
              <w:jc w:val="both"/>
              <w:rPr>
                <w:b/>
                <w:sz w:val="24"/>
                <w:szCs w:val="24"/>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jc w:val="both"/>
        <w:rPr>
          <w:iCs/>
          <w:sz w:val="24"/>
          <w:szCs w:val="24"/>
          <w:lang w:val="ru-RU"/>
        </w:rPr>
      </w:pPr>
      <w:r w:rsidRPr="00293E19">
        <w:rPr>
          <w:b/>
          <w:sz w:val="24"/>
          <w:szCs w:val="24"/>
          <w:lang w:val="ru-RU"/>
        </w:rPr>
        <w:t>Напомена</w:t>
      </w:r>
      <w:r w:rsidRPr="00293E19">
        <w:rPr>
          <w:sz w:val="24"/>
          <w:szCs w:val="24"/>
          <w:lang w:val="ru-RU"/>
        </w:rPr>
        <w:t xml:space="preserve">: максимално учешће подизвођача је </w:t>
      </w:r>
      <w:r w:rsidRPr="00293E19">
        <w:rPr>
          <w:color w:val="000000"/>
          <w:sz w:val="24"/>
          <w:szCs w:val="24"/>
        </w:rPr>
        <w:t>5</w:t>
      </w:r>
      <w:r w:rsidRPr="00293E19">
        <w:rPr>
          <w:color w:val="000000"/>
          <w:sz w:val="24"/>
          <w:szCs w:val="24"/>
          <w:lang w:val="ru-RU"/>
        </w:rPr>
        <w:t>0%</w:t>
      </w:r>
      <w:r w:rsidRPr="00293E19">
        <w:rPr>
          <w:sz w:val="24"/>
          <w:szCs w:val="24"/>
          <w:lang w:val="ru-RU"/>
        </w:rPr>
        <w:t xml:space="preserve"> од укупне вредности понуде.</w:t>
      </w:r>
    </w:p>
    <w:p w:rsidR="003B71FE" w:rsidRPr="00293E19" w:rsidRDefault="003B71FE">
      <w:pPr>
        <w:jc w:val="both"/>
        <w:rPr>
          <w:iCs/>
          <w:sz w:val="24"/>
          <w:szCs w:val="24"/>
          <w:lang w:val="ru-RU"/>
        </w:rPr>
      </w:pPr>
      <w:r w:rsidRPr="00293E19">
        <w:rPr>
          <w:iCs/>
          <w:sz w:val="24"/>
          <w:szCs w:val="24"/>
          <w:lang w:val="ru-RU"/>
        </w:rPr>
        <w:t xml:space="preserve">Образац </w:t>
      </w:r>
      <w:r w:rsidRPr="00293E19">
        <w:rPr>
          <w:iCs/>
          <w:spacing w:val="12"/>
          <w:sz w:val="24"/>
          <w:szCs w:val="24"/>
          <w:lang w:val="ru-RU"/>
        </w:rPr>
        <w:t xml:space="preserve"> </w:t>
      </w:r>
      <w:r w:rsidRPr="00293E19">
        <w:rPr>
          <w:iCs/>
          <w:sz w:val="24"/>
          <w:szCs w:val="24"/>
          <w:lang w:val="ru-RU"/>
        </w:rPr>
        <w:t xml:space="preserve">копирати </w:t>
      </w:r>
      <w:r w:rsidRPr="00293E19">
        <w:rPr>
          <w:iCs/>
          <w:spacing w:val="12"/>
          <w:sz w:val="24"/>
          <w:szCs w:val="24"/>
          <w:lang w:val="ru-RU"/>
        </w:rPr>
        <w:t xml:space="preserve"> </w:t>
      </w:r>
      <w:r w:rsidRPr="00293E19">
        <w:rPr>
          <w:iCs/>
          <w:sz w:val="24"/>
          <w:szCs w:val="24"/>
          <w:lang w:val="ru-RU"/>
        </w:rPr>
        <w:t xml:space="preserve">у </w:t>
      </w:r>
      <w:r w:rsidRPr="00293E19">
        <w:rPr>
          <w:iCs/>
          <w:spacing w:val="13"/>
          <w:sz w:val="24"/>
          <w:szCs w:val="24"/>
          <w:lang w:val="ru-RU"/>
        </w:rPr>
        <w:t xml:space="preserve"> </w:t>
      </w:r>
      <w:r w:rsidRPr="00293E19">
        <w:rPr>
          <w:iCs/>
          <w:sz w:val="24"/>
          <w:szCs w:val="24"/>
          <w:lang w:val="ru-RU"/>
        </w:rPr>
        <w:t>потреб</w:t>
      </w:r>
      <w:r w:rsidRPr="00293E19">
        <w:rPr>
          <w:iCs/>
          <w:spacing w:val="1"/>
          <w:sz w:val="24"/>
          <w:szCs w:val="24"/>
          <w:lang w:val="ru-RU"/>
        </w:rPr>
        <w:t>н</w:t>
      </w:r>
      <w:r w:rsidRPr="00293E19">
        <w:rPr>
          <w:iCs/>
          <w:sz w:val="24"/>
          <w:szCs w:val="24"/>
          <w:lang w:val="ru-RU"/>
        </w:rPr>
        <w:t xml:space="preserve">ом </w:t>
      </w:r>
      <w:r w:rsidRPr="00293E19">
        <w:rPr>
          <w:iCs/>
          <w:spacing w:val="12"/>
          <w:sz w:val="24"/>
          <w:szCs w:val="24"/>
          <w:lang w:val="ru-RU"/>
        </w:rPr>
        <w:t xml:space="preserve"> </w:t>
      </w:r>
      <w:r w:rsidRPr="00293E19">
        <w:rPr>
          <w:iCs/>
          <w:sz w:val="24"/>
          <w:szCs w:val="24"/>
          <w:lang w:val="ru-RU"/>
        </w:rPr>
        <w:t xml:space="preserve">броју </w:t>
      </w:r>
      <w:r w:rsidRPr="00293E19">
        <w:rPr>
          <w:iCs/>
          <w:spacing w:val="11"/>
          <w:sz w:val="24"/>
          <w:szCs w:val="24"/>
          <w:lang w:val="ru-RU"/>
        </w:rPr>
        <w:t xml:space="preserve"> </w:t>
      </w:r>
      <w:r w:rsidRPr="00293E19">
        <w:rPr>
          <w:iCs/>
          <w:sz w:val="24"/>
          <w:szCs w:val="24"/>
          <w:lang w:val="ru-RU"/>
        </w:rPr>
        <w:t>пр</w:t>
      </w:r>
      <w:r w:rsidRPr="00293E19">
        <w:rPr>
          <w:iCs/>
          <w:spacing w:val="2"/>
          <w:sz w:val="24"/>
          <w:szCs w:val="24"/>
          <w:lang w:val="ru-RU"/>
        </w:rPr>
        <w:t>и</w:t>
      </w:r>
      <w:r w:rsidRPr="00293E19">
        <w:rPr>
          <w:iCs/>
          <w:sz w:val="24"/>
          <w:szCs w:val="24"/>
          <w:lang w:val="ru-RU"/>
        </w:rPr>
        <w:t xml:space="preserve">мерака </w:t>
      </w:r>
      <w:r w:rsidRPr="00293E19">
        <w:rPr>
          <w:iCs/>
          <w:spacing w:val="12"/>
          <w:sz w:val="24"/>
          <w:szCs w:val="24"/>
          <w:lang w:val="ru-RU"/>
        </w:rPr>
        <w:t xml:space="preserve"> </w:t>
      </w:r>
      <w:r w:rsidRPr="00293E19">
        <w:rPr>
          <w:iCs/>
          <w:sz w:val="24"/>
          <w:szCs w:val="24"/>
          <w:lang w:val="ru-RU"/>
        </w:rPr>
        <w:t xml:space="preserve">за </w:t>
      </w:r>
      <w:r w:rsidRPr="00293E19">
        <w:rPr>
          <w:iCs/>
          <w:spacing w:val="12"/>
          <w:sz w:val="24"/>
          <w:szCs w:val="24"/>
          <w:lang w:val="ru-RU"/>
        </w:rPr>
        <w:t xml:space="preserve"> </w:t>
      </w:r>
      <w:r w:rsidRPr="00293E19">
        <w:rPr>
          <w:iCs/>
          <w:sz w:val="24"/>
          <w:szCs w:val="24"/>
          <w:lang w:val="ru-RU"/>
        </w:rPr>
        <w:t>по</w:t>
      </w:r>
      <w:r w:rsidRPr="00293E19">
        <w:rPr>
          <w:iCs/>
          <w:spacing w:val="1"/>
          <w:sz w:val="24"/>
          <w:szCs w:val="24"/>
          <w:lang w:val="ru-RU"/>
        </w:rPr>
        <w:t>д</w:t>
      </w:r>
      <w:r w:rsidRPr="00293E19">
        <w:rPr>
          <w:iCs/>
          <w:sz w:val="24"/>
          <w:szCs w:val="24"/>
          <w:lang w:val="ru-RU"/>
        </w:rPr>
        <w:t>извођа</w:t>
      </w:r>
      <w:r w:rsidRPr="00293E19">
        <w:rPr>
          <w:iCs/>
          <w:spacing w:val="1"/>
          <w:sz w:val="24"/>
          <w:szCs w:val="24"/>
          <w:lang w:val="ru-RU"/>
        </w:rPr>
        <w:t>ч</w:t>
      </w:r>
      <w:r w:rsidRPr="00293E19">
        <w:rPr>
          <w:iCs/>
          <w:sz w:val="24"/>
          <w:szCs w:val="24"/>
          <w:lang w:val="ru-RU"/>
        </w:rPr>
        <w:t xml:space="preserve">е </w:t>
      </w:r>
      <w:r w:rsidRPr="00293E19">
        <w:rPr>
          <w:iCs/>
          <w:spacing w:val="11"/>
          <w:sz w:val="24"/>
          <w:szCs w:val="24"/>
          <w:lang w:val="ru-RU"/>
        </w:rPr>
        <w:t xml:space="preserve"> </w:t>
      </w:r>
      <w:r w:rsidRPr="00293E19">
        <w:rPr>
          <w:iCs/>
          <w:sz w:val="24"/>
          <w:szCs w:val="24"/>
          <w:lang w:val="ru-RU"/>
        </w:rPr>
        <w:t>уко</w:t>
      </w:r>
      <w:r w:rsidRPr="00293E19">
        <w:rPr>
          <w:iCs/>
          <w:spacing w:val="1"/>
          <w:sz w:val="24"/>
          <w:szCs w:val="24"/>
          <w:lang w:val="ru-RU"/>
        </w:rPr>
        <w:t>л</w:t>
      </w:r>
      <w:r w:rsidRPr="00293E19">
        <w:rPr>
          <w:iCs/>
          <w:sz w:val="24"/>
          <w:szCs w:val="24"/>
          <w:lang w:val="ru-RU"/>
        </w:rPr>
        <w:t xml:space="preserve">ико </w:t>
      </w:r>
      <w:r w:rsidRPr="00293E19">
        <w:rPr>
          <w:iCs/>
          <w:spacing w:val="12"/>
          <w:sz w:val="24"/>
          <w:szCs w:val="24"/>
          <w:lang w:val="ru-RU"/>
        </w:rPr>
        <w:t xml:space="preserve"> </w:t>
      </w:r>
      <w:r w:rsidRPr="00293E19">
        <w:rPr>
          <w:iCs/>
          <w:sz w:val="24"/>
          <w:szCs w:val="24"/>
          <w:lang w:val="ru-RU"/>
        </w:rPr>
        <w:t>по</w:t>
      </w:r>
      <w:r w:rsidRPr="00293E19">
        <w:rPr>
          <w:iCs/>
          <w:spacing w:val="1"/>
          <w:sz w:val="24"/>
          <w:szCs w:val="24"/>
          <w:lang w:val="ru-RU"/>
        </w:rPr>
        <w:t>н</w:t>
      </w:r>
      <w:r w:rsidRPr="00293E19">
        <w:rPr>
          <w:iCs/>
          <w:sz w:val="24"/>
          <w:szCs w:val="24"/>
          <w:lang w:val="ru-RU"/>
        </w:rPr>
        <w:t xml:space="preserve">уђач </w:t>
      </w:r>
      <w:r w:rsidRPr="00293E19">
        <w:rPr>
          <w:iCs/>
          <w:spacing w:val="1"/>
          <w:sz w:val="24"/>
          <w:szCs w:val="24"/>
          <w:lang w:val="ru-RU"/>
        </w:rPr>
        <w:t>н</w:t>
      </w:r>
      <w:r w:rsidRPr="00293E19">
        <w:rPr>
          <w:iCs/>
          <w:sz w:val="24"/>
          <w:szCs w:val="24"/>
          <w:lang w:val="ru-RU"/>
        </w:rPr>
        <w:t>аступа са по</w:t>
      </w:r>
      <w:r w:rsidRPr="00293E19">
        <w:rPr>
          <w:iCs/>
          <w:spacing w:val="1"/>
          <w:sz w:val="24"/>
          <w:szCs w:val="24"/>
          <w:lang w:val="ru-RU"/>
        </w:rPr>
        <w:t>д</w:t>
      </w:r>
      <w:r w:rsidRPr="00293E19">
        <w:rPr>
          <w:iCs/>
          <w:sz w:val="24"/>
          <w:szCs w:val="24"/>
          <w:lang w:val="ru-RU"/>
        </w:rPr>
        <w:t>извођа</w:t>
      </w:r>
      <w:r w:rsidRPr="00293E19">
        <w:rPr>
          <w:iCs/>
          <w:spacing w:val="3"/>
          <w:sz w:val="24"/>
          <w:szCs w:val="24"/>
          <w:lang w:val="ru-RU"/>
        </w:rPr>
        <w:t>ч</w:t>
      </w:r>
      <w:r w:rsidRPr="00293E19">
        <w:rPr>
          <w:iCs/>
          <w:sz w:val="24"/>
          <w:szCs w:val="24"/>
          <w:lang w:val="ru-RU"/>
        </w:rPr>
        <w:t>има.</w:t>
      </w:r>
    </w:p>
    <w:p w:rsidR="003B71FE" w:rsidRPr="00293E19" w:rsidRDefault="003B71FE">
      <w:pPr>
        <w:jc w:val="both"/>
        <w:rPr>
          <w:b/>
          <w:iCs/>
          <w:sz w:val="24"/>
          <w:szCs w:val="24"/>
          <w:lang w:val="sr-Cyrl-CS"/>
        </w:rPr>
      </w:pPr>
      <w:r w:rsidRPr="00293E19">
        <w:rPr>
          <w:iCs/>
          <w:sz w:val="24"/>
          <w:szCs w:val="24"/>
          <w:lang w:val="ru-RU"/>
        </w:rPr>
        <w:t>Образац потпису</w:t>
      </w:r>
      <w:r w:rsidRPr="00293E19">
        <w:rPr>
          <w:iCs/>
          <w:spacing w:val="3"/>
          <w:sz w:val="24"/>
          <w:szCs w:val="24"/>
          <w:lang w:val="ru-RU"/>
        </w:rPr>
        <w:t>ј</w:t>
      </w:r>
      <w:r w:rsidRPr="00293E19">
        <w:rPr>
          <w:iCs/>
          <w:sz w:val="24"/>
          <w:szCs w:val="24"/>
          <w:lang w:val="ru-RU"/>
        </w:rPr>
        <w:t>е и оверава ов</w:t>
      </w:r>
      <w:r w:rsidRPr="00293E19">
        <w:rPr>
          <w:iCs/>
          <w:spacing w:val="1"/>
          <w:sz w:val="24"/>
          <w:szCs w:val="24"/>
          <w:lang w:val="ru-RU"/>
        </w:rPr>
        <w:t>л</w:t>
      </w:r>
      <w:r w:rsidRPr="00293E19">
        <w:rPr>
          <w:iCs/>
          <w:sz w:val="24"/>
          <w:szCs w:val="24"/>
          <w:lang w:val="ru-RU"/>
        </w:rPr>
        <w:t>аш</w:t>
      </w:r>
      <w:r w:rsidRPr="00293E19">
        <w:rPr>
          <w:iCs/>
          <w:spacing w:val="2"/>
          <w:sz w:val="24"/>
          <w:szCs w:val="24"/>
          <w:lang w:val="ru-RU"/>
        </w:rPr>
        <w:t>ћ</w:t>
      </w:r>
      <w:r w:rsidRPr="00293E19">
        <w:rPr>
          <w:iCs/>
          <w:sz w:val="24"/>
          <w:szCs w:val="24"/>
          <w:lang w:val="ru-RU"/>
        </w:rPr>
        <w:t>е</w:t>
      </w:r>
      <w:r w:rsidRPr="00293E19">
        <w:rPr>
          <w:iCs/>
          <w:spacing w:val="1"/>
          <w:sz w:val="24"/>
          <w:szCs w:val="24"/>
          <w:lang w:val="ru-RU"/>
        </w:rPr>
        <w:t>н</w:t>
      </w:r>
      <w:r w:rsidRPr="00293E19">
        <w:rPr>
          <w:iCs/>
          <w:sz w:val="24"/>
          <w:szCs w:val="24"/>
          <w:lang w:val="ru-RU"/>
        </w:rPr>
        <w:t xml:space="preserve">о </w:t>
      </w:r>
      <w:r w:rsidRPr="00293E19">
        <w:rPr>
          <w:iCs/>
          <w:spacing w:val="1"/>
          <w:sz w:val="24"/>
          <w:szCs w:val="24"/>
          <w:lang w:val="ru-RU"/>
        </w:rPr>
        <w:t>л</w:t>
      </w:r>
      <w:r w:rsidRPr="00293E19">
        <w:rPr>
          <w:iCs/>
          <w:sz w:val="24"/>
          <w:szCs w:val="24"/>
          <w:lang w:val="ru-RU"/>
        </w:rPr>
        <w:t>ице по</w:t>
      </w:r>
      <w:r w:rsidRPr="00293E19">
        <w:rPr>
          <w:iCs/>
          <w:spacing w:val="1"/>
          <w:sz w:val="24"/>
          <w:szCs w:val="24"/>
          <w:lang w:val="ru-RU"/>
        </w:rPr>
        <w:t>н</w:t>
      </w:r>
      <w:r w:rsidRPr="00293E19">
        <w:rPr>
          <w:iCs/>
          <w:sz w:val="24"/>
          <w:szCs w:val="24"/>
          <w:lang w:val="ru-RU"/>
        </w:rPr>
        <w:t>уђа</w:t>
      </w:r>
      <w:r w:rsidRPr="00293E19">
        <w:rPr>
          <w:iCs/>
          <w:spacing w:val="1"/>
          <w:sz w:val="24"/>
          <w:szCs w:val="24"/>
          <w:lang w:val="ru-RU"/>
        </w:rPr>
        <w:t>ч</w:t>
      </w:r>
      <w:r w:rsidRPr="00293E19">
        <w:rPr>
          <w:iCs/>
          <w:sz w:val="24"/>
          <w:szCs w:val="24"/>
          <w:lang w:val="ru-RU"/>
        </w:rPr>
        <w:t>а и</w:t>
      </w:r>
      <w:r w:rsidRPr="00293E19">
        <w:rPr>
          <w:iCs/>
          <w:spacing w:val="1"/>
          <w:sz w:val="24"/>
          <w:szCs w:val="24"/>
          <w:lang w:val="ru-RU"/>
        </w:rPr>
        <w:t>л</w:t>
      </w:r>
      <w:r w:rsidRPr="00293E19">
        <w:rPr>
          <w:iCs/>
          <w:sz w:val="24"/>
          <w:szCs w:val="24"/>
          <w:lang w:val="ru-RU"/>
        </w:rPr>
        <w:t>и ов</w:t>
      </w:r>
      <w:r w:rsidRPr="00293E19">
        <w:rPr>
          <w:iCs/>
          <w:spacing w:val="1"/>
          <w:sz w:val="24"/>
          <w:szCs w:val="24"/>
          <w:lang w:val="ru-RU"/>
        </w:rPr>
        <w:t>л</w:t>
      </w:r>
      <w:r w:rsidRPr="00293E19">
        <w:rPr>
          <w:iCs/>
          <w:sz w:val="24"/>
          <w:szCs w:val="24"/>
          <w:lang w:val="ru-RU"/>
        </w:rPr>
        <w:t>ашће</w:t>
      </w:r>
      <w:r w:rsidRPr="00293E19">
        <w:rPr>
          <w:iCs/>
          <w:spacing w:val="1"/>
          <w:sz w:val="24"/>
          <w:szCs w:val="24"/>
          <w:lang w:val="ru-RU"/>
        </w:rPr>
        <w:t>н</w:t>
      </w:r>
      <w:r w:rsidRPr="00293E19">
        <w:rPr>
          <w:iCs/>
          <w:sz w:val="24"/>
          <w:szCs w:val="24"/>
          <w:lang w:val="ru-RU"/>
        </w:rPr>
        <w:t xml:space="preserve">о </w:t>
      </w:r>
      <w:r w:rsidRPr="00293E19">
        <w:rPr>
          <w:iCs/>
          <w:spacing w:val="1"/>
          <w:sz w:val="24"/>
          <w:szCs w:val="24"/>
          <w:lang w:val="ru-RU"/>
        </w:rPr>
        <w:t>л</w:t>
      </w:r>
      <w:r w:rsidRPr="00293E19">
        <w:rPr>
          <w:iCs/>
          <w:sz w:val="24"/>
          <w:szCs w:val="24"/>
          <w:lang w:val="ru-RU"/>
        </w:rPr>
        <w:t>ице по</w:t>
      </w:r>
      <w:r w:rsidRPr="00293E19">
        <w:rPr>
          <w:iCs/>
          <w:spacing w:val="1"/>
          <w:sz w:val="24"/>
          <w:szCs w:val="24"/>
          <w:lang w:val="ru-RU"/>
        </w:rPr>
        <w:t>д</w:t>
      </w:r>
      <w:r w:rsidRPr="00293E19">
        <w:rPr>
          <w:iCs/>
          <w:sz w:val="24"/>
          <w:szCs w:val="24"/>
          <w:lang w:val="ru-RU"/>
        </w:rPr>
        <w:t>извођа</w:t>
      </w:r>
      <w:r w:rsidRPr="00293E19">
        <w:rPr>
          <w:iCs/>
          <w:spacing w:val="1"/>
          <w:sz w:val="24"/>
          <w:szCs w:val="24"/>
          <w:lang w:val="ru-RU"/>
        </w:rPr>
        <w:t>ч</w:t>
      </w:r>
      <w:r w:rsidRPr="00293E19">
        <w:rPr>
          <w:iCs/>
          <w:sz w:val="24"/>
          <w:szCs w:val="24"/>
          <w:lang w:val="ru-RU"/>
        </w:rPr>
        <w:t>а.</w:t>
      </w:r>
    </w:p>
    <w:p w:rsidR="003B71FE" w:rsidRPr="00293E19" w:rsidRDefault="003B71FE">
      <w:pPr>
        <w:rPr>
          <w:b/>
          <w:iCs/>
          <w:sz w:val="24"/>
          <w:szCs w:val="24"/>
          <w:lang w:val="sr-Cyrl-CS"/>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3B71FE" w:rsidRPr="00293E19" w:rsidRDefault="003B71FE">
      <w:pPr>
        <w:rPr>
          <w:b/>
          <w:sz w:val="24"/>
          <w:szCs w:val="24"/>
          <w:lang w:val="sr-Cyrl-CS"/>
        </w:rPr>
      </w:pPr>
      <w:r w:rsidRPr="00293E19">
        <w:rPr>
          <w:b/>
          <w:sz w:val="24"/>
          <w:szCs w:val="24"/>
          <w:lang w:val="sr-Cyrl-CS"/>
        </w:rPr>
        <w:lastRenderedPageBreak/>
        <w:t>Образац бр. 5.</w:t>
      </w:r>
    </w:p>
    <w:p w:rsidR="003B71FE" w:rsidRPr="00293E19" w:rsidRDefault="003B71FE">
      <w:pPr>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ОПШТИ ПОДАЦИ О ПОДИЗВОЂАЧУ</w:t>
      </w:r>
    </w:p>
    <w:p w:rsidR="003B71FE" w:rsidRPr="00293E19" w:rsidRDefault="003B71FE">
      <w:pPr>
        <w:rPr>
          <w:b/>
          <w:sz w:val="24"/>
          <w:szCs w:val="24"/>
          <w:lang w:val="sr-Cyrl-CS"/>
        </w:rPr>
      </w:pPr>
    </w:p>
    <w:p w:rsidR="003B71FE" w:rsidRPr="00293E19" w:rsidRDefault="003B71FE">
      <w:pPr>
        <w:rPr>
          <w:b/>
          <w:sz w:val="24"/>
          <w:szCs w:val="24"/>
          <w:lang w:val="sr-Cyrl-CS"/>
        </w:rPr>
      </w:pPr>
    </w:p>
    <w:tbl>
      <w:tblPr>
        <w:tblW w:w="0" w:type="auto"/>
        <w:tblInd w:w="-60" w:type="dxa"/>
        <w:tblLayout w:type="fixed"/>
        <w:tblCellMar>
          <w:left w:w="0" w:type="dxa"/>
          <w:right w:w="0" w:type="dxa"/>
        </w:tblCellMar>
        <w:tblLook w:val="0000"/>
      </w:tblPr>
      <w:tblGrid>
        <w:gridCol w:w="4051"/>
        <w:gridCol w:w="5280"/>
      </w:tblGrid>
      <w:tr w:rsidR="003B71FE" w:rsidRPr="00293E19">
        <w:trPr>
          <w:trHeight w:hRule="exact" w:val="918"/>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sz w:val="24"/>
                <w:szCs w:val="24"/>
                <w:lang w:val="ru-RU"/>
              </w:rPr>
            </w:pPr>
            <w:r w:rsidRPr="00293E19">
              <w:rPr>
                <w:i/>
                <w:sz w:val="24"/>
                <w:szCs w:val="24"/>
              </w:rPr>
              <w:t xml:space="preserve">Пословно име или скраћени назив </w:t>
            </w:r>
            <w:r w:rsidRPr="00293E19">
              <w:rPr>
                <w:i/>
                <w:sz w:val="24"/>
                <w:szCs w:val="24"/>
                <w:lang w:val="sr-Cyrl-CS"/>
              </w:rPr>
              <w:t>подизвођача</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lang w:val="ru-RU"/>
              </w:rPr>
            </w:pPr>
          </w:p>
        </w:tc>
      </w:tr>
      <w:tr w:rsidR="003B71FE" w:rsidRPr="00293E19">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sz w:val="24"/>
                <w:szCs w:val="24"/>
              </w:rPr>
            </w:pPr>
            <w:r w:rsidRPr="00293E19">
              <w:rPr>
                <w:i/>
                <w:sz w:val="24"/>
                <w:szCs w:val="24"/>
              </w:rPr>
              <w:t>Наслов и седиште подизвођача</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i/>
                <w:sz w:val="24"/>
                <w:szCs w:val="24"/>
              </w:rPr>
            </w:pPr>
          </w:p>
          <w:p w:rsidR="003B71FE" w:rsidRPr="00293E19" w:rsidRDefault="003B71FE">
            <w:pPr>
              <w:ind w:left="289"/>
              <w:rPr>
                <w:sz w:val="24"/>
                <w:szCs w:val="24"/>
              </w:rPr>
            </w:pPr>
            <w:r w:rsidRPr="00293E19">
              <w:rPr>
                <w:i/>
                <w:sz w:val="24"/>
                <w:szCs w:val="24"/>
              </w:rPr>
              <w:t>Одговорна особа-директор</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i/>
                <w:sz w:val="24"/>
                <w:szCs w:val="24"/>
              </w:rPr>
            </w:pPr>
          </w:p>
          <w:p w:rsidR="003B71FE" w:rsidRPr="00293E19" w:rsidRDefault="003B71FE">
            <w:pPr>
              <w:ind w:left="289"/>
              <w:rPr>
                <w:sz w:val="24"/>
                <w:szCs w:val="24"/>
              </w:rPr>
            </w:pPr>
            <w:r w:rsidRPr="00293E19">
              <w:rPr>
                <w:i/>
                <w:sz w:val="24"/>
                <w:szCs w:val="24"/>
              </w:rPr>
              <w:t>Особа за контакт</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18"/>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i/>
                <w:sz w:val="24"/>
                <w:szCs w:val="24"/>
              </w:rPr>
            </w:pPr>
          </w:p>
          <w:p w:rsidR="003B71FE" w:rsidRPr="00293E19" w:rsidRDefault="003B71FE">
            <w:pPr>
              <w:ind w:left="289"/>
              <w:rPr>
                <w:sz w:val="24"/>
                <w:szCs w:val="24"/>
              </w:rPr>
            </w:pPr>
            <w:r w:rsidRPr="00293E19">
              <w:rPr>
                <w:i/>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i/>
                <w:sz w:val="24"/>
                <w:szCs w:val="24"/>
              </w:rPr>
            </w:pPr>
          </w:p>
          <w:p w:rsidR="003B71FE" w:rsidRPr="00293E19" w:rsidRDefault="003B71FE">
            <w:pPr>
              <w:ind w:left="289"/>
              <w:rPr>
                <w:sz w:val="24"/>
                <w:szCs w:val="24"/>
              </w:rPr>
            </w:pPr>
            <w:r w:rsidRPr="00293E19">
              <w:rPr>
                <w:i/>
                <w:sz w:val="24"/>
                <w:szCs w:val="24"/>
              </w:rPr>
              <w:t>Телефакс</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i/>
                <w:sz w:val="24"/>
                <w:szCs w:val="24"/>
              </w:rPr>
            </w:pPr>
          </w:p>
          <w:p w:rsidR="003B71FE" w:rsidRPr="00293E19" w:rsidRDefault="003B71FE">
            <w:pPr>
              <w:ind w:left="289"/>
              <w:rPr>
                <w:sz w:val="24"/>
                <w:szCs w:val="24"/>
              </w:rPr>
            </w:pPr>
            <w:r w:rsidRPr="00293E19">
              <w:rPr>
                <w:i/>
                <w:sz w:val="24"/>
                <w:szCs w:val="24"/>
              </w:rPr>
              <w:t>E-mail</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sz w:val="24"/>
                <w:szCs w:val="24"/>
              </w:rPr>
            </w:pPr>
            <w:r w:rsidRPr="00293E19">
              <w:rPr>
                <w:i/>
                <w:sz w:val="24"/>
                <w:szCs w:val="24"/>
              </w:rPr>
              <w:t>Текући рачун подизвођача</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sz w:val="24"/>
                <w:szCs w:val="24"/>
              </w:rPr>
            </w:pPr>
            <w:r w:rsidRPr="00293E19">
              <w:rPr>
                <w:i/>
                <w:sz w:val="24"/>
                <w:szCs w:val="24"/>
              </w:rPr>
              <w:t>Матични број подизвођача</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r w:rsidR="003B71FE" w:rsidRPr="00293E19">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289"/>
              <w:rPr>
                <w:sz w:val="24"/>
                <w:szCs w:val="24"/>
              </w:rPr>
            </w:pPr>
            <w:r w:rsidRPr="00293E19">
              <w:rPr>
                <w:i/>
                <w:sz w:val="24"/>
                <w:szCs w:val="24"/>
              </w:rPr>
              <w:t>Порески број подизвођача – ПИБ</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rPr>
            </w:pPr>
          </w:p>
        </w:tc>
      </w:tr>
    </w:tbl>
    <w:p w:rsidR="003B71FE" w:rsidRPr="00293E19" w:rsidRDefault="003B71FE">
      <w:pPr>
        <w:tabs>
          <w:tab w:val="left" w:pos="0"/>
          <w:tab w:val="left" w:pos="1170"/>
        </w:tabs>
        <w:jc w:val="both"/>
        <w:rPr>
          <w:sz w:val="24"/>
          <w:szCs w:val="24"/>
          <w:lang w:val="sr-Cyrl-CS"/>
        </w:rPr>
      </w:pPr>
    </w:p>
    <w:p w:rsidR="003B71FE" w:rsidRPr="00293E19" w:rsidRDefault="003B71FE">
      <w:pPr>
        <w:tabs>
          <w:tab w:val="left" w:pos="0"/>
          <w:tab w:val="left" w:pos="1170"/>
        </w:tabs>
        <w:ind w:left="-60"/>
        <w:jc w:val="both"/>
        <w:rPr>
          <w:sz w:val="24"/>
          <w:szCs w:val="24"/>
          <w:lang w:val="sr-Cyrl-CS"/>
        </w:rPr>
      </w:pPr>
    </w:p>
    <w:p w:rsidR="003B71FE" w:rsidRPr="00293E19" w:rsidRDefault="003B71FE">
      <w:pPr>
        <w:tabs>
          <w:tab w:val="left" w:pos="0"/>
          <w:tab w:val="left" w:pos="1170"/>
        </w:tabs>
        <w:jc w:val="both"/>
        <w:rPr>
          <w:sz w:val="24"/>
          <w:szCs w:val="24"/>
          <w:lang w:val="sr-Cyrl-CS"/>
        </w:rPr>
      </w:pPr>
    </w:p>
    <w:tbl>
      <w:tblPr>
        <w:tblW w:w="0" w:type="auto"/>
        <w:tblLayout w:type="fixed"/>
        <w:tblLook w:val="0000"/>
      </w:tblPr>
      <w:tblGrid>
        <w:gridCol w:w="4644"/>
        <w:gridCol w:w="4644"/>
      </w:tblGrid>
      <w:tr w:rsidR="003B71FE" w:rsidRPr="00293E19">
        <w:trPr>
          <w:trHeight w:val="2028"/>
        </w:trPr>
        <w:tc>
          <w:tcPr>
            <w:tcW w:w="4644" w:type="dxa"/>
            <w:shd w:val="clear" w:color="auto" w:fill="auto"/>
          </w:tcPr>
          <w:p w:rsidR="003B71FE" w:rsidRPr="00293E19" w:rsidRDefault="003B71FE">
            <w:pPr>
              <w:tabs>
                <w:tab w:val="left" w:pos="1170"/>
              </w:tabs>
              <w:snapToGrid w:val="0"/>
              <w:jc w:val="both"/>
              <w:rPr>
                <w:b/>
                <w:sz w:val="24"/>
                <w:szCs w:val="24"/>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sr-Cyrl-CS"/>
              </w:rPr>
              <w:t xml:space="preserve">  </w:t>
            </w: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sr-Cyrl-CS"/>
              </w:rPr>
            </w:pPr>
            <w:r w:rsidRPr="00293E19">
              <w:rPr>
                <w:b/>
                <w:sz w:val="24"/>
                <w:szCs w:val="24"/>
                <w:lang w:val="sr-Cyrl-CS"/>
              </w:rPr>
              <w:t xml:space="preserve">                                     </w:t>
            </w:r>
            <w:r w:rsidRPr="00293E19">
              <w:rPr>
                <w:b/>
                <w:sz w:val="24"/>
                <w:szCs w:val="24"/>
                <w:lang w:val="ru-RU"/>
              </w:rPr>
              <w:t>_________________________</w:t>
            </w:r>
          </w:p>
          <w:p w:rsidR="003B71FE" w:rsidRPr="00293E19" w:rsidRDefault="003B71FE">
            <w:pPr>
              <w:tabs>
                <w:tab w:val="left" w:pos="1170"/>
              </w:tabs>
              <w:jc w:val="center"/>
              <w:rPr>
                <w:b/>
                <w:sz w:val="24"/>
                <w:szCs w:val="24"/>
                <w:lang w:val="sr-Cyrl-CS"/>
              </w:rPr>
            </w:pPr>
            <w:r w:rsidRPr="00293E19">
              <w:rPr>
                <w:b/>
                <w:sz w:val="24"/>
                <w:szCs w:val="24"/>
                <w:lang w:val="sr-Cyrl-CS"/>
              </w:rPr>
              <w:t xml:space="preserve">            </w:t>
            </w:r>
          </w:p>
          <w:p w:rsidR="003B71FE" w:rsidRPr="00293E19" w:rsidRDefault="003B71FE">
            <w:pPr>
              <w:tabs>
                <w:tab w:val="left" w:pos="1170"/>
              </w:tabs>
              <w:jc w:val="center"/>
              <w:rPr>
                <w:b/>
                <w:sz w:val="24"/>
                <w:szCs w:val="24"/>
                <w:lang w:val="sr-Cyrl-CS"/>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tabs>
          <w:tab w:val="left" w:pos="0"/>
          <w:tab w:val="left" w:pos="1170"/>
        </w:tabs>
        <w:ind w:left="-60"/>
        <w:jc w:val="both"/>
        <w:rPr>
          <w:sz w:val="24"/>
          <w:szCs w:val="24"/>
          <w:lang w:val="sr-Latn-CS"/>
        </w:rPr>
      </w:pPr>
    </w:p>
    <w:p w:rsidR="003B71FE" w:rsidRPr="00293E19" w:rsidRDefault="003B71FE">
      <w:pPr>
        <w:spacing w:line="245" w:lineRule="exact"/>
        <w:ind w:right="15"/>
        <w:jc w:val="both"/>
        <w:rPr>
          <w:iCs/>
          <w:sz w:val="24"/>
          <w:szCs w:val="24"/>
          <w:lang w:val="ru-RU"/>
        </w:rPr>
      </w:pPr>
      <w:r w:rsidRPr="00293E19">
        <w:rPr>
          <w:iCs/>
          <w:sz w:val="24"/>
          <w:szCs w:val="24"/>
          <w:lang w:val="ru-RU"/>
        </w:rPr>
        <w:t>Образац</w:t>
      </w:r>
      <w:r w:rsidRPr="00293E19">
        <w:rPr>
          <w:iCs/>
          <w:spacing w:val="48"/>
          <w:sz w:val="24"/>
          <w:szCs w:val="24"/>
          <w:lang w:val="sr-Latn-CS"/>
        </w:rPr>
        <w:t xml:space="preserve"> </w:t>
      </w:r>
      <w:r w:rsidRPr="00293E19">
        <w:rPr>
          <w:iCs/>
          <w:sz w:val="24"/>
          <w:szCs w:val="24"/>
          <w:lang w:val="ru-RU"/>
        </w:rPr>
        <w:t>копирати</w:t>
      </w:r>
      <w:r w:rsidRPr="00293E19">
        <w:rPr>
          <w:iCs/>
          <w:spacing w:val="48"/>
          <w:sz w:val="24"/>
          <w:szCs w:val="24"/>
          <w:lang w:val="sr-Latn-CS"/>
        </w:rPr>
        <w:t xml:space="preserve"> </w:t>
      </w:r>
      <w:r w:rsidRPr="00293E19">
        <w:rPr>
          <w:iCs/>
          <w:sz w:val="24"/>
          <w:szCs w:val="24"/>
          <w:lang w:val="ru-RU"/>
        </w:rPr>
        <w:t>у</w:t>
      </w:r>
      <w:r w:rsidRPr="00293E19">
        <w:rPr>
          <w:iCs/>
          <w:spacing w:val="47"/>
          <w:sz w:val="24"/>
          <w:szCs w:val="24"/>
          <w:lang w:val="sr-Latn-CS"/>
        </w:rPr>
        <w:t xml:space="preserve"> </w:t>
      </w:r>
      <w:r w:rsidRPr="00293E19">
        <w:rPr>
          <w:iCs/>
          <w:sz w:val="24"/>
          <w:szCs w:val="24"/>
          <w:lang w:val="ru-RU"/>
        </w:rPr>
        <w:t>потреб</w:t>
      </w:r>
      <w:r w:rsidRPr="00293E19">
        <w:rPr>
          <w:iCs/>
          <w:spacing w:val="1"/>
          <w:sz w:val="24"/>
          <w:szCs w:val="24"/>
          <w:lang w:val="ru-RU"/>
        </w:rPr>
        <w:t>н</w:t>
      </w:r>
      <w:r w:rsidRPr="00293E19">
        <w:rPr>
          <w:iCs/>
          <w:sz w:val="24"/>
          <w:szCs w:val="24"/>
          <w:lang w:val="ru-RU"/>
        </w:rPr>
        <w:t>ом</w:t>
      </w:r>
      <w:r w:rsidRPr="00293E19">
        <w:rPr>
          <w:iCs/>
          <w:spacing w:val="48"/>
          <w:sz w:val="24"/>
          <w:szCs w:val="24"/>
          <w:lang w:val="sr-Latn-CS"/>
        </w:rPr>
        <w:t xml:space="preserve"> </w:t>
      </w:r>
      <w:r w:rsidRPr="00293E19">
        <w:rPr>
          <w:iCs/>
          <w:sz w:val="24"/>
          <w:szCs w:val="24"/>
          <w:lang w:val="ru-RU"/>
        </w:rPr>
        <w:t>броју</w:t>
      </w:r>
      <w:r w:rsidRPr="00293E19">
        <w:rPr>
          <w:iCs/>
          <w:spacing w:val="47"/>
          <w:sz w:val="24"/>
          <w:szCs w:val="24"/>
          <w:lang w:val="sr-Latn-CS"/>
        </w:rPr>
        <w:t xml:space="preserve"> </w:t>
      </w:r>
      <w:r w:rsidRPr="00293E19">
        <w:rPr>
          <w:iCs/>
          <w:sz w:val="24"/>
          <w:szCs w:val="24"/>
          <w:lang w:val="ru-RU"/>
        </w:rPr>
        <w:t>примерака</w:t>
      </w:r>
      <w:r w:rsidRPr="00293E19">
        <w:rPr>
          <w:iCs/>
          <w:spacing w:val="48"/>
          <w:sz w:val="24"/>
          <w:szCs w:val="24"/>
          <w:lang w:val="sr-Latn-CS"/>
        </w:rPr>
        <w:t xml:space="preserve"> </w:t>
      </w:r>
      <w:r w:rsidRPr="00293E19">
        <w:rPr>
          <w:iCs/>
          <w:sz w:val="24"/>
          <w:szCs w:val="24"/>
          <w:lang w:val="ru-RU"/>
        </w:rPr>
        <w:t>за</w:t>
      </w:r>
      <w:r w:rsidRPr="00293E19">
        <w:rPr>
          <w:iCs/>
          <w:spacing w:val="48"/>
          <w:sz w:val="24"/>
          <w:szCs w:val="24"/>
          <w:lang w:val="sr-Latn-CS"/>
        </w:rPr>
        <w:t xml:space="preserve"> </w:t>
      </w:r>
      <w:r w:rsidRPr="00293E19">
        <w:rPr>
          <w:iCs/>
          <w:sz w:val="24"/>
          <w:szCs w:val="24"/>
          <w:lang w:val="ru-RU"/>
        </w:rPr>
        <w:t>по</w:t>
      </w:r>
      <w:r w:rsidRPr="00293E19">
        <w:rPr>
          <w:iCs/>
          <w:spacing w:val="1"/>
          <w:sz w:val="24"/>
          <w:szCs w:val="24"/>
          <w:lang w:val="ru-RU"/>
        </w:rPr>
        <w:t>д</w:t>
      </w:r>
      <w:r w:rsidRPr="00293E19">
        <w:rPr>
          <w:iCs/>
          <w:sz w:val="24"/>
          <w:szCs w:val="24"/>
          <w:lang w:val="ru-RU"/>
        </w:rPr>
        <w:t>извођа</w:t>
      </w:r>
      <w:r w:rsidRPr="00293E19">
        <w:rPr>
          <w:iCs/>
          <w:spacing w:val="1"/>
          <w:sz w:val="24"/>
          <w:szCs w:val="24"/>
          <w:lang w:val="ru-RU"/>
        </w:rPr>
        <w:t>ч</w:t>
      </w:r>
      <w:r w:rsidRPr="00293E19">
        <w:rPr>
          <w:iCs/>
          <w:sz w:val="24"/>
          <w:szCs w:val="24"/>
          <w:lang w:val="ru-RU"/>
        </w:rPr>
        <w:t>е</w:t>
      </w:r>
      <w:r w:rsidRPr="00293E19">
        <w:rPr>
          <w:iCs/>
          <w:spacing w:val="47"/>
          <w:sz w:val="24"/>
          <w:szCs w:val="24"/>
          <w:lang w:val="sr-Latn-CS"/>
        </w:rPr>
        <w:t xml:space="preserve"> </w:t>
      </w:r>
      <w:r w:rsidRPr="00293E19">
        <w:rPr>
          <w:iCs/>
          <w:spacing w:val="-3"/>
          <w:sz w:val="24"/>
          <w:szCs w:val="24"/>
          <w:lang w:val="ru-RU"/>
        </w:rPr>
        <w:t>у</w:t>
      </w:r>
      <w:r w:rsidRPr="00293E19">
        <w:rPr>
          <w:iCs/>
          <w:sz w:val="24"/>
          <w:szCs w:val="24"/>
          <w:lang w:val="ru-RU"/>
        </w:rPr>
        <w:t>ко</w:t>
      </w:r>
      <w:r w:rsidRPr="00293E19">
        <w:rPr>
          <w:iCs/>
          <w:spacing w:val="1"/>
          <w:sz w:val="24"/>
          <w:szCs w:val="24"/>
          <w:lang w:val="ru-RU"/>
        </w:rPr>
        <w:t>л</w:t>
      </w:r>
      <w:r w:rsidRPr="00293E19">
        <w:rPr>
          <w:iCs/>
          <w:sz w:val="24"/>
          <w:szCs w:val="24"/>
          <w:lang w:val="ru-RU"/>
        </w:rPr>
        <w:t>ико</w:t>
      </w:r>
      <w:r w:rsidRPr="00293E19">
        <w:rPr>
          <w:iCs/>
          <w:spacing w:val="48"/>
          <w:sz w:val="24"/>
          <w:szCs w:val="24"/>
          <w:lang w:val="sr-Latn-CS"/>
        </w:rPr>
        <w:t xml:space="preserve"> </w:t>
      </w:r>
      <w:r w:rsidRPr="00293E19">
        <w:rPr>
          <w:iCs/>
          <w:sz w:val="24"/>
          <w:szCs w:val="24"/>
          <w:lang w:val="ru-RU"/>
        </w:rPr>
        <w:t>п</w:t>
      </w:r>
      <w:r w:rsidRPr="00293E19">
        <w:rPr>
          <w:iCs/>
          <w:spacing w:val="-2"/>
          <w:sz w:val="24"/>
          <w:szCs w:val="24"/>
          <w:lang w:val="ru-RU"/>
        </w:rPr>
        <w:t>о</w:t>
      </w:r>
      <w:r w:rsidRPr="00293E19">
        <w:rPr>
          <w:iCs/>
          <w:spacing w:val="1"/>
          <w:sz w:val="24"/>
          <w:szCs w:val="24"/>
          <w:lang w:val="ru-RU"/>
        </w:rPr>
        <w:t>н</w:t>
      </w:r>
      <w:r w:rsidRPr="00293E19">
        <w:rPr>
          <w:iCs/>
          <w:sz w:val="24"/>
          <w:szCs w:val="24"/>
          <w:lang w:val="ru-RU"/>
        </w:rPr>
        <w:t>уђач</w:t>
      </w:r>
      <w:r w:rsidRPr="00293E19">
        <w:rPr>
          <w:iCs/>
          <w:sz w:val="24"/>
          <w:szCs w:val="24"/>
          <w:lang w:val="sr-Latn-CS"/>
        </w:rPr>
        <w:t xml:space="preserve"> </w:t>
      </w:r>
      <w:r w:rsidRPr="00293E19">
        <w:rPr>
          <w:iCs/>
          <w:spacing w:val="1"/>
          <w:sz w:val="24"/>
          <w:szCs w:val="24"/>
          <w:lang w:val="ru-RU"/>
        </w:rPr>
        <w:t>н</w:t>
      </w:r>
      <w:r w:rsidRPr="00293E19">
        <w:rPr>
          <w:iCs/>
          <w:sz w:val="24"/>
          <w:szCs w:val="24"/>
          <w:lang w:val="ru-RU"/>
        </w:rPr>
        <w:t>аступа</w:t>
      </w:r>
      <w:r w:rsidRPr="00293E19">
        <w:rPr>
          <w:iCs/>
          <w:sz w:val="24"/>
          <w:szCs w:val="24"/>
          <w:lang w:val="sr-Latn-CS"/>
        </w:rPr>
        <w:t xml:space="preserve"> </w:t>
      </w:r>
      <w:r w:rsidRPr="00293E19">
        <w:rPr>
          <w:iCs/>
          <w:sz w:val="24"/>
          <w:szCs w:val="24"/>
          <w:lang w:val="ru-RU"/>
        </w:rPr>
        <w:t>са</w:t>
      </w:r>
      <w:r w:rsidRPr="00293E19">
        <w:rPr>
          <w:iCs/>
          <w:sz w:val="24"/>
          <w:szCs w:val="24"/>
          <w:lang w:val="sr-Latn-CS"/>
        </w:rPr>
        <w:t xml:space="preserve"> </w:t>
      </w:r>
      <w:r w:rsidRPr="00293E19">
        <w:rPr>
          <w:iCs/>
          <w:sz w:val="24"/>
          <w:szCs w:val="24"/>
          <w:lang w:val="ru-RU"/>
        </w:rPr>
        <w:t>по</w:t>
      </w:r>
      <w:r w:rsidRPr="00293E19">
        <w:rPr>
          <w:iCs/>
          <w:spacing w:val="1"/>
          <w:sz w:val="24"/>
          <w:szCs w:val="24"/>
          <w:lang w:val="ru-RU"/>
        </w:rPr>
        <w:t>д</w:t>
      </w:r>
      <w:r w:rsidRPr="00293E19">
        <w:rPr>
          <w:iCs/>
          <w:sz w:val="24"/>
          <w:szCs w:val="24"/>
          <w:lang w:val="ru-RU"/>
        </w:rPr>
        <w:t>извођа</w:t>
      </w:r>
      <w:r w:rsidRPr="00293E19">
        <w:rPr>
          <w:iCs/>
          <w:spacing w:val="3"/>
          <w:sz w:val="24"/>
          <w:szCs w:val="24"/>
          <w:lang w:val="ru-RU"/>
        </w:rPr>
        <w:t>ч</w:t>
      </w:r>
      <w:r w:rsidRPr="00293E19">
        <w:rPr>
          <w:iCs/>
          <w:sz w:val="24"/>
          <w:szCs w:val="24"/>
          <w:lang w:val="ru-RU"/>
        </w:rPr>
        <w:t>има</w:t>
      </w:r>
      <w:r w:rsidRPr="00293E19">
        <w:rPr>
          <w:iCs/>
          <w:sz w:val="24"/>
          <w:szCs w:val="24"/>
          <w:lang w:val="sr-Latn-CS"/>
        </w:rPr>
        <w:t>.</w:t>
      </w:r>
    </w:p>
    <w:p w:rsidR="003B71FE" w:rsidRPr="00293E19" w:rsidRDefault="003B71FE">
      <w:pPr>
        <w:spacing w:line="264" w:lineRule="auto"/>
        <w:ind w:right="15"/>
        <w:jc w:val="both"/>
        <w:rPr>
          <w:b/>
          <w:iCs/>
          <w:color w:val="000000"/>
          <w:sz w:val="24"/>
          <w:szCs w:val="24"/>
          <w:lang w:val="sr-Cyrl-CS"/>
        </w:rPr>
      </w:pPr>
      <w:r w:rsidRPr="00293E19">
        <w:rPr>
          <w:iCs/>
          <w:sz w:val="24"/>
          <w:szCs w:val="24"/>
          <w:lang w:val="ru-RU"/>
        </w:rPr>
        <w:t>Образац</w:t>
      </w:r>
      <w:r w:rsidRPr="00293E19">
        <w:rPr>
          <w:iCs/>
          <w:sz w:val="24"/>
          <w:szCs w:val="24"/>
          <w:lang w:val="sr-Latn-CS"/>
        </w:rPr>
        <w:t xml:space="preserve">   </w:t>
      </w:r>
      <w:r w:rsidRPr="00293E19">
        <w:rPr>
          <w:iCs/>
          <w:sz w:val="24"/>
          <w:szCs w:val="24"/>
          <w:lang w:val="ru-RU"/>
        </w:rPr>
        <w:t>потпи</w:t>
      </w:r>
      <w:r w:rsidRPr="00293E19">
        <w:rPr>
          <w:iCs/>
          <w:spacing w:val="1"/>
          <w:sz w:val="24"/>
          <w:szCs w:val="24"/>
          <w:lang w:val="ru-RU"/>
        </w:rPr>
        <w:t>с</w:t>
      </w:r>
      <w:r w:rsidRPr="00293E19">
        <w:rPr>
          <w:iCs/>
          <w:sz w:val="24"/>
          <w:szCs w:val="24"/>
          <w:lang w:val="ru-RU"/>
        </w:rPr>
        <w:t>ује</w:t>
      </w:r>
      <w:r w:rsidRPr="00293E19">
        <w:rPr>
          <w:iCs/>
          <w:sz w:val="24"/>
          <w:szCs w:val="24"/>
          <w:lang w:val="sr-Latn-CS"/>
        </w:rPr>
        <w:t xml:space="preserve"> </w:t>
      </w:r>
      <w:r w:rsidRPr="00293E19">
        <w:rPr>
          <w:iCs/>
          <w:spacing w:val="59"/>
          <w:sz w:val="24"/>
          <w:szCs w:val="24"/>
          <w:lang w:val="sr-Latn-CS"/>
        </w:rPr>
        <w:t xml:space="preserve"> </w:t>
      </w:r>
      <w:r w:rsidRPr="00293E19">
        <w:rPr>
          <w:iCs/>
          <w:sz w:val="24"/>
          <w:szCs w:val="24"/>
          <w:lang w:val="ru-RU"/>
        </w:rPr>
        <w:t>и</w:t>
      </w:r>
      <w:r w:rsidRPr="00293E19">
        <w:rPr>
          <w:iCs/>
          <w:sz w:val="24"/>
          <w:szCs w:val="24"/>
          <w:lang w:val="sr-Latn-CS"/>
        </w:rPr>
        <w:t xml:space="preserve">  </w:t>
      </w:r>
      <w:r w:rsidRPr="00293E19">
        <w:rPr>
          <w:iCs/>
          <w:spacing w:val="2"/>
          <w:sz w:val="24"/>
          <w:szCs w:val="24"/>
          <w:lang w:val="sr-Latn-CS"/>
        </w:rPr>
        <w:t xml:space="preserve"> </w:t>
      </w:r>
      <w:r w:rsidRPr="00293E19">
        <w:rPr>
          <w:iCs/>
          <w:sz w:val="24"/>
          <w:szCs w:val="24"/>
          <w:lang w:val="ru-RU"/>
        </w:rPr>
        <w:t>оверава</w:t>
      </w:r>
      <w:r w:rsidRPr="00293E19">
        <w:rPr>
          <w:iCs/>
          <w:sz w:val="24"/>
          <w:szCs w:val="24"/>
          <w:lang w:val="sr-Latn-CS"/>
        </w:rPr>
        <w:t xml:space="preserve">   </w:t>
      </w:r>
      <w:r w:rsidRPr="00293E19">
        <w:rPr>
          <w:iCs/>
          <w:spacing w:val="2"/>
          <w:sz w:val="24"/>
          <w:szCs w:val="24"/>
          <w:lang w:val="ru-RU"/>
        </w:rPr>
        <w:t>о</w:t>
      </w:r>
      <w:r w:rsidRPr="00293E19">
        <w:rPr>
          <w:iCs/>
          <w:sz w:val="24"/>
          <w:szCs w:val="24"/>
          <w:lang w:val="ru-RU"/>
        </w:rPr>
        <w:t>в</w:t>
      </w:r>
      <w:r w:rsidRPr="00293E19">
        <w:rPr>
          <w:iCs/>
          <w:spacing w:val="1"/>
          <w:sz w:val="24"/>
          <w:szCs w:val="24"/>
          <w:lang w:val="ru-RU"/>
        </w:rPr>
        <w:t>л</w:t>
      </w:r>
      <w:r w:rsidRPr="00293E19">
        <w:rPr>
          <w:iCs/>
          <w:sz w:val="24"/>
          <w:szCs w:val="24"/>
          <w:lang w:val="ru-RU"/>
        </w:rPr>
        <w:t>ашће</w:t>
      </w:r>
      <w:r w:rsidRPr="00293E19">
        <w:rPr>
          <w:iCs/>
          <w:spacing w:val="1"/>
          <w:sz w:val="24"/>
          <w:szCs w:val="24"/>
          <w:lang w:val="ru-RU"/>
        </w:rPr>
        <w:t>н</w:t>
      </w:r>
      <w:r w:rsidRPr="00293E19">
        <w:rPr>
          <w:iCs/>
          <w:sz w:val="24"/>
          <w:szCs w:val="24"/>
          <w:lang w:val="ru-RU"/>
        </w:rPr>
        <w:t>о</w:t>
      </w:r>
      <w:r w:rsidRPr="00293E19">
        <w:rPr>
          <w:iCs/>
          <w:sz w:val="24"/>
          <w:szCs w:val="24"/>
          <w:lang w:val="sr-Latn-CS"/>
        </w:rPr>
        <w:t xml:space="preserve">  </w:t>
      </w:r>
      <w:r w:rsidRPr="00293E19">
        <w:rPr>
          <w:iCs/>
          <w:spacing w:val="2"/>
          <w:sz w:val="24"/>
          <w:szCs w:val="24"/>
          <w:lang w:val="sr-Latn-CS"/>
        </w:rPr>
        <w:t xml:space="preserve"> </w:t>
      </w:r>
      <w:r w:rsidRPr="00293E19">
        <w:rPr>
          <w:iCs/>
          <w:spacing w:val="1"/>
          <w:sz w:val="24"/>
          <w:szCs w:val="24"/>
          <w:lang w:val="ru-RU"/>
        </w:rPr>
        <w:t>л</w:t>
      </w:r>
      <w:r w:rsidRPr="00293E19">
        <w:rPr>
          <w:iCs/>
          <w:sz w:val="24"/>
          <w:szCs w:val="24"/>
          <w:lang w:val="ru-RU"/>
        </w:rPr>
        <w:t>ице</w:t>
      </w:r>
      <w:r w:rsidRPr="00293E19">
        <w:rPr>
          <w:iCs/>
          <w:sz w:val="24"/>
          <w:szCs w:val="24"/>
          <w:lang w:val="sr-Latn-CS"/>
        </w:rPr>
        <w:t xml:space="preserve"> </w:t>
      </w:r>
      <w:r w:rsidRPr="00293E19">
        <w:rPr>
          <w:iCs/>
          <w:spacing w:val="59"/>
          <w:sz w:val="24"/>
          <w:szCs w:val="24"/>
          <w:lang w:val="sr-Latn-CS"/>
        </w:rPr>
        <w:t xml:space="preserve"> </w:t>
      </w:r>
      <w:r w:rsidRPr="00293E19">
        <w:rPr>
          <w:iCs/>
          <w:sz w:val="24"/>
          <w:szCs w:val="24"/>
          <w:lang w:val="ru-RU"/>
        </w:rPr>
        <w:t>по</w:t>
      </w:r>
      <w:r w:rsidRPr="00293E19">
        <w:rPr>
          <w:iCs/>
          <w:spacing w:val="1"/>
          <w:sz w:val="24"/>
          <w:szCs w:val="24"/>
          <w:lang w:val="ru-RU"/>
        </w:rPr>
        <w:t>н</w:t>
      </w:r>
      <w:r w:rsidRPr="00293E19">
        <w:rPr>
          <w:iCs/>
          <w:sz w:val="24"/>
          <w:szCs w:val="24"/>
          <w:lang w:val="ru-RU"/>
        </w:rPr>
        <w:t>уђа</w:t>
      </w:r>
      <w:r w:rsidRPr="00293E19">
        <w:rPr>
          <w:iCs/>
          <w:spacing w:val="1"/>
          <w:sz w:val="24"/>
          <w:szCs w:val="24"/>
          <w:lang w:val="ru-RU"/>
        </w:rPr>
        <w:t>ч</w:t>
      </w:r>
      <w:r w:rsidRPr="00293E19">
        <w:rPr>
          <w:iCs/>
          <w:sz w:val="24"/>
          <w:szCs w:val="24"/>
          <w:lang w:val="ru-RU"/>
        </w:rPr>
        <w:t>а</w:t>
      </w:r>
      <w:r w:rsidRPr="00293E19">
        <w:rPr>
          <w:iCs/>
          <w:sz w:val="24"/>
          <w:szCs w:val="24"/>
          <w:lang w:val="sr-Latn-CS"/>
        </w:rPr>
        <w:t xml:space="preserve">   </w:t>
      </w:r>
      <w:r w:rsidRPr="00293E19">
        <w:rPr>
          <w:iCs/>
          <w:sz w:val="24"/>
          <w:szCs w:val="24"/>
          <w:lang w:val="ru-RU"/>
        </w:rPr>
        <w:t>и</w:t>
      </w:r>
      <w:r w:rsidRPr="00293E19">
        <w:rPr>
          <w:iCs/>
          <w:spacing w:val="1"/>
          <w:sz w:val="24"/>
          <w:szCs w:val="24"/>
          <w:lang w:val="ru-RU"/>
        </w:rPr>
        <w:t>л</w:t>
      </w:r>
      <w:r w:rsidRPr="00293E19">
        <w:rPr>
          <w:iCs/>
          <w:sz w:val="24"/>
          <w:szCs w:val="24"/>
          <w:lang w:val="ru-RU"/>
        </w:rPr>
        <w:t>и</w:t>
      </w:r>
      <w:r w:rsidRPr="00293E19">
        <w:rPr>
          <w:iCs/>
          <w:sz w:val="24"/>
          <w:szCs w:val="24"/>
          <w:lang w:val="sr-Latn-CS"/>
        </w:rPr>
        <w:t xml:space="preserve">   </w:t>
      </w:r>
      <w:r w:rsidRPr="00293E19">
        <w:rPr>
          <w:iCs/>
          <w:sz w:val="24"/>
          <w:szCs w:val="24"/>
          <w:lang w:val="ru-RU"/>
        </w:rPr>
        <w:t>ов</w:t>
      </w:r>
      <w:r w:rsidRPr="00293E19">
        <w:rPr>
          <w:iCs/>
          <w:spacing w:val="1"/>
          <w:sz w:val="24"/>
          <w:szCs w:val="24"/>
          <w:lang w:val="ru-RU"/>
        </w:rPr>
        <w:t>л</w:t>
      </w:r>
      <w:r w:rsidRPr="00293E19">
        <w:rPr>
          <w:iCs/>
          <w:sz w:val="24"/>
          <w:szCs w:val="24"/>
          <w:lang w:val="ru-RU"/>
        </w:rPr>
        <w:t>ашће</w:t>
      </w:r>
      <w:r w:rsidRPr="00293E19">
        <w:rPr>
          <w:iCs/>
          <w:spacing w:val="1"/>
          <w:sz w:val="24"/>
          <w:szCs w:val="24"/>
          <w:lang w:val="ru-RU"/>
        </w:rPr>
        <w:t>н</w:t>
      </w:r>
      <w:r w:rsidRPr="00293E19">
        <w:rPr>
          <w:iCs/>
          <w:sz w:val="24"/>
          <w:szCs w:val="24"/>
          <w:lang w:val="ru-RU"/>
        </w:rPr>
        <w:t>о</w:t>
      </w:r>
      <w:r w:rsidRPr="00293E19">
        <w:rPr>
          <w:iCs/>
          <w:sz w:val="24"/>
          <w:szCs w:val="24"/>
          <w:lang w:val="sr-Latn-CS"/>
        </w:rPr>
        <w:t xml:space="preserve">   </w:t>
      </w:r>
      <w:r w:rsidRPr="00293E19">
        <w:rPr>
          <w:iCs/>
          <w:spacing w:val="1"/>
          <w:sz w:val="24"/>
          <w:szCs w:val="24"/>
          <w:lang w:val="ru-RU"/>
        </w:rPr>
        <w:t>л</w:t>
      </w:r>
      <w:r w:rsidRPr="00293E19">
        <w:rPr>
          <w:iCs/>
          <w:sz w:val="24"/>
          <w:szCs w:val="24"/>
          <w:lang w:val="ru-RU"/>
        </w:rPr>
        <w:t>ице</w:t>
      </w:r>
      <w:r w:rsidRPr="00293E19">
        <w:rPr>
          <w:iCs/>
          <w:sz w:val="24"/>
          <w:szCs w:val="24"/>
          <w:lang w:val="sr-Latn-CS"/>
        </w:rPr>
        <w:t xml:space="preserve"> </w:t>
      </w:r>
      <w:r w:rsidRPr="00293E19">
        <w:rPr>
          <w:iCs/>
          <w:sz w:val="24"/>
          <w:szCs w:val="24"/>
          <w:lang w:val="ru-RU"/>
        </w:rPr>
        <w:t>по</w:t>
      </w:r>
      <w:r w:rsidRPr="00293E19">
        <w:rPr>
          <w:iCs/>
          <w:spacing w:val="1"/>
          <w:sz w:val="24"/>
          <w:szCs w:val="24"/>
          <w:lang w:val="ru-RU"/>
        </w:rPr>
        <w:t>д</w:t>
      </w:r>
      <w:r w:rsidRPr="00293E19">
        <w:rPr>
          <w:iCs/>
          <w:sz w:val="24"/>
          <w:szCs w:val="24"/>
          <w:lang w:val="ru-RU"/>
        </w:rPr>
        <w:t>извођа</w:t>
      </w:r>
      <w:r w:rsidRPr="00293E19">
        <w:rPr>
          <w:iCs/>
          <w:spacing w:val="1"/>
          <w:sz w:val="24"/>
          <w:szCs w:val="24"/>
          <w:lang w:val="ru-RU"/>
        </w:rPr>
        <w:t>ч</w:t>
      </w:r>
      <w:r w:rsidRPr="00293E19">
        <w:rPr>
          <w:iCs/>
          <w:sz w:val="24"/>
          <w:szCs w:val="24"/>
          <w:lang w:val="ru-RU"/>
        </w:rPr>
        <w:t>а</w:t>
      </w:r>
      <w:r w:rsidRPr="00293E19">
        <w:rPr>
          <w:iCs/>
          <w:sz w:val="24"/>
          <w:szCs w:val="24"/>
          <w:lang w:val="sr-Latn-CS"/>
        </w:rPr>
        <w:t>.</w:t>
      </w:r>
    </w:p>
    <w:p w:rsidR="003B71FE" w:rsidRPr="00293E19" w:rsidRDefault="003B71FE">
      <w:pPr>
        <w:jc w:val="both"/>
        <w:rPr>
          <w:b/>
          <w:iCs/>
          <w:color w:val="000000"/>
          <w:sz w:val="24"/>
          <w:szCs w:val="24"/>
          <w:lang w:val="sr-Cyrl-CS"/>
        </w:rPr>
      </w:pPr>
    </w:p>
    <w:p w:rsidR="003B71FE" w:rsidRPr="00293E19" w:rsidRDefault="003B71FE">
      <w:pPr>
        <w:jc w:val="both"/>
        <w:rPr>
          <w:b/>
          <w:iCs/>
          <w:color w:val="000000"/>
          <w:sz w:val="24"/>
          <w:szCs w:val="24"/>
          <w:lang w:val="sr-Cyrl-CS"/>
        </w:rPr>
      </w:pPr>
    </w:p>
    <w:p w:rsidR="003B71FE" w:rsidRPr="00293E19" w:rsidRDefault="003B71FE">
      <w:pPr>
        <w:jc w:val="both"/>
        <w:rPr>
          <w:b/>
          <w:color w:val="000000"/>
          <w:sz w:val="24"/>
          <w:szCs w:val="24"/>
          <w:lang w:val="sr-Latn-CS"/>
        </w:rPr>
      </w:pPr>
    </w:p>
    <w:p w:rsidR="003B71FE" w:rsidRPr="00293E19" w:rsidRDefault="003B71FE">
      <w:pPr>
        <w:jc w:val="both"/>
        <w:rPr>
          <w:b/>
          <w:color w:val="000000"/>
          <w:sz w:val="24"/>
          <w:szCs w:val="24"/>
          <w:lang w:val="sr-Latn-CS"/>
        </w:rPr>
      </w:pPr>
    </w:p>
    <w:p w:rsidR="00550704" w:rsidRPr="00293E19" w:rsidRDefault="00550704">
      <w:pPr>
        <w:jc w:val="both"/>
        <w:rPr>
          <w:b/>
          <w:color w:val="000000"/>
          <w:sz w:val="24"/>
          <w:szCs w:val="24"/>
        </w:rPr>
      </w:pPr>
    </w:p>
    <w:p w:rsidR="00550704" w:rsidRPr="00293E19" w:rsidRDefault="00550704">
      <w:pPr>
        <w:jc w:val="both"/>
        <w:rPr>
          <w:b/>
          <w:color w:val="000000"/>
          <w:sz w:val="24"/>
          <w:szCs w:val="24"/>
        </w:rPr>
      </w:pPr>
    </w:p>
    <w:p w:rsidR="00550704" w:rsidRPr="00293E19" w:rsidRDefault="00550704">
      <w:pPr>
        <w:jc w:val="both"/>
        <w:rPr>
          <w:b/>
          <w:color w:val="000000"/>
          <w:sz w:val="24"/>
          <w:szCs w:val="24"/>
        </w:rPr>
      </w:pPr>
    </w:p>
    <w:p w:rsidR="00550704" w:rsidRPr="00293E19" w:rsidRDefault="00550704">
      <w:pPr>
        <w:jc w:val="both"/>
        <w:rPr>
          <w:b/>
          <w:color w:val="000000"/>
          <w:sz w:val="24"/>
          <w:szCs w:val="24"/>
        </w:rPr>
      </w:pPr>
    </w:p>
    <w:p w:rsidR="00550704" w:rsidRPr="00293E19" w:rsidRDefault="00550704">
      <w:pPr>
        <w:jc w:val="both"/>
        <w:rPr>
          <w:b/>
          <w:color w:val="000000"/>
          <w:sz w:val="24"/>
          <w:szCs w:val="24"/>
        </w:rPr>
      </w:pPr>
    </w:p>
    <w:p w:rsidR="003B71FE" w:rsidRPr="00293E19" w:rsidRDefault="003B71FE">
      <w:pPr>
        <w:jc w:val="both"/>
        <w:rPr>
          <w:b/>
          <w:color w:val="000000"/>
          <w:sz w:val="24"/>
          <w:szCs w:val="24"/>
        </w:rPr>
      </w:pPr>
      <w:r w:rsidRPr="00293E19">
        <w:rPr>
          <w:b/>
          <w:color w:val="000000"/>
          <w:sz w:val="24"/>
          <w:szCs w:val="24"/>
        </w:rPr>
        <w:lastRenderedPageBreak/>
        <w:t xml:space="preserve">Образац бр. </w:t>
      </w:r>
      <w:r w:rsidRPr="00293E19">
        <w:rPr>
          <w:b/>
          <w:color w:val="000000"/>
          <w:sz w:val="24"/>
          <w:szCs w:val="24"/>
          <w:lang w:val="sr-Cyrl-CS"/>
        </w:rPr>
        <w:t>6</w:t>
      </w:r>
      <w:r w:rsidRPr="00293E19">
        <w:rPr>
          <w:b/>
          <w:color w:val="000000"/>
          <w:sz w:val="24"/>
          <w:szCs w:val="24"/>
        </w:rPr>
        <w:t xml:space="preserve">. </w:t>
      </w:r>
    </w:p>
    <w:p w:rsidR="003B71FE" w:rsidRPr="00293E19" w:rsidRDefault="003B71FE">
      <w:pPr>
        <w:rPr>
          <w:b/>
          <w:color w:val="000000"/>
          <w:sz w:val="24"/>
          <w:szCs w:val="24"/>
        </w:rPr>
      </w:pPr>
    </w:p>
    <w:p w:rsidR="003B71FE" w:rsidRPr="00293E19" w:rsidRDefault="003B71FE">
      <w:pPr>
        <w:rPr>
          <w:b/>
          <w:color w:val="000000"/>
          <w:sz w:val="24"/>
          <w:szCs w:val="24"/>
        </w:rPr>
      </w:pPr>
    </w:p>
    <w:tbl>
      <w:tblPr>
        <w:tblW w:w="0" w:type="auto"/>
        <w:tblInd w:w="108" w:type="dxa"/>
        <w:tblLayout w:type="fixed"/>
        <w:tblLook w:val="0000"/>
      </w:tblPr>
      <w:tblGrid>
        <w:gridCol w:w="1840"/>
        <w:gridCol w:w="1697"/>
        <w:gridCol w:w="2668"/>
        <w:gridCol w:w="3126"/>
      </w:tblGrid>
      <w:tr w:rsidR="003B71FE" w:rsidRPr="00293E19">
        <w:trPr>
          <w:trHeight w:val="1257"/>
        </w:trPr>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ind w:right="-93"/>
              <w:rPr>
                <w:sz w:val="24"/>
                <w:szCs w:val="24"/>
                <w:lang w:val="ru-RU"/>
              </w:rPr>
            </w:pPr>
          </w:p>
          <w:p w:rsidR="003B71FE" w:rsidRPr="00293E19" w:rsidRDefault="003B71FE">
            <w:pPr>
              <w:ind w:left="-93" w:right="-93"/>
              <w:jc w:val="both"/>
              <w:rPr>
                <w:sz w:val="24"/>
                <w:szCs w:val="24"/>
                <w:lang w:val="ru-RU"/>
              </w:rPr>
            </w:pPr>
            <w:r w:rsidRPr="00293E19">
              <w:rPr>
                <w:b/>
                <w:sz w:val="24"/>
                <w:szCs w:val="24"/>
                <w:lang w:val="ru-RU"/>
              </w:rPr>
              <w:t>ИЗЈАВА ЧЛАНОВА ГРУПЕ ПОНУЂАЧА КОЈИ ПОДНОСЕ ЗАЈЕДНИЧКУ ПОНУДУ</w:t>
            </w:r>
          </w:p>
          <w:p w:rsidR="003B71FE" w:rsidRPr="00293E19" w:rsidRDefault="003B71FE">
            <w:pPr>
              <w:ind w:left="-3" w:right="717" w:firstLine="885"/>
              <w:jc w:val="both"/>
              <w:rPr>
                <w:sz w:val="24"/>
                <w:szCs w:val="24"/>
              </w:rPr>
            </w:pPr>
            <w:r w:rsidRPr="00293E19">
              <w:rPr>
                <w:sz w:val="24"/>
                <w:szCs w:val="24"/>
              </w:rPr>
              <w:t>Број понуде: _______________</w:t>
            </w:r>
          </w:p>
          <w:p w:rsidR="003B71FE" w:rsidRPr="00293E19" w:rsidRDefault="003B71FE">
            <w:pPr>
              <w:ind w:left="-3" w:right="717"/>
              <w:jc w:val="both"/>
              <w:rPr>
                <w:sz w:val="24"/>
                <w:szCs w:val="24"/>
              </w:rPr>
            </w:pPr>
          </w:p>
          <w:p w:rsidR="003B71FE" w:rsidRPr="00293E19" w:rsidRDefault="003B71FE">
            <w:pPr>
              <w:ind w:left="-3" w:right="717"/>
              <w:rPr>
                <w:sz w:val="24"/>
                <w:szCs w:val="24"/>
              </w:rPr>
            </w:pPr>
          </w:p>
        </w:tc>
      </w:tr>
      <w:tr w:rsidR="003B71FE" w:rsidRPr="00293E19">
        <w:trPr>
          <w:trHeight w:val="845"/>
        </w:trPr>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rsidP="008470ED">
            <w:pPr>
              <w:snapToGrid w:val="0"/>
              <w:ind w:right="-93"/>
              <w:rPr>
                <w:sz w:val="24"/>
                <w:szCs w:val="24"/>
                <w:lang w:val="ru-RU"/>
              </w:rPr>
            </w:pPr>
            <w:r w:rsidRPr="00293E19">
              <w:rPr>
                <w:sz w:val="24"/>
                <w:szCs w:val="24"/>
                <w:lang w:val="ru-RU"/>
              </w:rPr>
              <w:t>Изјављујемо да наступамо као група понуђача у поступку наб</w:t>
            </w:r>
            <w:r w:rsidRPr="00293E19">
              <w:rPr>
                <w:sz w:val="24"/>
                <w:szCs w:val="24"/>
              </w:rPr>
              <w:t>а</w:t>
            </w:r>
            <w:r w:rsidRPr="00293E19">
              <w:rPr>
                <w:sz w:val="24"/>
                <w:szCs w:val="24"/>
                <w:lang w:val="ru-RU"/>
              </w:rPr>
              <w:t>вке бр.</w:t>
            </w:r>
            <w:r w:rsidR="00550704" w:rsidRPr="00EF78B8">
              <w:rPr>
                <w:sz w:val="24"/>
                <w:szCs w:val="24"/>
              </w:rPr>
              <w:t>1</w:t>
            </w:r>
            <w:r w:rsidR="00680FB9">
              <w:rPr>
                <w:sz w:val="24"/>
                <w:szCs w:val="24"/>
              </w:rPr>
              <w:t>.1.1</w:t>
            </w:r>
            <w:r w:rsidRPr="00EF78B8">
              <w:rPr>
                <w:bCs/>
                <w:sz w:val="24"/>
                <w:szCs w:val="24"/>
                <w:lang w:val="sr-Cyrl-CS"/>
              </w:rPr>
              <w:t>/</w:t>
            </w:r>
            <w:r w:rsidR="00550704" w:rsidRPr="00EF78B8">
              <w:rPr>
                <w:bCs/>
                <w:sz w:val="24"/>
                <w:szCs w:val="24"/>
              </w:rPr>
              <w:t>1</w:t>
            </w:r>
            <w:r w:rsidR="008470ED">
              <w:rPr>
                <w:bCs/>
                <w:sz w:val="24"/>
                <w:szCs w:val="24"/>
              </w:rPr>
              <w:t>9</w:t>
            </w:r>
            <w:r w:rsidRPr="00293E19">
              <w:rPr>
                <w:b/>
                <w:bCs/>
                <w:sz w:val="24"/>
                <w:szCs w:val="24"/>
                <w:lang w:val="ru-RU"/>
              </w:rPr>
              <w:t xml:space="preserve"> </w:t>
            </w:r>
            <w:r w:rsidRPr="00293E19">
              <w:rPr>
                <w:sz w:val="24"/>
                <w:szCs w:val="24"/>
                <w:lang w:val="ru-RU"/>
              </w:rPr>
              <w:t xml:space="preserve">- </w:t>
            </w:r>
            <w:r w:rsidRPr="00293E19">
              <w:rPr>
                <w:b/>
                <w:sz w:val="24"/>
                <w:szCs w:val="24"/>
                <w:lang w:val="ru-RU"/>
              </w:rPr>
              <w:t>„</w:t>
            </w:r>
            <w:r w:rsidRPr="00293E19">
              <w:rPr>
                <w:b/>
                <w:bCs/>
                <w:sz w:val="24"/>
                <w:szCs w:val="24"/>
                <w:lang w:val="ru-RU"/>
              </w:rPr>
              <w:t xml:space="preserve"> </w:t>
            </w:r>
            <w:r w:rsidRPr="00293E19">
              <w:rPr>
                <w:sz w:val="24"/>
                <w:szCs w:val="24"/>
                <w:lang w:val="ru-RU"/>
              </w:rPr>
              <w:t>Овлашћујемо члана групе _____________________________________________________ да у име и за рачун осталих чланова групе иступа пред наручиоцем.</w:t>
            </w:r>
          </w:p>
        </w:tc>
      </w:tr>
      <w:tr w:rsidR="003B71FE" w:rsidRPr="00293E19">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08" w:right="-108" w:firstLine="108"/>
              <w:jc w:val="center"/>
              <w:rPr>
                <w:sz w:val="24"/>
                <w:szCs w:val="24"/>
                <w:lang w:val="ru-RU"/>
              </w:rPr>
            </w:pPr>
            <w:r w:rsidRPr="00293E19">
              <w:rPr>
                <w:sz w:val="24"/>
                <w:szCs w:val="24"/>
                <w:lang w:val="ru-RU"/>
              </w:rPr>
              <w:t>ПУН НАЗИВ  И СЕДИШ</w:t>
            </w:r>
            <w:r w:rsidRPr="00293E19">
              <w:rPr>
                <w:sz w:val="24"/>
                <w:szCs w:val="24"/>
              </w:rPr>
              <w:t>Т</w:t>
            </w:r>
            <w:r w:rsidRPr="00293E19">
              <w:rPr>
                <w:sz w:val="24"/>
                <w:szCs w:val="24"/>
                <w:lang w:val="ru-RU"/>
              </w:rPr>
              <w:t>Е (АДРЕС</w:t>
            </w:r>
            <w:r w:rsidRPr="00293E19">
              <w:rPr>
                <w:sz w:val="24"/>
                <w:szCs w:val="24"/>
              </w:rPr>
              <w:t>А</w:t>
            </w:r>
            <w:r w:rsidRPr="00293E19">
              <w:rPr>
                <w:sz w:val="24"/>
                <w:szCs w:val="24"/>
                <w:lang w:val="ru-RU"/>
              </w:rPr>
              <w:t>) ЧЛАНА ГРУПЕ</w:t>
            </w:r>
          </w:p>
        </w:tc>
        <w:tc>
          <w:tcPr>
            <w:tcW w:w="1697"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11" w:right="-108"/>
              <w:jc w:val="center"/>
              <w:rPr>
                <w:sz w:val="24"/>
                <w:szCs w:val="24"/>
                <w:lang w:val="ru-RU"/>
              </w:rPr>
            </w:pPr>
            <w:r w:rsidRPr="00293E19">
              <w:rPr>
                <w:rFonts w:eastAsia="Arial Unicode MS"/>
                <w:bCs/>
                <w:sz w:val="24"/>
                <w:szCs w:val="24"/>
                <w:lang w:val="ru-RU"/>
              </w:rPr>
              <w:t>ДЕО НАБАВКЕ КОЈИ ЋЕ И</w:t>
            </w:r>
            <w:r w:rsidRPr="00293E19">
              <w:rPr>
                <w:rFonts w:eastAsia="Arial Unicode MS"/>
                <w:bCs/>
                <w:sz w:val="24"/>
                <w:szCs w:val="24"/>
              </w:rPr>
              <w:t>ЗВРШИТИ</w:t>
            </w:r>
            <w:r w:rsidRPr="00293E19">
              <w:rPr>
                <w:rFonts w:eastAsia="Arial Unicode MS"/>
                <w:bCs/>
                <w:sz w:val="24"/>
                <w:szCs w:val="24"/>
                <w:lang w:val="ru-RU"/>
              </w:rPr>
              <w:t xml:space="preserve"> ЧЛАН ГРУПЕ</w:t>
            </w:r>
          </w:p>
        </w:tc>
        <w:tc>
          <w:tcPr>
            <w:tcW w:w="2668"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08" w:right="-111"/>
              <w:jc w:val="center"/>
              <w:rPr>
                <w:sz w:val="24"/>
                <w:szCs w:val="24"/>
                <w:lang w:val="ru-RU"/>
              </w:rPr>
            </w:pPr>
            <w:r w:rsidRPr="00293E19">
              <w:rPr>
                <w:sz w:val="24"/>
                <w:szCs w:val="24"/>
                <w:lang w:val="ru-RU"/>
              </w:rPr>
              <w:t>УЧЕШЋЕ ЧЛАНА ГРУПЕ У ПОНУДИ</w:t>
            </w:r>
          </w:p>
          <w:p w:rsidR="003B71FE" w:rsidRPr="00293E19" w:rsidRDefault="003B71FE">
            <w:pPr>
              <w:ind w:left="-108" w:right="-111"/>
              <w:jc w:val="center"/>
              <w:rPr>
                <w:sz w:val="24"/>
                <w:szCs w:val="24"/>
                <w:lang w:val="ru-RU"/>
              </w:rPr>
            </w:pPr>
            <w:r w:rsidRPr="00293E19">
              <w:rPr>
                <w:sz w:val="24"/>
                <w:szCs w:val="24"/>
                <w:lang w:val="ru-RU"/>
              </w:rPr>
              <w:t>(процентулно)</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tabs>
                <w:tab w:val="left" w:pos="1492"/>
              </w:tabs>
              <w:snapToGrid w:val="0"/>
              <w:ind w:left="-123" w:right="-93"/>
              <w:jc w:val="center"/>
              <w:rPr>
                <w:sz w:val="24"/>
                <w:szCs w:val="24"/>
                <w:lang w:val="ru-RU"/>
              </w:rPr>
            </w:pPr>
            <w:r w:rsidRPr="00293E19">
              <w:rPr>
                <w:sz w:val="24"/>
                <w:szCs w:val="24"/>
                <w:lang w:val="ru-RU"/>
              </w:rPr>
              <w:t xml:space="preserve">ПОТПИС </w:t>
            </w:r>
          </w:p>
          <w:p w:rsidR="003B71FE" w:rsidRPr="00293E19" w:rsidRDefault="003B71FE">
            <w:pPr>
              <w:tabs>
                <w:tab w:val="left" w:pos="1492"/>
              </w:tabs>
              <w:snapToGrid w:val="0"/>
              <w:ind w:left="-123" w:right="-93"/>
              <w:jc w:val="center"/>
              <w:rPr>
                <w:sz w:val="24"/>
                <w:szCs w:val="24"/>
                <w:lang w:val="ru-RU"/>
              </w:rPr>
            </w:pPr>
            <w:r w:rsidRPr="00293E19">
              <w:rPr>
                <w:sz w:val="24"/>
                <w:szCs w:val="24"/>
                <w:lang w:val="ru-RU"/>
              </w:rPr>
              <w:t>ОДГОВОРНОГ ЛИЦА И ПЕЧАТ ЧЛАНА ГРУПЕ</w:t>
            </w:r>
          </w:p>
        </w:tc>
      </w:tr>
      <w:tr w:rsidR="003B71FE" w:rsidRPr="00293E19">
        <w:trPr>
          <w:trHeight w:val="1260"/>
        </w:trPr>
        <w:tc>
          <w:tcPr>
            <w:tcW w:w="184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tabs>
                <w:tab w:val="left" w:pos="135"/>
              </w:tabs>
              <w:snapToGrid w:val="0"/>
              <w:ind w:left="-108" w:right="39"/>
              <w:rPr>
                <w:sz w:val="24"/>
                <w:szCs w:val="24"/>
              </w:rPr>
            </w:pPr>
            <w:r w:rsidRPr="00293E19">
              <w:rPr>
                <w:sz w:val="24"/>
                <w:szCs w:val="24"/>
              </w:rPr>
              <w:t>Овлашћени члан:</w:t>
            </w:r>
          </w:p>
        </w:tc>
        <w:tc>
          <w:tcPr>
            <w:tcW w:w="1697"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right="142"/>
              <w:rPr>
                <w:sz w:val="24"/>
                <w:szCs w:val="24"/>
              </w:rPr>
            </w:pPr>
          </w:p>
        </w:tc>
        <w:tc>
          <w:tcPr>
            <w:tcW w:w="2668"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ind w:left="77" w:right="72"/>
              <w:rPr>
                <w:sz w:val="24"/>
                <w:szCs w:val="24"/>
                <w:lang w:val="ru-RU"/>
              </w:rPr>
            </w:pPr>
            <w:r w:rsidRPr="00293E19">
              <w:rPr>
                <w:sz w:val="24"/>
                <w:szCs w:val="24"/>
                <w:lang w:val="ru-RU"/>
              </w:rPr>
              <w:t>Потпис одговорног лица:</w:t>
            </w:r>
          </w:p>
          <w:p w:rsidR="003B71FE" w:rsidRPr="00293E19" w:rsidRDefault="003B71FE">
            <w:pPr>
              <w:ind w:left="77" w:right="72"/>
              <w:rPr>
                <w:sz w:val="24"/>
                <w:szCs w:val="24"/>
                <w:lang w:val="ru-RU"/>
              </w:rPr>
            </w:pPr>
            <w:r w:rsidRPr="00293E19">
              <w:rPr>
                <w:sz w:val="24"/>
                <w:szCs w:val="24"/>
                <w:lang w:val="ru-RU"/>
              </w:rPr>
              <w:t>___________________</w:t>
            </w:r>
          </w:p>
          <w:p w:rsidR="003B71FE" w:rsidRPr="00293E19" w:rsidRDefault="003B71FE">
            <w:pPr>
              <w:ind w:right="72"/>
              <w:rPr>
                <w:sz w:val="24"/>
                <w:szCs w:val="24"/>
                <w:lang w:val="ru-RU"/>
              </w:rPr>
            </w:pPr>
            <w:r w:rsidRPr="00293E19">
              <w:rPr>
                <w:sz w:val="24"/>
                <w:szCs w:val="24"/>
                <w:lang w:val="ru-RU"/>
              </w:rPr>
              <w:t xml:space="preserve"> М.П.</w:t>
            </w:r>
          </w:p>
        </w:tc>
      </w:tr>
      <w:tr w:rsidR="003B71FE" w:rsidRPr="00293E19">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08" w:right="39" w:firstLine="108"/>
              <w:rPr>
                <w:sz w:val="24"/>
                <w:szCs w:val="24"/>
              </w:rPr>
            </w:pPr>
            <w:r w:rsidRPr="00293E19">
              <w:rPr>
                <w:sz w:val="24"/>
                <w:szCs w:val="24"/>
              </w:rPr>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right="142"/>
              <w:rPr>
                <w:sz w:val="24"/>
                <w:szCs w:val="24"/>
              </w:rPr>
            </w:pPr>
          </w:p>
        </w:tc>
        <w:tc>
          <w:tcPr>
            <w:tcW w:w="2668"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ind w:left="77" w:right="72"/>
              <w:rPr>
                <w:sz w:val="24"/>
                <w:szCs w:val="24"/>
                <w:lang w:val="ru-RU"/>
              </w:rPr>
            </w:pPr>
            <w:r w:rsidRPr="00293E19">
              <w:rPr>
                <w:sz w:val="24"/>
                <w:szCs w:val="24"/>
                <w:lang w:val="ru-RU"/>
              </w:rPr>
              <w:t>Потпис одговорног лица:</w:t>
            </w:r>
          </w:p>
          <w:p w:rsidR="003B71FE" w:rsidRPr="00293E19" w:rsidRDefault="003B71FE">
            <w:pPr>
              <w:ind w:left="77" w:right="72"/>
              <w:rPr>
                <w:sz w:val="24"/>
                <w:szCs w:val="24"/>
                <w:lang w:val="ru-RU"/>
              </w:rPr>
            </w:pPr>
            <w:r w:rsidRPr="00293E19">
              <w:rPr>
                <w:sz w:val="24"/>
                <w:szCs w:val="24"/>
                <w:lang w:val="ru-RU"/>
              </w:rPr>
              <w:t>___________________</w:t>
            </w:r>
          </w:p>
          <w:p w:rsidR="003B71FE" w:rsidRPr="00293E19" w:rsidRDefault="003B71FE">
            <w:pPr>
              <w:ind w:right="72"/>
              <w:rPr>
                <w:sz w:val="24"/>
                <w:szCs w:val="24"/>
                <w:lang w:val="ru-RU"/>
              </w:rPr>
            </w:pPr>
            <w:r w:rsidRPr="00293E19">
              <w:rPr>
                <w:sz w:val="24"/>
                <w:szCs w:val="24"/>
                <w:lang w:val="ru-RU"/>
              </w:rPr>
              <w:t xml:space="preserve"> М.П.</w:t>
            </w:r>
          </w:p>
        </w:tc>
      </w:tr>
      <w:tr w:rsidR="003B71FE" w:rsidRPr="00293E19">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08" w:right="39" w:firstLine="108"/>
              <w:rPr>
                <w:sz w:val="24"/>
                <w:szCs w:val="24"/>
              </w:rPr>
            </w:pPr>
            <w:r w:rsidRPr="00293E19">
              <w:rPr>
                <w:sz w:val="24"/>
                <w:szCs w:val="24"/>
              </w:rPr>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right="142"/>
              <w:rPr>
                <w:sz w:val="24"/>
                <w:szCs w:val="24"/>
              </w:rPr>
            </w:pPr>
          </w:p>
        </w:tc>
        <w:tc>
          <w:tcPr>
            <w:tcW w:w="2668"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rPr>
                <w:sz w:val="24"/>
                <w:szCs w:val="24"/>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ind w:left="77" w:right="72"/>
              <w:rPr>
                <w:sz w:val="24"/>
                <w:szCs w:val="24"/>
                <w:lang w:val="ru-RU"/>
              </w:rPr>
            </w:pPr>
            <w:r w:rsidRPr="00293E19">
              <w:rPr>
                <w:sz w:val="24"/>
                <w:szCs w:val="24"/>
                <w:lang w:val="ru-RU"/>
              </w:rPr>
              <w:t>Потпис одговорног лица:</w:t>
            </w:r>
          </w:p>
          <w:p w:rsidR="003B71FE" w:rsidRPr="00293E19" w:rsidRDefault="003B71FE">
            <w:pPr>
              <w:ind w:left="77" w:right="72"/>
              <w:rPr>
                <w:sz w:val="24"/>
                <w:szCs w:val="24"/>
                <w:lang w:val="ru-RU"/>
              </w:rPr>
            </w:pPr>
            <w:r w:rsidRPr="00293E19">
              <w:rPr>
                <w:sz w:val="24"/>
                <w:szCs w:val="24"/>
                <w:lang w:val="ru-RU"/>
              </w:rPr>
              <w:t>___________________</w:t>
            </w:r>
          </w:p>
          <w:p w:rsidR="003B71FE" w:rsidRPr="00293E19" w:rsidRDefault="003B71FE">
            <w:pPr>
              <w:ind w:right="72"/>
              <w:rPr>
                <w:sz w:val="24"/>
                <w:szCs w:val="24"/>
                <w:lang w:val="ru-RU"/>
              </w:rPr>
            </w:pPr>
            <w:r w:rsidRPr="00293E19">
              <w:rPr>
                <w:sz w:val="24"/>
                <w:szCs w:val="24"/>
                <w:lang w:val="ru-RU"/>
              </w:rPr>
              <w:t>М.П.</w:t>
            </w:r>
          </w:p>
        </w:tc>
      </w:tr>
      <w:tr w:rsidR="003B71FE" w:rsidRPr="00293E19">
        <w:trPr>
          <w:trHeight w:val="1001"/>
        </w:trPr>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sz w:val="24"/>
                <w:szCs w:val="24"/>
                <w:lang w:val="ru-RU"/>
              </w:rPr>
            </w:pPr>
          </w:p>
          <w:p w:rsidR="003B71FE" w:rsidRPr="00293E19" w:rsidRDefault="003B71FE">
            <w:pPr>
              <w:rPr>
                <w:sz w:val="24"/>
                <w:szCs w:val="24"/>
              </w:rPr>
            </w:pPr>
            <w:r w:rsidRPr="00293E19">
              <w:rPr>
                <w:sz w:val="24"/>
                <w:szCs w:val="24"/>
              </w:rPr>
              <w:t>Датум: __________________</w:t>
            </w:r>
          </w:p>
          <w:p w:rsidR="003B71FE" w:rsidRPr="00293E19" w:rsidRDefault="003B71FE">
            <w:pPr>
              <w:rPr>
                <w:sz w:val="24"/>
                <w:szCs w:val="24"/>
              </w:rPr>
            </w:pPr>
          </w:p>
        </w:tc>
      </w:tr>
    </w:tbl>
    <w:p w:rsidR="003B71FE" w:rsidRPr="00293E19" w:rsidRDefault="003B71FE">
      <w:pPr>
        <w:tabs>
          <w:tab w:val="left" w:pos="0"/>
          <w:tab w:val="left" w:pos="1170"/>
        </w:tabs>
        <w:ind w:left="-60"/>
        <w:jc w:val="both"/>
        <w:rPr>
          <w:sz w:val="24"/>
          <w:szCs w:val="24"/>
          <w:lang w:val="sr-Latn-CS"/>
        </w:rPr>
      </w:pPr>
    </w:p>
    <w:p w:rsidR="003B71FE" w:rsidRPr="00293E19" w:rsidRDefault="003B71FE">
      <w:pPr>
        <w:jc w:val="both"/>
        <w:rPr>
          <w:sz w:val="24"/>
          <w:szCs w:val="24"/>
          <w:lang w:val="sr-Latn-CS"/>
        </w:rPr>
      </w:pPr>
      <w:r w:rsidRPr="00293E19">
        <w:rPr>
          <w:sz w:val="24"/>
          <w:szCs w:val="24"/>
          <w:lang w:val="sr-Latn-CS"/>
        </w:rPr>
        <w:t xml:space="preserve">* </w:t>
      </w:r>
      <w:r w:rsidRPr="00293E19">
        <w:rPr>
          <w:sz w:val="24"/>
          <w:szCs w:val="24"/>
          <w:lang w:val="ru-RU"/>
        </w:rPr>
        <w:t>Учешће</w:t>
      </w:r>
      <w:r w:rsidRPr="00293E19">
        <w:rPr>
          <w:sz w:val="24"/>
          <w:szCs w:val="24"/>
          <w:lang w:val="sr-Latn-CS"/>
        </w:rPr>
        <w:t xml:space="preserve"> </w:t>
      </w:r>
      <w:r w:rsidRPr="00293E19">
        <w:rPr>
          <w:sz w:val="24"/>
          <w:szCs w:val="24"/>
          <w:lang w:val="ru-RU"/>
        </w:rPr>
        <w:t>овлашћеног</w:t>
      </w:r>
      <w:r w:rsidRPr="00293E19">
        <w:rPr>
          <w:sz w:val="24"/>
          <w:szCs w:val="24"/>
          <w:lang w:val="sr-Latn-CS"/>
        </w:rPr>
        <w:t xml:space="preserve"> </w:t>
      </w:r>
      <w:r w:rsidRPr="00293E19">
        <w:rPr>
          <w:sz w:val="24"/>
          <w:szCs w:val="24"/>
          <w:lang w:val="ru-RU"/>
        </w:rPr>
        <w:t>члана</w:t>
      </w:r>
      <w:r w:rsidRPr="00293E19">
        <w:rPr>
          <w:sz w:val="24"/>
          <w:szCs w:val="24"/>
          <w:lang w:val="sr-Latn-CS"/>
        </w:rPr>
        <w:t xml:space="preserve"> </w:t>
      </w:r>
      <w:r w:rsidRPr="00293E19">
        <w:rPr>
          <w:sz w:val="24"/>
          <w:szCs w:val="24"/>
          <w:lang w:val="ru-RU"/>
        </w:rPr>
        <w:t>групе</w:t>
      </w:r>
      <w:r w:rsidRPr="00293E19">
        <w:rPr>
          <w:sz w:val="24"/>
          <w:szCs w:val="24"/>
          <w:lang w:val="sr-Latn-CS"/>
        </w:rPr>
        <w:t xml:space="preserve"> </w:t>
      </w:r>
      <w:r w:rsidRPr="00293E19">
        <w:rPr>
          <w:sz w:val="24"/>
          <w:szCs w:val="24"/>
          <w:lang w:val="ru-RU"/>
        </w:rPr>
        <w:t>не</w:t>
      </w:r>
      <w:r w:rsidRPr="00293E19">
        <w:rPr>
          <w:sz w:val="24"/>
          <w:szCs w:val="24"/>
          <w:lang w:val="sr-Latn-CS"/>
        </w:rPr>
        <w:t xml:space="preserve"> </w:t>
      </w:r>
      <w:r w:rsidRPr="00293E19">
        <w:rPr>
          <w:sz w:val="24"/>
          <w:szCs w:val="24"/>
          <w:lang w:val="ru-RU"/>
        </w:rPr>
        <w:t>може</w:t>
      </w:r>
      <w:r w:rsidRPr="00293E19">
        <w:rPr>
          <w:sz w:val="24"/>
          <w:szCs w:val="24"/>
          <w:lang w:val="sr-Latn-CS"/>
        </w:rPr>
        <w:t xml:space="preserve"> </w:t>
      </w:r>
      <w:r w:rsidRPr="00293E19">
        <w:rPr>
          <w:sz w:val="24"/>
          <w:szCs w:val="24"/>
          <w:lang w:val="ru-RU"/>
        </w:rPr>
        <w:t>бити</w:t>
      </w:r>
      <w:r w:rsidRPr="00293E19">
        <w:rPr>
          <w:sz w:val="24"/>
          <w:szCs w:val="24"/>
          <w:lang w:val="sr-Latn-CS"/>
        </w:rPr>
        <w:t xml:space="preserve"> </w:t>
      </w:r>
      <w:r w:rsidRPr="00293E19">
        <w:rPr>
          <w:sz w:val="24"/>
          <w:szCs w:val="24"/>
          <w:lang w:val="ru-RU"/>
        </w:rPr>
        <w:t>мање</w:t>
      </w:r>
      <w:r w:rsidRPr="00293E19">
        <w:rPr>
          <w:sz w:val="24"/>
          <w:szCs w:val="24"/>
          <w:lang w:val="sr-Latn-CS"/>
        </w:rPr>
        <w:t xml:space="preserve"> </w:t>
      </w:r>
      <w:r w:rsidRPr="00293E19">
        <w:rPr>
          <w:sz w:val="24"/>
          <w:szCs w:val="24"/>
          <w:lang w:val="ru-RU"/>
        </w:rPr>
        <w:t>од</w:t>
      </w:r>
      <w:r w:rsidRPr="00293E19">
        <w:rPr>
          <w:sz w:val="24"/>
          <w:szCs w:val="24"/>
          <w:lang w:val="sr-Latn-CS"/>
        </w:rPr>
        <w:t xml:space="preserve"> </w:t>
      </w:r>
      <w:r w:rsidRPr="00293E19">
        <w:rPr>
          <w:sz w:val="24"/>
          <w:szCs w:val="24"/>
        </w:rPr>
        <w:t>4</w:t>
      </w:r>
      <w:r w:rsidRPr="00293E19">
        <w:rPr>
          <w:sz w:val="24"/>
          <w:szCs w:val="24"/>
          <w:lang w:val="sr-Latn-CS"/>
        </w:rPr>
        <w:t xml:space="preserve">0% </w:t>
      </w:r>
      <w:r w:rsidRPr="00293E19">
        <w:rPr>
          <w:sz w:val="24"/>
          <w:szCs w:val="24"/>
          <w:lang w:val="ru-RU"/>
        </w:rPr>
        <w:t>од</w:t>
      </w:r>
      <w:r w:rsidRPr="00293E19">
        <w:rPr>
          <w:sz w:val="24"/>
          <w:szCs w:val="24"/>
          <w:lang w:val="sr-Latn-CS"/>
        </w:rPr>
        <w:t xml:space="preserve"> </w:t>
      </w:r>
      <w:r w:rsidRPr="00293E19">
        <w:rPr>
          <w:sz w:val="24"/>
          <w:szCs w:val="24"/>
          <w:lang w:val="ru-RU"/>
        </w:rPr>
        <w:t>укупне</w:t>
      </w:r>
      <w:r w:rsidRPr="00293E19">
        <w:rPr>
          <w:sz w:val="24"/>
          <w:szCs w:val="24"/>
          <w:lang w:val="sr-Latn-CS"/>
        </w:rPr>
        <w:t xml:space="preserve"> </w:t>
      </w:r>
      <w:r w:rsidRPr="00293E19">
        <w:rPr>
          <w:sz w:val="24"/>
          <w:szCs w:val="24"/>
          <w:lang w:val="ru-RU"/>
        </w:rPr>
        <w:t>вредности</w:t>
      </w:r>
      <w:r w:rsidRPr="00293E19">
        <w:rPr>
          <w:sz w:val="24"/>
          <w:szCs w:val="24"/>
          <w:lang w:val="sr-Latn-CS"/>
        </w:rPr>
        <w:t xml:space="preserve"> </w:t>
      </w:r>
      <w:r w:rsidRPr="00293E19">
        <w:rPr>
          <w:sz w:val="24"/>
          <w:szCs w:val="24"/>
          <w:lang w:val="ru-RU"/>
        </w:rPr>
        <w:t>понуде</w:t>
      </w:r>
      <w:r w:rsidRPr="00293E19">
        <w:rPr>
          <w:sz w:val="24"/>
          <w:szCs w:val="24"/>
          <w:lang w:val="sr-Latn-CS"/>
        </w:rPr>
        <w:t>.</w:t>
      </w:r>
    </w:p>
    <w:p w:rsidR="003B71FE" w:rsidRPr="00293E19" w:rsidRDefault="003B71FE">
      <w:pPr>
        <w:jc w:val="both"/>
        <w:rPr>
          <w:sz w:val="24"/>
          <w:szCs w:val="24"/>
          <w:lang w:val="sr-Latn-CS"/>
        </w:rPr>
      </w:pPr>
    </w:p>
    <w:p w:rsidR="003B71FE" w:rsidRPr="00293E19" w:rsidRDefault="003B71FE">
      <w:pPr>
        <w:jc w:val="both"/>
        <w:rPr>
          <w:b/>
          <w:iCs/>
          <w:sz w:val="24"/>
          <w:szCs w:val="24"/>
          <w:lang w:val="sr-Latn-CS"/>
        </w:rPr>
      </w:pPr>
      <w:r w:rsidRPr="00293E19">
        <w:rPr>
          <w:iCs/>
          <w:sz w:val="24"/>
          <w:szCs w:val="24"/>
          <w:lang w:val="ru-RU"/>
        </w:rPr>
        <w:t>Образац</w:t>
      </w:r>
      <w:r w:rsidRPr="00293E19">
        <w:rPr>
          <w:iCs/>
          <w:sz w:val="24"/>
          <w:szCs w:val="24"/>
          <w:lang w:val="sr-Latn-CS"/>
        </w:rPr>
        <w:t xml:space="preserve"> </w:t>
      </w:r>
      <w:r w:rsidRPr="00293E19">
        <w:rPr>
          <w:iCs/>
          <w:sz w:val="24"/>
          <w:szCs w:val="24"/>
          <w:lang w:val="ru-RU"/>
        </w:rPr>
        <w:t>ов</w:t>
      </w:r>
      <w:r w:rsidRPr="00293E19">
        <w:rPr>
          <w:iCs/>
          <w:spacing w:val="-2"/>
          <w:sz w:val="24"/>
          <w:szCs w:val="24"/>
          <w:lang w:val="ru-RU"/>
        </w:rPr>
        <w:t>е</w:t>
      </w:r>
      <w:r w:rsidRPr="00293E19">
        <w:rPr>
          <w:iCs/>
          <w:sz w:val="24"/>
          <w:szCs w:val="24"/>
          <w:lang w:val="ru-RU"/>
        </w:rPr>
        <w:t>рав</w:t>
      </w:r>
      <w:r w:rsidRPr="00293E19">
        <w:rPr>
          <w:iCs/>
          <w:spacing w:val="-2"/>
          <w:sz w:val="24"/>
          <w:szCs w:val="24"/>
          <w:lang w:val="ru-RU"/>
        </w:rPr>
        <w:t>а</w:t>
      </w:r>
      <w:r w:rsidRPr="00293E19">
        <w:rPr>
          <w:iCs/>
          <w:spacing w:val="1"/>
          <w:sz w:val="24"/>
          <w:szCs w:val="24"/>
          <w:lang w:val="ru-RU"/>
        </w:rPr>
        <w:t>ј</w:t>
      </w:r>
      <w:r w:rsidRPr="00293E19">
        <w:rPr>
          <w:iCs/>
          <w:sz w:val="24"/>
          <w:szCs w:val="24"/>
          <w:lang w:val="ru-RU"/>
        </w:rPr>
        <w:t>у</w:t>
      </w:r>
      <w:r w:rsidRPr="00293E19">
        <w:rPr>
          <w:iCs/>
          <w:sz w:val="24"/>
          <w:szCs w:val="24"/>
          <w:lang w:val="sr-Latn-CS"/>
        </w:rPr>
        <w:t xml:space="preserve"> </w:t>
      </w:r>
      <w:r w:rsidRPr="00293E19">
        <w:rPr>
          <w:iCs/>
          <w:sz w:val="24"/>
          <w:szCs w:val="24"/>
          <w:lang w:val="ru-RU"/>
        </w:rPr>
        <w:t>п</w:t>
      </w:r>
      <w:r w:rsidRPr="00293E19">
        <w:rPr>
          <w:iCs/>
          <w:spacing w:val="-2"/>
          <w:sz w:val="24"/>
          <w:szCs w:val="24"/>
          <w:lang w:val="ru-RU"/>
        </w:rPr>
        <w:t>е</w:t>
      </w:r>
      <w:r w:rsidRPr="00293E19">
        <w:rPr>
          <w:iCs/>
          <w:sz w:val="24"/>
          <w:szCs w:val="24"/>
          <w:lang w:val="ru-RU"/>
        </w:rPr>
        <w:t>ча</w:t>
      </w:r>
      <w:r w:rsidRPr="00293E19">
        <w:rPr>
          <w:iCs/>
          <w:spacing w:val="-3"/>
          <w:sz w:val="24"/>
          <w:szCs w:val="24"/>
          <w:lang w:val="ru-RU"/>
        </w:rPr>
        <w:t>т</w:t>
      </w:r>
      <w:r w:rsidRPr="00293E19">
        <w:rPr>
          <w:iCs/>
          <w:sz w:val="24"/>
          <w:szCs w:val="24"/>
          <w:lang w:val="ru-RU"/>
        </w:rPr>
        <w:t>ом</w:t>
      </w:r>
      <w:r w:rsidRPr="00293E19">
        <w:rPr>
          <w:iCs/>
          <w:spacing w:val="1"/>
          <w:sz w:val="24"/>
          <w:szCs w:val="24"/>
          <w:lang w:val="sr-Latn-CS"/>
        </w:rPr>
        <w:t xml:space="preserve"> </w:t>
      </w:r>
      <w:r w:rsidRPr="00293E19">
        <w:rPr>
          <w:iCs/>
          <w:sz w:val="24"/>
          <w:szCs w:val="24"/>
          <w:lang w:val="ru-RU"/>
        </w:rPr>
        <w:t>и</w:t>
      </w:r>
      <w:r w:rsidRPr="00293E19">
        <w:rPr>
          <w:iCs/>
          <w:sz w:val="24"/>
          <w:szCs w:val="24"/>
          <w:lang w:val="sr-Latn-CS"/>
        </w:rPr>
        <w:t xml:space="preserve"> </w:t>
      </w:r>
      <w:r w:rsidRPr="00293E19">
        <w:rPr>
          <w:iCs/>
          <w:sz w:val="24"/>
          <w:szCs w:val="24"/>
          <w:lang w:val="ru-RU"/>
        </w:rPr>
        <w:t>потп</w:t>
      </w:r>
      <w:r w:rsidRPr="00293E19">
        <w:rPr>
          <w:iCs/>
          <w:spacing w:val="-2"/>
          <w:sz w:val="24"/>
          <w:szCs w:val="24"/>
          <w:lang w:val="ru-RU"/>
        </w:rPr>
        <w:t>и</w:t>
      </w:r>
      <w:r w:rsidRPr="00293E19">
        <w:rPr>
          <w:iCs/>
          <w:sz w:val="24"/>
          <w:szCs w:val="24"/>
          <w:lang w:val="ru-RU"/>
        </w:rPr>
        <w:t>с</w:t>
      </w:r>
      <w:r w:rsidRPr="00293E19">
        <w:rPr>
          <w:iCs/>
          <w:spacing w:val="-2"/>
          <w:sz w:val="24"/>
          <w:szCs w:val="24"/>
          <w:lang w:val="ru-RU"/>
        </w:rPr>
        <w:t>у</w:t>
      </w:r>
      <w:r w:rsidRPr="00293E19">
        <w:rPr>
          <w:iCs/>
          <w:spacing w:val="1"/>
          <w:sz w:val="24"/>
          <w:szCs w:val="24"/>
          <w:lang w:val="ru-RU"/>
        </w:rPr>
        <w:t>ј</w:t>
      </w:r>
      <w:r w:rsidRPr="00293E19">
        <w:rPr>
          <w:iCs/>
          <w:sz w:val="24"/>
          <w:szCs w:val="24"/>
          <w:lang w:val="ru-RU"/>
        </w:rPr>
        <w:t>у</w:t>
      </w:r>
      <w:r w:rsidRPr="00293E19">
        <w:rPr>
          <w:iCs/>
          <w:spacing w:val="2"/>
          <w:sz w:val="24"/>
          <w:szCs w:val="24"/>
          <w:lang w:val="sr-Latn-CS"/>
        </w:rPr>
        <w:t xml:space="preserve"> </w:t>
      </w:r>
      <w:r w:rsidRPr="00293E19">
        <w:rPr>
          <w:iCs/>
          <w:spacing w:val="-2"/>
          <w:sz w:val="24"/>
          <w:szCs w:val="24"/>
          <w:lang w:val="ru-RU"/>
        </w:rPr>
        <w:t>о</w:t>
      </w:r>
      <w:r w:rsidRPr="00293E19">
        <w:rPr>
          <w:iCs/>
          <w:spacing w:val="1"/>
          <w:sz w:val="24"/>
          <w:szCs w:val="24"/>
          <w:lang w:val="ru-RU"/>
        </w:rPr>
        <w:t>д</w:t>
      </w:r>
      <w:r w:rsidRPr="00293E19">
        <w:rPr>
          <w:iCs/>
          <w:sz w:val="24"/>
          <w:szCs w:val="24"/>
          <w:lang w:val="ru-RU"/>
        </w:rPr>
        <w:t>говор</w:t>
      </w:r>
      <w:r w:rsidRPr="00293E19">
        <w:rPr>
          <w:iCs/>
          <w:spacing w:val="-3"/>
          <w:sz w:val="24"/>
          <w:szCs w:val="24"/>
          <w:lang w:val="ru-RU"/>
        </w:rPr>
        <w:t>н</w:t>
      </w:r>
      <w:r w:rsidRPr="00293E19">
        <w:rPr>
          <w:iCs/>
          <w:sz w:val="24"/>
          <w:szCs w:val="24"/>
          <w:lang w:val="ru-RU"/>
        </w:rPr>
        <w:t>а</w:t>
      </w:r>
      <w:r w:rsidRPr="00293E19">
        <w:rPr>
          <w:iCs/>
          <w:spacing w:val="-2"/>
          <w:sz w:val="24"/>
          <w:szCs w:val="24"/>
          <w:lang w:val="sr-Latn-CS"/>
        </w:rPr>
        <w:t xml:space="preserve"> </w:t>
      </w:r>
      <w:r w:rsidRPr="00293E19">
        <w:rPr>
          <w:iCs/>
          <w:sz w:val="24"/>
          <w:szCs w:val="24"/>
          <w:lang w:val="ru-RU"/>
        </w:rPr>
        <w:t>лица</w:t>
      </w:r>
      <w:r w:rsidRPr="00293E19">
        <w:rPr>
          <w:iCs/>
          <w:sz w:val="24"/>
          <w:szCs w:val="24"/>
          <w:lang w:val="sr-Latn-CS"/>
        </w:rPr>
        <w:t xml:space="preserve"> </w:t>
      </w:r>
      <w:r w:rsidRPr="00293E19">
        <w:rPr>
          <w:iCs/>
          <w:sz w:val="24"/>
          <w:szCs w:val="24"/>
          <w:lang w:val="ru-RU"/>
        </w:rPr>
        <w:t>сва</w:t>
      </w:r>
      <w:r w:rsidRPr="00293E19">
        <w:rPr>
          <w:iCs/>
          <w:spacing w:val="-2"/>
          <w:sz w:val="24"/>
          <w:szCs w:val="24"/>
          <w:lang w:val="ru-RU"/>
        </w:rPr>
        <w:t>к</w:t>
      </w:r>
      <w:r w:rsidRPr="00293E19">
        <w:rPr>
          <w:iCs/>
          <w:sz w:val="24"/>
          <w:szCs w:val="24"/>
          <w:lang w:val="ru-RU"/>
        </w:rPr>
        <w:t>ог</w:t>
      </w:r>
      <w:r w:rsidRPr="00293E19">
        <w:rPr>
          <w:iCs/>
          <w:sz w:val="24"/>
          <w:szCs w:val="24"/>
          <w:lang w:val="sr-Latn-CS"/>
        </w:rPr>
        <w:t xml:space="preserve"> </w:t>
      </w:r>
      <w:r w:rsidRPr="00293E19">
        <w:rPr>
          <w:iCs/>
          <w:sz w:val="24"/>
          <w:szCs w:val="24"/>
          <w:lang w:val="ru-RU"/>
        </w:rPr>
        <w:t>члана</w:t>
      </w:r>
      <w:r w:rsidRPr="00293E19">
        <w:rPr>
          <w:iCs/>
          <w:sz w:val="24"/>
          <w:szCs w:val="24"/>
          <w:lang w:val="sr-Latn-CS"/>
        </w:rPr>
        <w:t xml:space="preserve"> </w:t>
      </w:r>
      <w:r w:rsidRPr="00293E19">
        <w:rPr>
          <w:iCs/>
          <w:sz w:val="24"/>
          <w:szCs w:val="24"/>
          <w:lang w:val="ru-RU"/>
        </w:rPr>
        <w:t>г</w:t>
      </w:r>
      <w:r w:rsidRPr="00293E19">
        <w:rPr>
          <w:iCs/>
          <w:spacing w:val="-2"/>
          <w:sz w:val="24"/>
          <w:szCs w:val="24"/>
          <w:lang w:val="ru-RU"/>
        </w:rPr>
        <w:t>р</w:t>
      </w:r>
      <w:r w:rsidRPr="00293E19">
        <w:rPr>
          <w:iCs/>
          <w:sz w:val="24"/>
          <w:szCs w:val="24"/>
          <w:lang w:val="ru-RU"/>
        </w:rPr>
        <w:t>упе</w:t>
      </w:r>
      <w:r w:rsidRPr="00293E19">
        <w:rPr>
          <w:iCs/>
          <w:spacing w:val="-2"/>
          <w:sz w:val="24"/>
          <w:szCs w:val="24"/>
          <w:lang w:val="sr-Latn-CS"/>
        </w:rPr>
        <w:t xml:space="preserve"> </w:t>
      </w:r>
      <w:r w:rsidRPr="00293E19">
        <w:rPr>
          <w:iCs/>
          <w:sz w:val="24"/>
          <w:szCs w:val="24"/>
          <w:lang w:val="ru-RU"/>
        </w:rPr>
        <w:t>понуђача</w:t>
      </w:r>
      <w:r w:rsidRPr="00293E19">
        <w:rPr>
          <w:iCs/>
          <w:spacing w:val="1"/>
          <w:sz w:val="24"/>
          <w:szCs w:val="24"/>
          <w:lang w:val="sr-Latn-CS"/>
        </w:rPr>
        <w:t xml:space="preserve"> </w:t>
      </w:r>
      <w:r w:rsidRPr="00293E19">
        <w:rPr>
          <w:iCs/>
          <w:sz w:val="24"/>
          <w:szCs w:val="24"/>
          <w:lang w:val="sr-Latn-CS"/>
        </w:rPr>
        <w:t>-</w:t>
      </w:r>
      <w:r w:rsidRPr="00293E19">
        <w:rPr>
          <w:iCs/>
          <w:spacing w:val="1"/>
          <w:sz w:val="24"/>
          <w:szCs w:val="24"/>
          <w:lang w:val="ru-RU"/>
        </w:rPr>
        <w:t>д</w:t>
      </w:r>
      <w:r w:rsidRPr="00293E19">
        <w:rPr>
          <w:iCs/>
          <w:sz w:val="24"/>
          <w:szCs w:val="24"/>
          <w:lang w:val="ru-RU"/>
        </w:rPr>
        <w:t>ир</w:t>
      </w:r>
      <w:r w:rsidRPr="00293E19">
        <w:rPr>
          <w:iCs/>
          <w:spacing w:val="-2"/>
          <w:sz w:val="24"/>
          <w:szCs w:val="24"/>
          <w:lang w:val="ru-RU"/>
        </w:rPr>
        <w:t>ек</w:t>
      </w:r>
      <w:r w:rsidRPr="00293E19">
        <w:rPr>
          <w:iCs/>
          <w:spacing w:val="3"/>
          <w:sz w:val="24"/>
          <w:szCs w:val="24"/>
          <w:lang w:val="ru-RU"/>
        </w:rPr>
        <w:t>т</w:t>
      </w:r>
      <w:r w:rsidRPr="00293E19">
        <w:rPr>
          <w:iCs/>
          <w:spacing w:val="-2"/>
          <w:sz w:val="24"/>
          <w:szCs w:val="24"/>
          <w:lang w:val="ru-RU"/>
        </w:rPr>
        <w:t>о</w:t>
      </w:r>
      <w:r w:rsidRPr="00293E19">
        <w:rPr>
          <w:iCs/>
          <w:sz w:val="24"/>
          <w:szCs w:val="24"/>
          <w:lang w:val="ru-RU"/>
        </w:rPr>
        <w:t>ри</w:t>
      </w:r>
    </w:p>
    <w:p w:rsidR="003B71FE" w:rsidRPr="00293E19" w:rsidRDefault="003B71FE">
      <w:pPr>
        <w:tabs>
          <w:tab w:val="left" w:pos="1170"/>
        </w:tabs>
        <w:ind w:left="-60"/>
        <w:jc w:val="both"/>
        <w:rPr>
          <w:b/>
          <w:iCs/>
          <w:sz w:val="24"/>
          <w:szCs w:val="24"/>
          <w:lang w:val="sr-Latn-CS"/>
        </w:rPr>
      </w:pPr>
    </w:p>
    <w:p w:rsidR="003B71FE" w:rsidRPr="00293E19" w:rsidRDefault="003B71FE">
      <w:pPr>
        <w:rPr>
          <w:b/>
          <w:iCs/>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3B71FE" w:rsidRPr="00293E19" w:rsidRDefault="003B71FE">
      <w:pPr>
        <w:rPr>
          <w:b/>
          <w:sz w:val="24"/>
          <w:szCs w:val="24"/>
          <w:lang w:val="sr-Cyrl-CS"/>
        </w:rPr>
      </w:pPr>
    </w:p>
    <w:p w:rsidR="003B71FE" w:rsidRPr="00293E19" w:rsidRDefault="003B71FE">
      <w:pPr>
        <w:rPr>
          <w:b/>
          <w:sz w:val="24"/>
          <w:szCs w:val="24"/>
          <w:lang w:val="sr-Cyrl-CS"/>
        </w:rPr>
      </w:pPr>
      <w:r w:rsidRPr="00293E19">
        <w:rPr>
          <w:b/>
          <w:sz w:val="24"/>
          <w:szCs w:val="24"/>
          <w:lang w:val="sr-Cyrl-CS"/>
        </w:rPr>
        <w:lastRenderedPageBreak/>
        <w:t>Образац бр. 7.</w:t>
      </w: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ОПШТИ ПОДАЦИ О ЧЛАНУ ГРУПЕ ПОНУЂАЧА</w:t>
      </w:r>
    </w:p>
    <w:p w:rsidR="003B71FE" w:rsidRPr="00293E19" w:rsidRDefault="003B71FE">
      <w:pPr>
        <w:rPr>
          <w:b/>
          <w:sz w:val="24"/>
          <w:szCs w:val="24"/>
          <w:lang w:val="sr-Cyrl-CS"/>
        </w:rPr>
      </w:pPr>
    </w:p>
    <w:p w:rsidR="003B71FE" w:rsidRPr="00293E19" w:rsidRDefault="003B71FE">
      <w:pPr>
        <w:rPr>
          <w:sz w:val="24"/>
          <w:szCs w:val="24"/>
          <w:lang w:val="sr-Cyrl-CS"/>
        </w:rPr>
      </w:pPr>
      <w:r w:rsidRPr="00293E19">
        <w:rPr>
          <w:sz w:val="24"/>
          <w:szCs w:val="24"/>
          <w:lang w:val="sr-Cyrl-CS"/>
        </w:rPr>
        <w:t xml:space="preserve"> </w:t>
      </w:r>
    </w:p>
    <w:p w:rsidR="003B71FE" w:rsidRPr="00293E19" w:rsidRDefault="003B71FE">
      <w:pPr>
        <w:rPr>
          <w:sz w:val="24"/>
          <w:szCs w:val="24"/>
          <w:lang w:val="sr-Cyrl-CS"/>
        </w:rPr>
      </w:pPr>
    </w:p>
    <w:tbl>
      <w:tblPr>
        <w:tblW w:w="0" w:type="auto"/>
        <w:tblInd w:w="108" w:type="dxa"/>
        <w:tblLayout w:type="fixed"/>
        <w:tblLook w:val="0000"/>
      </w:tblPr>
      <w:tblGrid>
        <w:gridCol w:w="3953"/>
        <w:gridCol w:w="5378"/>
      </w:tblGrid>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rPr>
                <w:i/>
                <w:sz w:val="24"/>
                <w:szCs w:val="24"/>
              </w:rPr>
            </w:pPr>
            <w:r w:rsidRPr="00293E19">
              <w:rPr>
                <w:i/>
                <w:sz w:val="24"/>
                <w:szCs w:val="24"/>
              </w:rPr>
              <w:t>Пословно име или скраћени назив</w:t>
            </w:r>
          </w:p>
          <w:p w:rsidR="003B71FE" w:rsidRPr="00293E19" w:rsidRDefault="003B71FE">
            <w:pPr>
              <w:snapToGrid w:val="0"/>
              <w:rPr>
                <w:sz w:val="24"/>
                <w:szCs w:val="24"/>
                <w:lang w:val="ru-RU"/>
              </w:rPr>
            </w:pPr>
            <w:r w:rsidRPr="00293E19">
              <w:rPr>
                <w:i/>
                <w:sz w:val="24"/>
                <w:szCs w:val="24"/>
              </w:rPr>
              <w:t>члана групе понуђача</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sr-Cyrl-CS"/>
              </w:rPr>
              <w:t>Седиште и адреса члана групе понуђача</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sr-Cyrl-CS"/>
              </w:rPr>
              <w:t>Одговорно лице члана групе-директор</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Особа за контакт</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Телефон</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Телефакс</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Е-mail</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ru-RU"/>
              </w:rPr>
              <w:t>Текући рачун привредног друштва и банка</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rPr>
            </w:pPr>
            <w:r w:rsidRPr="00293E19">
              <w:rPr>
                <w:i/>
                <w:sz w:val="24"/>
                <w:szCs w:val="24"/>
              </w:rPr>
              <w:t>Матични број понуђача</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rPr>
            </w:pPr>
          </w:p>
        </w:tc>
      </w:tr>
      <w:tr w:rsidR="003B71FE" w:rsidRPr="00293E19">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3B71FE" w:rsidRPr="00293E19" w:rsidRDefault="003B71FE">
            <w:pPr>
              <w:snapToGrid w:val="0"/>
              <w:ind w:left="147"/>
              <w:rPr>
                <w:sz w:val="24"/>
                <w:szCs w:val="24"/>
                <w:lang w:val="ru-RU"/>
              </w:rPr>
            </w:pPr>
            <w:r w:rsidRPr="00293E19">
              <w:rPr>
                <w:i/>
                <w:sz w:val="24"/>
                <w:szCs w:val="24"/>
                <w:lang w:val="ru-RU"/>
              </w:rPr>
              <w:t>Порески број привредног друштва – ПИБ</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1FE" w:rsidRPr="00293E19" w:rsidRDefault="003B71FE">
            <w:pPr>
              <w:snapToGrid w:val="0"/>
              <w:rPr>
                <w:sz w:val="24"/>
                <w:szCs w:val="24"/>
                <w:lang w:val="ru-RU"/>
              </w:rPr>
            </w:pPr>
          </w:p>
        </w:tc>
      </w:tr>
    </w:tbl>
    <w:p w:rsidR="003B71FE" w:rsidRPr="00293E19" w:rsidRDefault="003B71FE">
      <w:pPr>
        <w:tabs>
          <w:tab w:val="left" w:pos="0"/>
          <w:tab w:val="left" w:pos="1170"/>
        </w:tabs>
        <w:ind w:left="-60"/>
        <w:jc w:val="both"/>
        <w:rPr>
          <w:sz w:val="24"/>
          <w:szCs w:val="24"/>
          <w:lang w:val="sr-Latn-CS"/>
        </w:rPr>
      </w:pPr>
    </w:p>
    <w:tbl>
      <w:tblPr>
        <w:tblW w:w="0" w:type="auto"/>
        <w:tblLayout w:type="fixed"/>
        <w:tblLook w:val="0000"/>
      </w:tblPr>
      <w:tblGrid>
        <w:gridCol w:w="4644"/>
        <w:gridCol w:w="4644"/>
      </w:tblGrid>
      <w:tr w:rsidR="003B71FE" w:rsidRPr="00293E19">
        <w:tc>
          <w:tcPr>
            <w:tcW w:w="4644" w:type="dxa"/>
            <w:shd w:val="clear" w:color="auto" w:fill="auto"/>
          </w:tcPr>
          <w:p w:rsidR="003B71FE" w:rsidRPr="00293E19" w:rsidRDefault="003B71FE">
            <w:pPr>
              <w:tabs>
                <w:tab w:val="left" w:pos="1170"/>
              </w:tabs>
              <w:snapToGrid w:val="0"/>
              <w:jc w:val="both"/>
              <w:rPr>
                <w:b/>
                <w:sz w:val="24"/>
                <w:szCs w:val="24"/>
                <w:lang w:val="ru-RU"/>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ru-RU"/>
              </w:rPr>
              <w:t>Име и презиме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tabs>
          <w:tab w:val="left" w:pos="0"/>
          <w:tab w:val="left" w:pos="1170"/>
        </w:tabs>
        <w:ind w:left="-60"/>
        <w:jc w:val="both"/>
        <w:rPr>
          <w:sz w:val="24"/>
          <w:szCs w:val="24"/>
          <w:lang w:val="sr-Latn-CS"/>
        </w:rPr>
      </w:pPr>
    </w:p>
    <w:p w:rsidR="003B71FE" w:rsidRPr="00293E19" w:rsidRDefault="003B71FE">
      <w:pPr>
        <w:rPr>
          <w:sz w:val="24"/>
          <w:szCs w:val="24"/>
          <w:lang w:val="ru-RU"/>
        </w:rPr>
      </w:pPr>
      <w:r w:rsidRPr="00293E19">
        <w:rPr>
          <w:sz w:val="24"/>
          <w:szCs w:val="24"/>
          <w:lang w:val="ru-RU"/>
        </w:rPr>
        <w:t>Образац</w:t>
      </w:r>
      <w:r w:rsidRPr="00293E19">
        <w:rPr>
          <w:sz w:val="24"/>
          <w:szCs w:val="24"/>
          <w:lang w:val="sr-Latn-CS"/>
        </w:rPr>
        <w:t xml:space="preserve"> </w:t>
      </w:r>
      <w:r w:rsidRPr="00293E19">
        <w:rPr>
          <w:sz w:val="24"/>
          <w:szCs w:val="24"/>
          <w:lang w:val="ru-RU"/>
        </w:rPr>
        <w:t>копирати</w:t>
      </w:r>
      <w:r w:rsidRPr="00293E19">
        <w:rPr>
          <w:sz w:val="24"/>
          <w:szCs w:val="24"/>
          <w:lang w:val="sr-Latn-CS"/>
        </w:rPr>
        <w:t xml:space="preserve"> </w:t>
      </w:r>
      <w:r w:rsidRPr="00293E19">
        <w:rPr>
          <w:sz w:val="24"/>
          <w:szCs w:val="24"/>
          <w:lang w:val="ru-RU"/>
        </w:rPr>
        <w:t>у</w:t>
      </w:r>
      <w:r w:rsidRPr="00293E19">
        <w:rPr>
          <w:sz w:val="24"/>
          <w:szCs w:val="24"/>
          <w:lang w:val="sr-Latn-CS"/>
        </w:rPr>
        <w:t xml:space="preserve"> </w:t>
      </w:r>
      <w:r w:rsidRPr="00293E19">
        <w:rPr>
          <w:sz w:val="24"/>
          <w:szCs w:val="24"/>
          <w:lang w:val="ru-RU"/>
        </w:rPr>
        <w:t>п</w:t>
      </w:r>
      <w:r w:rsidRPr="00293E19">
        <w:rPr>
          <w:spacing w:val="2"/>
          <w:sz w:val="24"/>
          <w:szCs w:val="24"/>
          <w:lang w:val="ru-RU"/>
        </w:rPr>
        <w:t>о</w:t>
      </w:r>
      <w:r w:rsidRPr="00293E19">
        <w:rPr>
          <w:sz w:val="24"/>
          <w:szCs w:val="24"/>
          <w:lang w:val="ru-RU"/>
        </w:rPr>
        <w:t>треб</w:t>
      </w:r>
      <w:r w:rsidRPr="00293E19">
        <w:rPr>
          <w:spacing w:val="1"/>
          <w:sz w:val="24"/>
          <w:szCs w:val="24"/>
          <w:lang w:val="ru-RU"/>
        </w:rPr>
        <w:t>н</w:t>
      </w:r>
      <w:r w:rsidRPr="00293E19">
        <w:rPr>
          <w:sz w:val="24"/>
          <w:szCs w:val="24"/>
          <w:lang w:val="ru-RU"/>
        </w:rPr>
        <w:t>ом</w:t>
      </w:r>
      <w:r w:rsidRPr="00293E19">
        <w:rPr>
          <w:sz w:val="24"/>
          <w:szCs w:val="24"/>
          <w:lang w:val="sr-Latn-CS"/>
        </w:rPr>
        <w:t xml:space="preserve"> </w:t>
      </w:r>
      <w:r w:rsidRPr="00293E19">
        <w:rPr>
          <w:sz w:val="24"/>
          <w:szCs w:val="24"/>
          <w:lang w:val="ru-RU"/>
        </w:rPr>
        <w:t>броју</w:t>
      </w:r>
      <w:r w:rsidRPr="00293E19">
        <w:rPr>
          <w:sz w:val="24"/>
          <w:szCs w:val="24"/>
          <w:lang w:val="sr-Latn-CS"/>
        </w:rPr>
        <w:t xml:space="preserve"> </w:t>
      </w:r>
      <w:r w:rsidRPr="00293E19">
        <w:rPr>
          <w:sz w:val="24"/>
          <w:szCs w:val="24"/>
          <w:lang w:val="ru-RU"/>
        </w:rPr>
        <w:t>пример</w:t>
      </w:r>
      <w:r w:rsidRPr="00293E19">
        <w:rPr>
          <w:spacing w:val="2"/>
          <w:sz w:val="24"/>
          <w:szCs w:val="24"/>
          <w:lang w:val="ru-RU"/>
        </w:rPr>
        <w:t>а</w:t>
      </w:r>
      <w:r w:rsidRPr="00293E19">
        <w:rPr>
          <w:sz w:val="24"/>
          <w:szCs w:val="24"/>
          <w:lang w:val="ru-RU"/>
        </w:rPr>
        <w:t>ка</w:t>
      </w:r>
      <w:r w:rsidRPr="00293E19">
        <w:rPr>
          <w:sz w:val="24"/>
          <w:szCs w:val="24"/>
          <w:lang w:val="sr-Latn-CS"/>
        </w:rPr>
        <w:t xml:space="preserve"> </w:t>
      </w:r>
      <w:r w:rsidRPr="00293E19">
        <w:rPr>
          <w:sz w:val="24"/>
          <w:szCs w:val="24"/>
          <w:lang w:val="ru-RU"/>
        </w:rPr>
        <w:t>за</w:t>
      </w:r>
      <w:r w:rsidRPr="00293E19">
        <w:rPr>
          <w:sz w:val="24"/>
          <w:szCs w:val="24"/>
          <w:lang w:val="sr-Latn-CS"/>
        </w:rPr>
        <w:t xml:space="preserve"> </w:t>
      </w:r>
      <w:r w:rsidRPr="00293E19">
        <w:rPr>
          <w:sz w:val="24"/>
          <w:szCs w:val="24"/>
          <w:lang w:val="ru-RU"/>
        </w:rPr>
        <w:t>сваког</w:t>
      </w:r>
      <w:r w:rsidRPr="00293E19">
        <w:rPr>
          <w:sz w:val="24"/>
          <w:szCs w:val="24"/>
          <w:lang w:val="sr-Latn-CS"/>
        </w:rPr>
        <w:t xml:space="preserve"> </w:t>
      </w:r>
      <w:r w:rsidRPr="00293E19">
        <w:rPr>
          <w:spacing w:val="1"/>
          <w:sz w:val="24"/>
          <w:szCs w:val="24"/>
          <w:lang w:val="ru-RU"/>
        </w:rPr>
        <w:t>чл</w:t>
      </w:r>
      <w:r w:rsidRPr="00293E19">
        <w:rPr>
          <w:sz w:val="24"/>
          <w:szCs w:val="24"/>
          <w:lang w:val="ru-RU"/>
        </w:rPr>
        <w:t>а</w:t>
      </w:r>
      <w:r w:rsidRPr="00293E19">
        <w:rPr>
          <w:spacing w:val="1"/>
          <w:sz w:val="24"/>
          <w:szCs w:val="24"/>
          <w:lang w:val="ru-RU"/>
        </w:rPr>
        <w:t>н</w:t>
      </w:r>
      <w:r w:rsidRPr="00293E19">
        <w:rPr>
          <w:sz w:val="24"/>
          <w:szCs w:val="24"/>
          <w:lang w:val="ru-RU"/>
        </w:rPr>
        <w:t>а</w:t>
      </w:r>
      <w:r w:rsidRPr="00293E19">
        <w:rPr>
          <w:sz w:val="24"/>
          <w:szCs w:val="24"/>
          <w:lang w:val="sr-Latn-CS"/>
        </w:rPr>
        <w:t xml:space="preserve"> </w:t>
      </w:r>
      <w:r w:rsidRPr="00293E19">
        <w:rPr>
          <w:sz w:val="24"/>
          <w:szCs w:val="24"/>
          <w:lang w:val="ru-RU"/>
        </w:rPr>
        <w:t>групе</w:t>
      </w:r>
      <w:r w:rsidRPr="00293E19">
        <w:rPr>
          <w:sz w:val="24"/>
          <w:szCs w:val="24"/>
          <w:lang w:val="sr-Latn-CS"/>
        </w:rPr>
        <w:t xml:space="preserve"> </w:t>
      </w:r>
      <w:r w:rsidRPr="00293E19">
        <w:rPr>
          <w:sz w:val="24"/>
          <w:szCs w:val="24"/>
          <w:lang w:val="ru-RU"/>
        </w:rPr>
        <w:t>по</w:t>
      </w:r>
      <w:r w:rsidRPr="00293E19">
        <w:rPr>
          <w:spacing w:val="1"/>
          <w:sz w:val="24"/>
          <w:szCs w:val="24"/>
          <w:lang w:val="ru-RU"/>
        </w:rPr>
        <w:t>н</w:t>
      </w:r>
      <w:r w:rsidRPr="00293E19">
        <w:rPr>
          <w:sz w:val="24"/>
          <w:szCs w:val="24"/>
          <w:lang w:val="ru-RU"/>
        </w:rPr>
        <w:t>уђа</w:t>
      </w:r>
      <w:r w:rsidRPr="00293E19">
        <w:rPr>
          <w:spacing w:val="1"/>
          <w:sz w:val="24"/>
          <w:szCs w:val="24"/>
          <w:lang w:val="ru-RU"/>
        </w:rPr>
        <w:t>ч</w:t>
      </w:r>
      <w:r w:rsidRPr="00293E19">
        <w:rPr>
          <w:sz w:val="24"/>
          <w:szCs w:val="24"/>
          <w:lang w:val="ru-RU"/>
        </w:rPr>
        <w:t>а</w:t>
      </w:r>
      <w:r w:rsidRPr="00293E19">
        <w:rPr>
          <w:sz w:val="24"/>
          <w:szCs w:val="24"/>
          <w:lang w:val="sr-Latn-CS"/>
        </w:rPr>
        <w:t>.</w:t>
      </w:r>
    </w:p>
    <w:p w:rsidR="003B71FE" w:rsidRPr="00293E19" w:rsidRDefault="003B71FE">
      <w:pPr>
        <w:jc w:val="both"/>
        <w:rPr>
          <w:sz w:val="24"/>
          <w:szCs w:val="24"/>
          <w:lang w:val="sr-Latn-CS"/>
        </w:rPr>
      </w:pPr>
      <w:r w:rsidRPr="00293E19">
        <w:rPr>
          <w:sz w:val="24"/>
          <w:szCs w:val="24"/>
          <w:lang w:val="ru-RU"/>
        </w:rPr>
        <w:t>Образац</w:t>
      </w:r>
      <w:r w:rsidRPr="00293E19">
        <w:rPr>
          <w:sz w:val="24"/>
          <w:szCs w:val="24"/>
          <w:lang w:val="sr-Latn-CS"/>
        </w:rPr>
        <w:t xml:space="preserve"> </w:t>
      </w:r>
      <w:r w:rsidRPr="00293E19">
        <w:rPr>
          <w:sz w:val="24"/>
          <w:szCs w:val="24"/>
          <w:lang w:val="ru-RU"/>
        </w:rPr>
        <w:t>потпи</w:t>
      </w:r>
      <w:r w:rsidRPr="00293E19">
        <w:rPr>
          <w:spacing w:val="1"/>
          <w:sz w:val="24"/>
          <w:szCs w:val="24"/>
          <w:lang w:val="ru-RU"/>
        </w:rPr>
        <w:t>с</w:t>
      </w:r>
      <w:r w:rsidRPr="00293E19">
        <w:rPr>
          <w:sz w:val="24"/>
          <w:szCs w:val="24"/>
          <w:lang w:val="ru-RU"/>
        </w:rPr>
        <w:t>ује</w:t>
      </w:r>
      <w:r w:rsidRPr="00293E19">
        <w:rPr>
          <w:sz w:val="24"/>
          <w:szCs w:val="24"/>
          <w:lang w:val="sr-Latn-CS"/>
        </w:rPr>
        <w:t xml:space="preserve"> </w:t>
      </w:r>
      <w:r w:rsidRPr="00293E19">
        <w:rPr>
          <w:sz w:val="24"/>
          <w:szCs w:val="24"/>
          <w:lang w:val="ru-RU"/>
        </w:rPr>
        <w:t>и</w:t>
      </w:r>
      <w:r w:rsidRPr="00293E19">
        <w:rPr>
          <w:sz w:val="24"/>
          <w:szCs w:val="24"/>
          <w:lang w:val="sr-Latn-CS"/>
        </w:rPr>
        <w:t xml:space="preserve"> </w:t>
      </w:r>
      <w:r w:rsidRPr="00293E19">
        <w:rPr>
          <w:sz w:val="24"/>
          <w:szCs w:val="24"/>
          <w:lang w:val="ru-RU"/>
        </w:rPr>
        <w:t>о</w:t>
      </w:r>
      <w:r w:rsidRPr="00293E19">
        <w:rPr>
          <w:spacing w:val="1"/>
          <w:sz w:val="24"/>
          <w:szCs w:val="24"/>
          <w:lang w:val="ru-RU"/>
        </w:rPr>
        <w:t>в</w:t>
      </w:r>
      <w:r w:rsidRPr="00293E19">
        <w:rPr>
          <w:sz w:val="24"/>
          <w:szCs w:val="24"/>
          <w:lang w:val="ru-RU"/>
        </w:rPr>
        <w:t>ерава</w:t>
      </w:r>
      <w:r w:rsidRPr="00293E19">
        <w:rPr>
          <w:sz w:val="24"/>
          <w:szCs w:val="24"/>
          <w:lang w:val="sr-Latn-CS"/>
        </w:rPr>
        <w:t xml:space="preserve"> </w:t>
      </w:r>
      <w:r w:rsidRPr="00293E19">
        <w:rPr>
          <w:sz w:val="24"/>
          <w:szCs w:val="24"/>
          <w:lang w:val="ru-RU"/>
        </w:rPr>
        <w:t>ов</w:t>
      </w:r>
      <w:r w:rsidRPr="00293E19">
        <w:rPr>
          <w:spacing w:val="1"/>
          <w:sz w:val="24"/>
          <w:szCs w:val="24"/>
          <w:lang w:val="ru-RU"/>
        </w:rPr>
        <w:t>л</w:t>
      </w:r>
      <w:r w:rsidRPr="00293E19">
        <w:rPr>
          <w:sz w:val="24"/>
          <w:szCs w:val="24"/>
          <w:lang w:val="ru-RU"/>
        </w:rPr>
        <w:t>аш</w:t>
      </w:r>
      <w:r w:rsidRPr="00293E19">
        <w:rPr>
          <w:spacing w:val="2"/>
          <w:sz w:val="24"/>
          <w:szCs w:val="24"/>
          <w:lang w:val="ru-RU"/>
        </w:rPr>
        <w:t>ћ</w:t>
      </w:r>
      <w:r w:rsidRPr="00293E19">
        <w:rPr>
          <w:sz w:val="24"/>
          <w:szCs w:val="24"/>
          <w:lang w:val="ru-RU"/>
        </w:rPr>
        <w:t>е</w:t>
      </w:r>
      <w:r w:rsidRPr="00293E19">
        <w:rPr>
          <w:spacing w:val="1"/>
          <w:sz w:val="24"/>
          <w:szCs w:val="24"/>
          <w:lang w:val="ru-RU"/>
        </w:rPr>
        <w:t>н</w:t>
      </w:r>
      <w:r w:rsidRPr="00293E19">
        <w:rPr>
          <w:sz w:val="24"/>
          <w:szCs w:val="24"/>
          <w:lang w:val="ru-RU"/>
        </w:rPr>
        <w:t>о</w:t>
      </w:r>
      <w:r w:rsidRPr="00293E19">
        <w:rPr>
          <w:sz w:val="24"/>
          <w:szCs w:val="24"/>
          <w:lang w:val="sr-Latn-CS"/>
        </w:rPr>
        <w:t xml:space="preserve"> </w:t>
      </w:r>
      <w:r w:rsidRPr="00293E19">
        <w:rPr>
          <w:spacing w:val="1"/>
          <w:sz w:val="24"/>
          <w:szCs w:val="24"/>
          <w:lang w:val="ru-RU"/>
        </w:rPr>
        <w:t>л</w:t>
      </w:r>
      <w:r w:rsidRPr="00293E19">
        <w:rPr>
          <w:sz w:val="24"/>
          <w:szCs w:val="24"/>
          <w:lang w:val="ru-RU"/>
        </w:rPr>
        <w:t>ице</w:t>
      </w:r>
      <w:r w:rsidRPr="00293E19">
        <w:rPr>
          <w:sz w:val="24"/>
          <w:szCs w:val="24"/>
          <w:lang w:val="sr-Latn-CS"/>
        </w:rPr>
        <w:t xml:space="preserve"> </w:t>
      </w:r>
      <w:r w:rsidRPr="00293E19">
        <w:rPr>
          <w:sz w:val="24"/>
          <w:szCs w:val="24"/>
          <w:lang w:val="ru-RU"/>
        </w:rPr>
        <w:t>ов</w:t>
      </w:r>
      <w:r w:rsidRPr="00293E19">
        <w:rPr>
          <w:spacing w:val="1"/>
          <w:sz w:val="24"/>
          <w:szCs w:val="24"/>
          <w:lang w:val="ru-RU"/>
        </w:rPr>
        <w:t>л</w:t>
      </w:r>
      <w:r w:rsidRPr="00293E19">
        <w:rPr>
          <w:sz w:val="24"/>
          <w:szCs w:val="24"/>
          <w:lang w:val="ru-RU"/>
        </w:rPr>
        <w:t>ашће</w:t>
      </w:r>
      <w:r w:rsidRPr="00293E19">
        <w:rPr>
          <w:spacing w:val="1"/>
          <w:sz w:val="24"/>
          <w:szCs w:val="24"/>
          <w:lang w:val="ru-RU"/>
        </w:rPr>
        <w:t>н</w:t>
      </w:r>
      <w:r w:rsidRPr="00293E19">
        <w:rPr>
          <w:sz w:val="24"/>
          <w:szCs w:val="24"/>
          <w:lang w:val="ru-RU"/>
        </w:rPr>
        <w:t>ог</w:t>
      </w:r>
      <w:r w:rsidRPr="00293E19">
        <w:rPr>
          <w:sz w:val="24"/>
          <w:szCs w:val="24"/>
          <w:lang w:val="sr-Latn-CS"/>
        </w:rPr>
        <w:t xml:space="preserve"> </w:t>
      </w:r>
      <w:r w:rsidRPr="00293E19">
        <w:rPr>
          <w:sz w:val="24"/>
          <w:szCs w:val="24"/>
          <w:lang w:val="ru-RU"/>
        </w:rPr>
        <w:t>ч</w:t>
      </w:r>
      <w:r w:rsidRPr="00293E19">
        <w:rPr>
          <w:spacing w:val="1"/>
          <w:sz w:val="24"/>
          <w:szCs w:val="24"/>
          <w:lang w:val="ru-RU"/>
        </w:rPr>
        <w:t>л</w:t>
      </w:r>
      <w:r w:rsidRPr="00293E19">
        <w:rPr>
          <w:sz w:val="24"/>
          <w:szCs w:val="24"/>
          <w:lang w:val="ru-RU"/>
        </w:rPr>
        <w:t>а</w:t>
      </w:r>
      <w:r w:rsidRPr="00293E19">
        <w:rPr>
          <w:spacing w:val="1"/>
          <w:sz w:val="24"/>
          <w:szCs w:val="24"/>
          <w:lang w:val="ru-RU"/>
        </w:rPr>
        <w:t>н</w:t>
      </w:r>
      <w:r w:rsidRPr="00293E19">
        <w:rPr>
          <w:sz w:val="24"/>
          <w:szCs w:val="24"/>
          <w:lang w:val="ru-RU"/>
        </w:rPr>
        <w:t>а</w:t>
      </w:r>
      <w:r w:rsidRPr="00293E19">
        <w:rPr>
          <w:sz w:val="24"/>
          <w:szCs w:val="24"/>
          <w:lang w:val="sr-Latn-CS"/>
        </w:rPr>
        <w:t xml:space="preserve"> </w:t>
      </w:r>
      <w:r w:rsidRPr="00293E19">
        <w:rPr>
          <w:sz w:val="24"/>
          <w:szCs w:val="24"/>
          <w:lang w:val="ru-RU"/>
        </w:rPr>
        <w:t>групе</w:t>
      </w:r>
      <w:r w:rsidRPr="00293E19">
        <w:rPr>
          <w:sz w:val="24"/>
          <w:szCs w:val="24"/>
          <w:lang w:val="sr-Latn-CS"/>
        </w:rPr>
        <w:t xml:space="preserve"> </w:t>
      </w:r>
      <w:r w:rsidRPr="00293E19">
        <w:rPr>
          <w:sz w:val="24"/>
          <w:szCs w:val="24"/>
          <w:lang w:val="ru-RU"/>
        </w:rPr>
        <w:t>по</w:t>
      </w:r>
      <w:r w:rsidRPr="00293E19">
        <w:rPr>
          <w:spacing w:val="1"/>
          <w:sz w:val="24"/>
          <w:szCs w:val="24"/>
          <w:lang w:val="ru-RU"/>
        </w:rPr>
        <w:t>н</w:t>
      </w:r>
      <w:r w:rsidRPr="00293E19">
        <w:rPr>
          <w:sz w:val="24"/>
          <w:szCs w:val="24"/>
          <w:lang w:val="ru-RU"/>
        </w:rPr>
        <w:t>уђа</w:t>
      </w:r>
      <w:r w:rsidRPr="00293E19">
        <w:rPr>
          <w:spacing w:val="1"/>
          <w:sz w:val="24"/>
          <w:szCs w:val="24"/>
          <w:lang w:val="ru-RU"/>
        </w:rPr>
        <w:t>ч</w:t>
      </w:r>
      <w:r w:rsidRPr="00293E19">
        <w:rPr>
          <w:sz w:val="24"/>
          <w:szCs w:val="24"/>
          <w:lang w:val="ru-RU"/>
        </w:rPr>
        <w:t>а</w:t>
      </w:r>
      <w:r w:rsidRPr="00293E19">
        <w:rPr>
          <w:sz w:val="24"/>
          <w:szCs w:val="24"/>
          <w:lang w:val="sr-Latn-CS"/>
        </w:rPr>
        <w:t xml:space="preserve"> </w:t>
      </w:r>
      <w:r w:rsidRPr="00293E19">
        <w:rPr>
          <w:sz w:val="24"/>
          <w:szCs w:val="24"/>
          <w:lang w:val="ru-RU"/>
        </w:rPr>
        <w:t>и</w:t>
      </w:r>
      <w:r w:rsidRPr="00293E19">
        <w:rPr>
          <w:spacing w:val="1"/>
          <w:sz w:val="24"/>
          <w:szCs w:val="24"/>
          <w:lang w:val="ru-RU"/>
        </w:rPr>
        <w:t>л</w:t>
      </w:r>
      <w:r w:rsidRPr="00293E19">
        <w:rPr>
          <w:sz w:val="24"/>
          <w:szCs w:val="24"/>
          <w:lang w:val="ru-RU"/>
        </w:rPr>
        <w:t>и</w:t>
      </w:r>
      <w:r w:rsidRPr="00293E19">
        <w:rPr>
          <w:sz w:val="24"/>
          <w:szCs w:val="24"/>
          <w:lang w:val="sr-Latn-CS"/>
        </w:rPr>
        <w:t xml:space="preserve"> </w:t>
      </w:r>
      <w:r w:rsidRPr="00293E19">
        <w:rPr>
          <w:sz w:val="24"/>
          <w:szCs w:val="24"/>
          <w:lang w:val="ru-RU"/>
        </w:rPr>
        <w:t>ов</w:t>
      </w:r>
      <w:r w:rsidRPr="00293E19">
        <w:rPr>
          <w:spacing w:val="1"/>
          <w:sz w:val="24"/>
          <w:szCs w:val="24"/>
          <w:lang w:val="ru-RU"/>
        </w:rPr>
        <w:t>л</w:t>
      </w:r>
      <w:r w:rsidRPr="00293E19">
        <w:rPr>
          <w:sz w:val="24"/>
          <w:szCs w:val="24"/>
          <w:lang w:val="ru-RU"/>
        </w:rPr>
        <w:t>ашће</w:t>
      </w:r>
      <w:r w:rsidRPr="00293E19">
        <w:rPr>
          <w:spacing w:val="1"/>
          <w:sz w:val="24"/>
          <w:szCs w:val="24"/>
          <w:lang w:val="ru-RU"/>
        </w:rPr>
        <w:t>н</w:t>
      </w:r>
      <w:r w:rsidRPr="00293E19">
        <w:rPr>
          <w:sz w:val="24"/>
          <w:szCs w:val="24"/>
          <w:lang w:val="ru-RU"/>
        </w:rPr>
        <w:t>о</w:t>
      </w:r>
      <w:r w:rsidRPr="00293E19">
        <w:rPr>
          <w:sz w:val="24"/>
          <w:szCs w:val="24"/>
          <w:lang w:val="sr-Latn-CS"/>
        </w:rPr>
        <w:t xml:space="preserve"> </w:t>
      </w:r>
      <w:r w:rsidRPr="00293E19">
        <w:rPr>
          <w:spacing w:val="1"/>
          <w:sz w:val="24"/>
          <w:szCs w:val="24"/>
          <w:lang w:val="ru-RU"/>
        </w:rPr>
        <w:t>л</w:t>
      </w:r>
      <w:r w:rsidRPr="00293E19">
        <w:rPr>
          <w:sz w:val="24"/>
          <w:szCs w:val="24"/>
          <w:lang w:val="ru-RU"/>
        </w:rPr>
        <w:t>ице</w:t>
      </w:r>
      <w:r w:rsidRPr="00293E19">
        <w:rPr>
          <w:sz w:val="24"/>
          <w:szCs w:val="24"/>
          <w:lang w:val="sr-Latn-CS"/>
        </w:rPr>
        <w:t xml:space="preserve"> </w:t>
      </w:r>
      <w:r w:rsidRPr="00293E19">
        <w:rPr>
          <w:sz w:val="24"/>
          <w:szCs w:val="24"/>
          <w:lang w:val="ru-RU"/>
        </w:rPr>
        <w:t>ч</w:t>
      </w:r>
      <w:r w:rsidRPr="00293E19">
        <w:rPr>
          <w:spacing w:val="1"/>
          <w:sz w:val="24"/>
          <w:szCs w:val="24"/>
          <w:lang w:val="ru-RU"/>
        </w:rPr>
        <w:t>л</w:t>
      </w:r>
      <w:r w:rsidRPr="00293E19">
        <w:rPr>
          <w:sz w:val="24"/>
          <w:szCs w:val="24"/>
          <w:lang w:val="ru-RU"/>
        </w:rPr>
        <w:t>а</w:t>
      </w:r>
      <w:r w:rsidRPr="00293E19">
        <w:rPr>
          <w:spacing w:val="1"/>
          <w:sz w:val="24"/>
          <w:szCs w:val="24"/>
          <w:lang w:val="ru-RU"/>
        </w:rPr>
        <w:t>н</w:t>
      </w:r>
      <w:r w:rsidRPr="00293E19">
        <w:rPr>
          <w:sz w:val="24"/>
          <w:szCs w:val="24"/>
          <w:lang w:val="ru-RU"/>
        </w:rPr>
        <w:t>а</w:t>
      </w:r>
      <w:r w:rsidRPr="00293E19">
        <w:rPr>
          <w:sz w:val="24"/>
          <w:szCs w:val="24"/>
          <w:lang w:val="sr-Latn-CS"/>
        </w:rPr>
        <w:t xml:space="preserve"> </w:t>
      </w:r>
      <w:r w:rsidRPr="00293E19">
        <w:rPr>
          <w:spacing w:val="-2"/>
          <w:sz w:val="24"/>
          <w:szCs w:val="24"/>
          <w:lang w:val="ru-RU"/>
        </w:rPr>
        <w:t>г</w:t>
      </w:r>
      <w:r w:rsidRPr="00293E19">
        <w:rPr>
          <w:sz w:val="24"/>
          <w:szCs w:val="24"/>
          <w:lang w:val="ru-RU"/>
        </w:rPr>
        <w:t>рупе</w:t>
      </w:r>
      <w:r w:rsidRPr="00293E19">
        <w:rPr>
          <w:sz w:val="24"/>
          <w:szCs w:val="24"/>
          <w:lang w:val="sr-Latn-CS"/>
        </w:rPr>
        <w:t>.</w:t>
      </w:r>
    </w:p>
    <w:p w:rsidR="003B71FE" w:rsidRPr="00293E19" w:rsidRDefault="003B71FE">
      <w:pPr>
        <w:tabs>
          <w:tab w:val="left" w:pos="0"/>
          <w:tab w:val="left" w:pos="1170"/>
        </w:tabs>
        <w:ind w:left="-60"/>
        <w:jc w:val="both"/>
        <w:rPr>
          <w:sz w:val="24"/>
          <w:szCs w:val="24"/>
          <w:lang w:val="sr-Latn-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550704" w:rsidRPr="00293E19" w:rsidRDefault="00550704">
      <w:pPr>
        <w:rPr>
          <w:b/>
          <w:sz w:val="24"/>
          <w:szCs w:val="24"/>
        </w:rPr>
      </w:pPr>
    </w:p>
    <w:p w:rsidR="003B71FE" w:rsidRPr="00293E19" w:rsidRDefault="003B71FE">
      <w:pPr>
        <w:rPr>
          <w:b/>
          <w:sz w:val="24"/>
          <w:szCs w:val="24"/>
          <w:lang w:val="sr-Cyrl-CS"/>
        </w:rPr>
      </w:pPr>
    </w:p>
    <w:p w:rsidR="003B71FE" w:rsidRPr="00293E19" w:rsidRDefault="003B71FE">
      <w:pPr>
        <w:rPr>
          <w:b/>
          <w:sz w:val="24"/>
          <w:szCs w:val="24"/>
          <w:lang w:val="sr-Cyrl-CS"/>
        </w:rPr>
      </w:pPr>
      <w:r w:rsidRPr="00293E19">
        <w:rPr>
          <w:b/>
          <w:sz w:val="24"/>
          <w:szCs w:val="24"/>
          <w:lang w:val="sr-Cyrl-CS"/>
        </w:rPr>
        <w:lastRenderedPageBreak/>
        <w:t>Образац бр. 8</w:t>
      </w:r>
    </w:p>
    <w:p w:rsidR="003B71FE" w:rsidRPr="00293E19" w:rsidRDefault="003B71FE">
      <w:pPr>
        <w:rPr>
          <w:b/>
          <w:sz w:val="24"/>
          <w:szCs w:val="24"/>
          <w:lang w:val="sr-Cyrl-CS"/>
        </w:rPr>
      </w:pPr>
    </w:p>
    <w:p w:rsidR="003B71FE" w:rsidRPr="00293E19" w:rsidRDefault="003B71FE">
      <w:pPr>
        <w:spacing w:after="200" w:line="276" w:lineRule="auto"/>
        <w:jc w:val="both"/>
        <w:rPr>
          <w:b/>
          <w:sz w:val="24"/>
          <w:szCs w:val="24"/>
          <w:lang w:val="sr-Cyrl-CS"/>
        </w:rPr>
      </w:pPr>
      <w:r w:rsidRPr="00293E19">
        <w:rPr>
          <w:sz w:val="24"/>
          <w:szCs w:val="24"/>
          <w:lang w:val="ru-RU"/>
        </w:rPr>
        <w:t>На основу објављеног позива за доделу уговора за јавну набавку</w:t>
      </w:r>
      <w:r w:rsidRPr="00293E19">
        <w:rPr>
          <w:sz w:val="24"/>
          <w:szCs w:val="24"/>
          <w:lang w:val="sr-Cyrl-CS"/>
        </w:rPr>
        <w:t xml:space="preserve"> бр. </w:t>
      </w:r>
      <w:r w:rsidR="00550704" w:rsidRPr="00293E19">
        <w:rPr>
          <w:sz w:val="24"/>
          <w:szCs w:val="24"/>
        </w:rPr>
        <w:t>1</w:t>
      </w:r>
      <w:r w:rsidR="004F2EFA">
        <w:rPr>
          <w:sz w:val="24"/>
          <w:szCs w:val="24"/>
        </w:rPr>
        <w:t>.1.1</w:t>
      </w:r>
      <w:r w:rsidR="00550704" w:rsidRPr="00293E19">
        <w:rPr>
          <w:sz w:val="24"/>
          <w:szCs w:val="24"/>
        </w:rPr>
        <w:t>/1</w:t>
      </w:r>
      <w:r w:rsidR="008470ED">
        <w:rPr>
          <w:sz w:val="24"/>
          <w:szCs w:val="24"/>
        </w:rPr>
        <w:t>9</w:t>
      </w:r>
      <w:r w:rsidRPr="00293E19">
        <w:rPr>
          <w:sz w:val="24"/>
          <w:szCs w:val="24"/>
          <w:lang w:val="sr-Cyrl-CS"/>
        </w:rPr>
        <w:t xml:space="preserve">, достављамо Вам следећу                         </w:t>
      </w:r>
    </w:p>
    <w:p w:rsidR="003B71FE" w:rsidRPr="00293E19" w:rsidRDefault="003B71FE">
      <w:pPr>
        <w:spacing w:after="200" w:line="276" w:lineRule="auto"/>
        <w:jc w:val="both"/>
        <w:rPr>
          <w:b/>
          <w:sz w:val="24"/>
          <w:szCs w:val="24"/>
          <w:lang w:val="sr-Cyrl-CS"/>
        </w:rPr>
      </w:pPr>
      <w:r w:rsidRPr="00293E19">
        <w:rPr>
          <w:b/>
          <w:sz w:val="24"/>
          <w:szCs w:val="24"/>
          <w:lang w:val="sr-Cyrl-CS"/>
        </w:rPr>
        <w:t>П О Н УД У</w:t>
      </w:r>
    </w:p>
    <w:p w:rsidR="003B71FE" w:rsidRPr="00293E19" w:rsidRDefault="003B71FE">
      <w:pPr>
        <w:ind w:left="432"/>
        <w:jc w:val="both"/>
        <w:rPr>
          <w:b/>
          <w:sz w:val="24"/>
          <w:szCs w:val="24"/>
          <w:lang w:val="sr-Cyrl-CS"/>
        </w:rPr>
      </w:pPr>
      <w:r w:rsidRPr="00293E19">
        <w:rPr>
          <w:b/>
          <w:sz w:val="24"/>
          <w:szCs w:val="24"/>
          <w:lang w:val="sr-Cyrl-CS"/>
        </w:rPr>
        <w:t>1. ОПШТИ ПОДАЦИ О ПОНУЂАЧУ</w:t>
      </w:r>
    </w:p>
    <w:p w:rsidR="003B71FE" w:rsidRPr="00293E19" w:rsidRDefault="003B71FE">
      <w:pPr>
        <w:ind w:left="432"/>
        <w:jc w:val="both"/>
        <w:rPr>
          <w:b/>
          <w:sz w:val="24"/>
          <w:szCs w:val="24"/>
          <w:lang w:val="sr-Cyrl-CS"/>
        </w:rPr>
      </w:pPr>
    </w:p>
    <w:p w:rsidR="003B71FE" w:rsidRPr="00293E19" w:rsidRDefault="003B71FE">
      <w:pPr>
        <w:ind w:left="432"/>
        <w:jc w:val="both"/>
        <w:rPr>
          <w:bCs/>
          <w:sz w:val="24"/>
          <w:szCs w:val="24"/>
          <w:lang w:val="sr-Cyrl-CS" w:eastAsia="en-US"/>
        </w:rPr>
      </w:pPr>
      <w:r w:rsidRPr="00293E19">
        <w:rPr>
          <w:bCs/>
          <w:sz w:val="24"/>
          <w:szCs w:val="24"/>
          <w:lang w:val="sr-Cyrl-CS" w:eastAsia="en-US"/>
        </w:rPr>
        <w:t>НАЗИВ ПОНУЂАЧА</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 xml:space="preserve">СЕДИШТЕ И АДРЕСА ПОНУЂАЧА </w:t>
      </w:r>
      <w:r w:rsidRPr="00293E19">
        <w:rPr>
          <w:bCs/>
          <w:sz w:val="24"/>
          <w:szCs w:val="24"/>
          <w:lang w:val="sr-Cyrl-CS" w:eastAsia="en-US"/>
        </w:rPr>
        <w:tab/>
        <w:t>______________________________</w:t>
      </w:r>
    </w:p>
    <w:p w:rsidR="003B71FE" w:rsidRPr="00293E19" w:rsidRDefault="003B71FE">
      <w:pPr>
        <w:ind w:left="432"/>
        <w:jc w:val="both"/>
        <w:rPr>
          <w:bCs/>
          <w:sz w:val="24"/>
          <w:szCs w:val="24"/>
          <w:lang w:val="sr-Cyrl-CS" w:eastAsia="en-US"/>
        </w:rPr>
      </w:pPr>
    </w:p>
    <w:p w:rsidR="003B71FE" w:rsidRPr="00293E19" w:rsidRDefault="003B71FE">
      <w:pPr>
        <w:ind w:right="176" w:firstLine="432"/>
        <w:rPr>
          <w:bCs/>
          <w:caps/>
          <w:sz w:val="24"/>
          <w:szCs w:val="24"/>
          <w:lang w:val="sr-Cyrl-CS" w:eastAsia="en-US"/>
        </w:rPr>
      </w:pPr>
      <w:r w:rsidRPr="00293E19">
        <w:rPr>
          <w:bCs/>
          <w:caps/>
          <w:sz w:val="24"/>
          <w:szCs w:val="24"/>
          <w:lang w:val="sr-Cyrl-CS" w:eastAsia="en-US"/>
        </w:rPr>
        <w:t xml:space="preserve">овлашћена особа </w:t>
      </w:r>
    </w:p>
    <w:p w:rsidR="003B71FE" w:rsidRPr="00293E19" w:rsidRDefault="003B71FE">
      <w:pPr>
        <w:ind w:right="176" w:firstLine="432"/>
        <w:rPr>
          <w:bCs/>
          <w:caps/>
          <w:sz w:val="24"/>
          <w:szCs w:val="24"/>
          <w:lang w:val="sr-Cyrl-CS" w:eastAsia="en-US"/>
        </w:rPr>
      </w:pPr>
      <w:r w:rsidRPr="00293E19">
        <w:rPr>
          <w:bCs/>
          <w:caps/>
          <w:sz w:val="24"/>
          <w:szCs w:val="24"/>
          <w:lang w:val="sr-Cyrl-CS" w:eastAsia="en-US"/>
        </w:rPr>
        <w:t>(потписник уговора)</w:t>
      </w:r>
      <w:r w:rsidRPr="00293E19">
        <w:rPr>
          <w:bCs/>
          <w:caps/>
          <w:sz w:val="24"/>
          <w:szCs w:val="24"/>
          <w:lang w:val="sr-Cyrl-CS" w:eastAsia="en-US"/>
        </w:rPr>
        <w:tab/>
      </w:r>
      <w:r w:rsidRPr="00293E19">
        <w:rPr>
          <w:bCs/>
          <w:caps/>
          <w:sz w:val="24"/>
          <w:szCs w:val="24"/>
          <w:lang w:val="sr-Cyrl-CS" w:eastAsia="en-US"/>
        </w:rPr>
        <w:tab/>
      </w:r>
      <w:r w:rsidRPr="00293E19">
        <w:rPr>
          <w:bCs/>
          <w:caps/>
          <w:sz w:val="24"/>
          <w:szCs w:val="24"/>
          <w:lang w:val="sr-Cyrl-CS" w:eastAsia="en-US"/>
        </w:rPr>
        <w:tab/>
        <w:t>______________________________</w:t>
      </w:r>
    </w:p>
    <w:p w:rsidR="003B71FE" w:rsidRPr="00293E19" w:rsidRDefault="003B71FE">
      <w:pPr>
        <w:ind w:right="176" w:firstLine="432"/>
        <w:rPr>
          <w:bCs/>
          <w:caps/>
          <w:sz w:val="24"/>
          <w:szCs w:val="24"/>
          <w:lang w:val="sr-Cyrl-CS" w:eastAsia="en-US"/>
        </w:rPr>
      </w:pPr>
    </w:p>
    <w:p w:rsidR="003B71FE" w:rsidRPr="00293E19" w:rsidRDefault="003B71FE">
      <w:pPr>
        <w:ind w:right="176" w:firstLine="432"/>
        <w:rPr>
          <w:bCs/>
          <w:caps/>
          <w:sz w:val="24"/>
          <w:szCs w:val="24"/>
          <w:lang w:val="sr-Cyrl-CS" w:eastAsia="en-US"/>
        </w:rPr>
      </w:pPr>
      <w:r w:rsidRPr="00293E19">
        <w:rPr>
          <w:bCs/>
          <w:caps/>
          <w:sz w:val="24"/>
          <w:szCs w:val="24"/>
          <w:lang w:val="sr-Cyrl-CS" w:eastAsia="en-US"/>
        </w:rPr>
        <w:t>ОВЛАШЋЕНО ЛИЦЕ ПОНУЂАЧА</w:t>
      </w:r>
      <w:r w:rsidRPr="00293E19">
        <w:rPr>
          <w:bCs/>
          <w:caps/>
          <w:sz w:val="24"/>
          <w:szCs w:val="24"/>
          <w:lang w:val="sr-Cyrl-CS" w:eastAsia="en-US"/>
        </w:rPr>
        <w:tab/>
        <w:t xml:space="preserve">            _______________________________</w:t>
      </w:r>
    </w:p>
    <w:p w:rsidR="003B71FE" w:rsidRPr="00293E19" w:rsidRDefault="003B71FE">
      <w:pPr>
        <w:ind w:right="176" w:firstLine="432"/>
        <w:rPr>
          <w:bCs/>
          <w:caps/>
          <w:sz w:val="24"/>
          <w:szCs w:val="24"/>
          <w:lang w:val="sr-Cyrl-CS" w:eastAsia="en-US"/>
        </w:rPr>
      </w:pPr>
    </w:p>
    <w:p w:rsidR="003B71FE" w:rsidRPr="00293E19" w:rsidRDefault="003B71FE">
      <w:pPr>
        <w:ind w:right="176" w:firstLine="432"/>
        <w:rPr>
          <w:b/>
          <w:bCs/>
          <w:caps/>
          <w:color w:val="000000"/>
          <w:sz w:val="24"/>
          <w:szCs w:val="24"/>
          <w:lang w:val="sr-Cyrl-CS" w:eastAsia="en-US"/>
        </w:rPr>
      </w:pPr>
      <w:r w:rsidRPr="00293E19">
        <w:rPr>
          <w:bCs/>
          <w:sz w:val="24"/>
          <w:szCs w:val="24"/>
          <w:lang w:val="sr-Cyrl-CS" w:eastAsia="en-US"/>
        </w:rPr>
        <w:t>ТЕЛЕФОН</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
          <w:bCs/>
          <w:caps/>
          <w:color w:val="000000"/>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ФАКС</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
          <w:bCs/>
          <w:color w:val="000000"/>
          <w:sz w:val="24"/>
          <w:szCs w:val="24"/>
          <w:lang w:val="sr-Cyrl-CS" w:eastAsia="en-US"/>
        </w:rPr>
      </w:pPr>
      <w:r w:rsidRPr="00293E19">
        <w:rPr>
          <w:bCs/>
          <w:sz w:val="24"/>
          <w:szCs w:val="24"/>
          <w:lang w:val="sr-Cyrl-CS" w:eastAsia="en-US"/>
        </w:rPr>
        <w:t>ЕЛЕКТРОНСКА ПОШТА</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
          <w:bCs/>
          <w:color w:val="000000"/>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РАЧУН БРОЈ</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ПОСЛОВНА БАНКА</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
          <w:bCs/>
          <w:color w:val="000000"/>
          <w:sz w:val="24"/>
          <w:szCs w:val="24"/>
          <w:lang w:val="sr-Cyrl-CS" w:eastAsia="en-US"/>
        </w:rPr>
      </w:pPr>
      <w:r w:rsidRPr="00293E19">
        <w:rPr>
          <w:bCs/>
          <w:sz w:val="24"/>
          <w:szCs w:val="24"/>
          <w:lang w:val="sr-Cyrl-CS" w:eastAsia="en-US"/>
        </w:rPr>
        <w:t>МАТИЧНИ БРОЈ</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
          <w:bCs/>
          <w:color w:val="000000"/>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ПОРЕСКИ БРОЈ ПОНУЂАЧА (ПИБ):</w:t>
      </w:r>
      <w:r w:rsidRPr="00293E19">
        <w:rPr>
          <w:bCs/>
          <w:sz w:val="24"/>
          <w:szCs w:val="24"/>
          <w:lang w:val="sr-Cyrl-CS" w:eastAsia="en-US"/>
        </w:rPr>
        <w:tab/>
        <w:t>_______________________________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Cs/>
          <w:sz w:val="24"/>
          <w:szCs w:val="24"/>
          <w:lang w:val="sr-Cyrl-CS" w:eastAsia="en-US"/>
        </w:rPr>
      </w:pPr>
      <w:r w:rsidRPr="00293E19">
        <w:rPr>
          <w:bCs/>
          <w:sz w:val="24"/>
          <w:szCs w:val="24"/>
          <w:lang w:val="sr-Cyrl-CS" w:eastAsia="en-US"/>
        </w:rPr>
        <w:t>РЕГИСТАРСКИ БРОЈ</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Cs/>
          <w:sz w:val="24"/>
          <w:szCs w:val="24"/>
          <w:lang w:val="sr-Cyrl-CS" w:eastAsia="en-US"/>
        </w:rPr>
      </w:pPr>
    </w:p>
    <w:p w:rsidR="003B71FE" w:rsidRPr="00293E19" w:rsidRDefault="003B71FE">
      <w:pPr>
        <w:ind w:left="432"/>
        <w:jc w:val="both"/>
        <w:rPr>
          <w:b/>
          <w:color w:val="000000"/>
          <w:sz w:val="24"/>
          <w:szCs w:val="24"/>
          <w:lang w:val="sr-Cyrl-CS" w:eastAsia="en-US"/>
        </w:rPr>
      </w:pPr>
      <w:r w:rsidRPr="00293E19">
        <w:rPr>
          <w:bCs/>
          <w:sz w:val="24"/>
          <w:szCs w:val="24"/>
          <w:lang w:val="sr-Cyrl-CS" w:eastAsia="en-US"/>
        </w:rPr>
        <w:t>ШИФРА ДЕЛАТНОСТИ</w:t>
      </w:r>
      <w:r w:rsidRPr="00293E19">
        <w:rPr>
          <w:bCs/>
          <w:sz w:val="24"/>
          <w:szCs w:val="24"/>
          <w:lang w:val="sr-Cyrl-CS" w:eastAsia="en-US"/>
        </w:rPr>
        <w:tab/>
      </w:r>
      <w:r w:rsidRPr="00293E19">
        <w:rPr>
          <w:bCs/>
          <w:sz w:val="24"/>
          <w:szCs w:val="24"/>
          <w:lang w:val="sr-Cyrl-CS" w:eastAsia="en-US"/>
        </w:rPr>
        <w:tab/>
      </w:r>
      <w:r w:rsidRPr="00293E19">
        <w:rPr>
          <w:bCs/>
          <w:sz w:val="24"/>
          <w:szCs w:val="24"/>
          <w:lang w:val="sr-Cyrl-CS" w:eastAsia="en-US"/>
        </w:rPr>
        <w:tab/>
        <w:t>_______________________________</w:t>
      </w:r>
    </w:p>
    <w:p w:rsidR="003B71FE" w:rsidRPr="00293E19" w:rsidRDefault="003B71FE">
      <w:pPr>
        <w:ind w:left="432"/>
        <w:jc w:val="both"/>
        <w:rPr>
          <w:b/>
          <w:color w:val="000000"/>
          <w:sz w:val="24"/>
          <w:szCs w:val="24"/>
          <w:lang w:val="sr-Cyrl-CS" w:eastAsia="en-US"/>
        </w:rPr>
      </w:pPr>
    </w:p>
    <w:p w:rsidR="003B71FE" w:rsidRPr="00293E19" w:rsidRDefault="003B71FE">
      <w:pPr>
        <w:rPr>
          <w:b/>
          <w:sz w:val="24"/>
          <w:szCs w:val="24"/>
          <w:lang w:val="sr-Cyrl-CS" w:eastAsia="en-US"/>
        </w:rPr>
      </w:pPr>
      <w:r w:rsidRPr="00293E19">
        <w:rPr>
          <w:b/>
          <w:sz w:val="24"/>
          <w:szCs w:val="24"/>
          <w:lang w:val="sr-Cyrl-CS" w:eastAsia="en-US"/>
        </w:rPr>
        <w:t>1.1.</w:t>
      </w:r>
      <w:r w:rsidRPr="00293E19">
        <w:rPr>
          <w:sz w:val="24"/>
          <w:szCs w:val="24"/>
          <w:lang w:val="sr-Cyrl-CS" w:eastAsia="en-US"/>
        </w:rPr>
        <w:t xml:space="preserve"> </w:t>
      </w:r>
      <w:r w:rsidRPr="00293E19">
        <w:rPr>
          <w:b/>
          <w:sz w:val="24"/>
          <w:szCs w:val="24"/>
          <w:lang w:val="sr-Cyrl-CS" w:eastAsia="en-US"/>
        </w:rPr>
        <w:t>Број понуде:_________</w:t>
      </w:r>
      <w:r w:rsidRPr="00293E19">
        <w:rPr>
          <w:b/>
          <w:sz w:val="24"/>
          <w:szCs w:val="24"/>
          <w:lang w:eastAsia="en-US"/>
        </w:rPr>
        <w:t>______</w:t>
      </w:r>
    </w:p>
    <w:p w:rsidR="003B71FE" w:rsidRPr="00293E19" w:rsidRDefault="003B71FE">
      <w:pPr>
        <w:rPr>
          <w:b/>
          <w:sz w:val="24"/>
          <w:szCs w:val="24"/>
          <w:lang w:val="sr-Cyrl-CS" w:eastAsia="en-US"/>
        </w:rPr>
      </w:pPr>
    </w:p>
    <w:p w:rsidR="003B71FE" w:rsidRPr="00293E19" w:rsidRDefault="003B71FE">
      <w:pPr>
        <w:rPr>
          <w:b/>
          <w:sz w:val="24"/>
          <w:szCs w:val="24"/>
          <w:lang w:val="sr-Cyrl-CS" w:eastAsia="en-US"/>
        </w:rPr>
      </w:pPr>
      <w:r w:rsidRPr="00293E19">
        <w:rPr>
          <w:b/>
          <w:sz w:val="24"/>
          <w:szCs w:val="24"/>
          <w:lang w:val="sr-Cyrl-CS" w:eastAsia="en-US"/>
        </w:rPr>
        <w:t>1.2.Датум понуде:__________</w:t>
      </w:r>
      <w:r w:rsidRPr="00293E19">
        <w:rPr>
          <w:b/>
          <w:sz w:val="24"/>
          <w:szCs w:val="24"/>
          <w:lang w:eastAsia="en-US"/>
        </w:rPr>
        <w:t>____</w:t>
      </w:r>
    </w:p>
    <w:p w:rsidR="003B71FE" w:rsidRPr="00293E19" w:rsidRDefault="003B71FE">
      <w:pPr>
        <w:rPr>
          <w:b/>
          <w:sz w:val="24"/>
          <w:szCs w:val="24"/>
          <w:lang w:val="sr-Cyrl-CS" w:eastAsia="en-US"/>
        </w:rPr>
      </w:pPr>
    </w:p>
    <w:p w:rsidR="003B71FE" w:rsidRPr="00293E19" w:rsidRDefault="003B71FE">
      <w:pPr>
        <w:rPr>
          <w:b/>
          <w:bCs/>
          <w:iCs/>
          <w:sz w:val="24"/>
          <w:szCs w:val="24"/>
          <w:lang w:val="sr-Cyrl-CS"/>
        </w:rPr>
      </w:pPr>
      <w:r w:rsidRPr="00293E19">
        <w:rPr>
          <w:b/>
          <w:bCs/>
          <w:sz w:val="24"/>
          <w:szCs w:val="24"/>
          <w:lang w:val="sr-Cyrl-CS"/>
        </w:rPr>
        <w:t>1.3.</w:t>
      </w:r>
      <w:r w:rsidRPr="00293E19">
        <w:rPr>
          <w:b/>
          <w:bCs/>
          <w:sz w:val="24"/>
          <w:szCs w:val="24"/>
          <w:lang w:val="ru-RU"/>
        </w:rPr>
        <w:t>Понуда се даје:</w:t>
      </w:r>
    </w:p>
    <w:p w:rsidR="003B71FE" w:rsidRPr="00293E19" w:rsidRDefault="003B71FE">
      <w:pPr>
        <w:rPr>
          <w:b/>
          <w:bCs/>
          <w:iCs/>
          <w:sz w:val="24"/>
          <w:szCs w:val="24"/>
          <w:lang w:val="sr-Cyrl-CS"/>
        </w:rPr>
      </w:pPr>
    </w:p>
    <w:p w:rsidR="003B71FE" w:rsidRPr="00293E19" w:rsidRDefault="003B71FE">
      <w:pPr>
        <w:rPr>
          <w:sz w:val="24"/>
          <w:szCs w:val="24"/>
          <w:lang w:val="ru-RU"/>
        </w:rPr>
      </w:pPr>
      <w:r w:rsidRPr="00293E19">
        <w:rPr>
          <w:sz w:val="24"/>
          <w:szCs w:val="24"/>
          <w:lang w:val="ru-RU"/>
        </w:rPr>
        <w:t>а) самостално</w:t>
      </w:r>
    </w:p>
    <w:p w:rsidR="003B71FE" w:rsidRPr="00293E19" w:rsidRDefault="003B71FE">
      <w:pPr>
        <w:rPr>
          <w:sz w:val="24"/>
          <w:szCs w:val="24"/>
          <w:lang w:val="ru-RU"/>
        </w:rPr>
      </w:pPr>
      <w:r w:rsidRPr="00293E19">
        <w:rPr>
          <w:sz w:val="24"/>
          <w:szCs w:val="24"/>
          <w:lang w:val="ru-RU"/>
        </w:rPr>
        <w:t>б) са подизвођачем: (број подизвођача ________);</w:t>
      </w:r>
    </w:p>
    <w:p w:rsidR="003B71FE" w:rsidRPr="00293E19" w:rsidRDefault="003B71FE">
      <w:pPr>
        <w:rPr>
          <w:sz w:val="24"/>
          <w:szCs w:val="24"/>
          <w:lang w:val="sr-Cyrl-CS" w:eastAsia="en-US"/>
        </w:rPr>
      </w:pPr>
      <w:r w:rsidRPr="00293E19">
        <w:rPr>
          <w:sz w:val="24"/>
          <w:szCs w:val="24"/>
          <w:lang w:val="ru-RU"/>
        </w:rPr>
        <w:t>в) заједни</w:t>
      </w:r>
      <w:r w:rsidRPr="00293E19">
        <w:rPr>
          <w:sz w:val="24"/>
          <w:szCs w:val="24"/>
        </w:rPr>
        <w:t>ч</w:t>
      </w:r>
      <w:r w:rsidRPr="00293E19">
        <w:rPr>
          <w:sz w:val="24"/>
          <w:szCs w:val="24"/>
          <w:lang w:val="ru-RU"/>
        </w:rPr>
        <w:t>ка понуда (број учесника у заједничкој понуди ________)</w:t>
      </w:r>
    </w:p>
    <w:p w:rsidR="003B71FE" w:rsidRPr="00293E19" w:rsidRDefault="003B71FE">
      <w:pPr>
        <w:spacing w:after="200" w:line="276" w:lineRule="auto"/>
        <w:jc w:val="both"/>
        <w:rPr>
          <w:sz w:val="24"/>
          <w:szCs w:val="24"/>
          <w:lang w:val="sr-Cyrl-CS" w:eastAsia="en-US"/>
        </w:rPr>
      </w:pPr>
    </w:p>
    <w:p w:rsidR="003B71FE" w:rsidRPr="00293E19" w:rsidRDefault="003B71FE">
      <w:pPr>
        <w:spacing w:after="200" w:line="276" w:lineRule="auto"/>
        <w:jc w:val="both"/>
        <w:rPr>
          <w:sz w:val="24"/>
          <w:szCs w:val="24"/>
          <w:lang w:eastAsia="en-US"/>
        </w:rPr>
      </w:pPr>
    </w:p>
    <w:p w:rsidR="00550704" w:rsidRPr="00293E19" w:rsidRDefault="00550704">
      <w:pPr>
        <w:spacing w:after="200" w:line="276" w:lineRule="auto"/>
        <w:jc w:val="both"/>
        <w:rPr>
          <w:sz w:val="24"/>
          <w:szCs w:val="24"/>
          <w:lang w:eastAsia="en-US"/>
        </w:rPr>
      </w:pPr>
    </w:p>
    <w:p w:rsidR="00550704" w:rsidRPr="00293E19" w:rsidRDefault="00550704">
      <w:pPr>
        <w:spacing w:after="200" w:line="276" w:lineRule="auto"/>
        <w:jc w:val="both"/>
        <w:rPr>
          <w:sz w:val="24"/>
          <w:szCs w:val="24"/>
          <w:lang w:eastAsia="en-US"/>
        </w:rPr>
      </w:pPr>
    </w:p>
    <w:p w:rsidR="003B71FE" w:rsidRPr="00293E19" w:rsidRDefault="003B71FE">
      <w:pPr>
        <w:spacing w:after="200" w:line="276" w:lineRule="auto"/>
        <w:jc w:val="both"/>
        <w:rPr>
          <w:sz w:val="24"/>
          <w:szCs w:val="24"/>
          <w:lang w:val="sr-Cyrl-CS"/>
        </w:rPr>
      </w:pPr>
    </w:p>
    <w:p w:rsidR="003B71FE" w:rsidRPr="00293E19" w:rsidRDefault="003B71FE">
      <w:pPr>
        <w:spacing w:line="480" w:lineRule="auto"/>
        <w:rPr>
          <w:b/>
          <w:bCs/>
          <w:sz w:val="24"/>
          <w:szCs w:val="24"/>
          <w:lang w:val="sr-Cyrl-CS"/>
        </w:rPr>
      </w:pPr>
      <w:r w:rsidRPr="00293E19">
        <w:rPr>
          <w:b/>
          <w:bCs/>
          <w:sz w:val="24"/>
          <w:szCs w:val="24"/>
          <w:lang w:val="sr-Cyrl-CS"/>
        </w:rPr>
        <w:lastRenderedPageBreak/>
        <w:t xml:space="preserve">2. </w:t>
      </w:r>
      <w:r w:rsidRPr="00293E19">
        <w:rPr>
          <w:rFonts w:eastAsia="TimesNewRoman"/>
          <w:b/>
          <w:bCs/>
          <w:sz w:val="24"/>
          <w:szCs w:val="24"/>
          <w:lang w:val="sr-Cyrl-CS"/>
        </w:rPr>
        <w:t>РОК ВАЖЕЊА ПОНУДЕ</w:t>
      </w:r>
    </w:p>
    <w:p w:rsidR="003B71FE" w:rsidRPr="00293E19" w:rsidRDefault="003B71FE">
      <w:pPr>
        <w:spacing w:line="480" w:lineRule="auto"/>
        <w:rPr>
          <w:b/>
          <w:bCs/>
          <w:sz w:val="24"/>
          <w:szCs w:val="24"/>
          <w:lang w:val="sr-Cyrl-CS"/>
        </w:rPr>
      </w:pPr>
      <w:r w:rsidRPr="00293E19">
        <w:rPr>
          <w:b/>
          <w:bCs/>
          <w:sz w:val="24"/>
          <w:szCs w:val="24"/>
          <w:lang w:val="sr-Cyrl-CS"/>
        </w:rPr>
        <w:t xml:space="preserve">2.1. </w:t>
      </w:r>
      <w:r w:rsidRPr="00293E19">
        <w:rPr>
          <w:rFonts w:eastAsia="TimesNewRoman"/>
          <w:b/>
          <w:bCs/>
          <w:sz w:val="24"/>
          <w:szCs w:val="24"/>
          <w:lang w:val="sr-Cyrl-CS"/>
        </w:rPr>
        <w:t xml:space="preserve">Рок важења понуде је </w:t>
      </w:r>
      <w:r w:rsidRPr="00293E19">
        <w:rPr>
          <w:sz w:val="24"/>
          <w:szCs w:val="24"/>
          <w:lang w:val="sr-Cyrl-CS"/>
        </w:rPr>
        <w:t xml:space="preserve">_________    </w:t>
      </w:r>
      <w:r w:rsidRPr="00293E19">
        <w:rPr>
          <w:rFonts w:eastAsia="TimesNewRoman"/>
          <w:sz w:val="24"/>
          <w:szCs w:val="24"/>
          <w:lang w:val="sr-Cyrl-CS"/>
        </w:rPr>
        <w:t xml:space="preserve">дана (минимум </w:t>
      </w:r>
      <w:r w:rsidRPr="00293E19">
        <w:rPr>
          <w:rFonts w:eastAsia="TimesNewRoman"/>
          <w:sz w:val="24"/>
          <w:szCs w:val="24"/>
          <w:lang w:val="ru-RU"/>
        </w:rPr>
        <w:t>6</w:t>
      </w:r>
      <w:r w:rsidRPr="00293E19">
        <w:rPr>
          <w:rFonts w:eastAsia="TimesNewRoman"/>
          <w:sz w:val="24"/>
          <w:szCs w:val="24"/>
          <w:lang w:val="sr-Cyrl-CS"/>
        </w:rPr>
        <w:t>0 дана)</w:t>
      </w:r>
    </w:p>
    <w:p w:rsidR="003B71FE" w:rsidRPr="00293E19" w:rsidRDefault="003B71FE">
      <w:pPr>
        <w:spacing w:line="480" w:lineRule="auto"/>
        <w:rPr>
          <w:b/>
          <w:bCs/>
          <w:sz w:val="24"/>
          <w:szCs w:val="24"/>
          <w:lang w:val="sr-Cyrl-CS"/>
        </w:rPr>
      </w:pPr>
      <w:r w:rsidRPr="00293E19">
        <w:rPr>
          <w:b/>
          <w:bCs/>
          <w:sz w:val="24"/>
          <w:szCs w:val="24"/>
          <w:lang w:val="sr-Cyrl-CS"/>
        </w:rPr>
        <w:t>3. ЦЕНА</w:t>
      </w:r>
    </w:p>
    <w:p w:rsidR="003B71FE" w:rsidRPr="00293E19" w:rsidRDefault="003B71FE">
      <w:pPr>
        <w:spacing w:line="480" w:lineRule="auto"/>
        <w:rPr>
          <w:b/>
          <w:bCs/>
          <w:sz w:val="24"/>
          <w:szCs w:val="24"/>
          <w:lang w:val="sr-Cyrl-CS"/>
        </w:rPr>
      </w:pPr>
      <w:r w:rsidRPr="00293E19">
        <w:rPr>
          <w:b/>
          <w:bCs/>
          <w:sz w:val="24"/>
          <w:szCs w:val="24"/>
          <w:lang w:val="sr-Cyrl-CS"/>
        </w:rPr>
        <w:t>Укупна цена  износи_____________________БЕЗ ПДВ-а, односно _____________________СА ПДВ-ом.</w:t>
      </w:r>
    </w:p>
    <w:p w:rsidR="003B71FE" w:rsidRPr="00293E19" w:rsidRDefault="003B71FE">
      <w:pPr>
        <w:spacing w:line="480" w:lineRule="auto"/>
        <w:rPr>
          <w:b/>
          <w:bCs/>
          <w:sz w:val="24"/>
          <w:szCs w:val="24"/>
          <w:lang w:val="sr-Cyrl-CS" w:eastAsia="sr-Latn-CS"/>
        </w:rPr>
      </w:pPr>
      <w:r w:rsidRPr="00293E19">
        <w:rPr>
          <w:b/>
          <w:bCs/>
          <w:sz w:val="24"/>
          <w:szCs w:val="24"/>
          <w:lang w:val="sr-Cyrl-CS"/>
        </w:rPr>
        <w:t xml:space="preserve">4.НАЧИН ПЛАЋАЊА: </w:t>
      </w:r>
      <w:r w:rsidRPr="00293E19">
        <w:rPr>
          <w:b/>
          <w:bCs/>
          <w:sz w:val="24"/>
          <w:szCs w:val="24"/>
          <w:lang w:val="sr-Cyrl-BA" w:eastAsia="sr-Latn-CS"/>
        </w:rPr>
        <w:t>у месечним ратама по посебно истављеним рачунима</w:t>
      </w:r>
    </w:p>
    <w:p w:rsidR="003B71FE" w:rsidRPr="00293E19" w:rsidRDefault="003B71FE">
      <w:pPr>
        <w:spacing w:line="480" w:lineRule="auto"/>
        <w:rPr>
          <w:b/>
          <w:bCs/>
          <w:sz w:val="24"/>
          <w:szCs w:val="24"/>
          <w:lang w:val="sr-Cyrl-CS" w:eastAsia="sr-Latn-CS"/>
        </w:rPr>
      </w:pPr>
    </w:p>
    <w:p w:rsidR="003B71FE" w:rsidRPr="00293E19" w:rsidRDefault="003B71FE">
      <w:pPr>
        <w:spacing w:line="480" w:lineRule="auto"/>
        <w:rPr>
          <w:sz w:val="24"/>
          <w:szCs w:val="24"/>
          <w:lang w:val="ru-RU"/>
        </w:rPr>
      </w:pPr>
    </w:p>
    <w:p w:rsidR="003B71FE" w:rsidRPr="00293E19" w:rsidRDefault="003B71FE">
      <w:pPr>
        <w:spacing w:line="480" w:lineRule="auto"/>
        <w:rPr>
          <w:rFonts w:eastAsia="TimesNewRoman"/>
          <w:sz w:val="24"/>
          <w:szCs w:val="24"/>
          <w:lang w:val="sr-Cyrl-CS"/>
        </w:rPr>
      </w:pPr>
    </w:p>
    <w:p w:rsidR="003B71FE" w:rsidRPr="00293E19" w:rsidRDefault="003B71FE">
      <w:pPr>
        <w:spacing w:line="480" w:lineRule="auto"/>
        <w:rPr>
          <w:rFonts w:eastAsia="TimesNewRoman"/>
          <w:sz w:val="24"/>
          <w:szCs w:val="24"/>
          <w:lang w:val="sr-Cyrl-CS"/>
        </w:rPr>
      </w:pPr>
    </w:p>
    <w:p w:rsidR="003B71FE" w:rsidRPr="00293E19" w:rsidRDefault="003B71FE">
      <w:pPr>
        <w:spacing w:line="480" w:lineRule="auto"/>
        <w:rPr>
          <w:rFonts w:eastAsia="TimesNewRoman"/>
          <w:sz w:val="24"/>
          <w:szCs w:val="24"/>
          <w:lang w:val="sr-Cyrl-CS"/>
        </w:rPr>
      </w:pPr>
    </w:p>
    <w:p w:rsidR="003B71FE" w:rsidRPr="00293E19" w:rsidRDefault="003B71FE">
      <w:pPr>
        <w:spacing w:line="480" w:lineRule="auto"/>
        <w:rPr>
          <w:rFonts w:eastAsia="TimesNewRoman"/>
          <w:sz w:val="24"/>
          <w:szCs w:val="24"/>
          <w:lang w:val="sr-Cyrl-CS"/>
        </w:rPr>
      </w:pPr>
    </w:p>
    <w:p w:rsidR="003B71FE" w:rsidRPr="00293E19" w:rsidRDefault="003B71FE">
      <w:pPr>
        <w:rPr>
          <w:rFonts w:eastAsia="TimesNewRoman"/>
          <w:sz w:val="24"/>
          <w:szCs w:val="24"/>
          <w:lang w:val="sr-Cyrl-CS"/>
        </w:rPr>
      </w:pPr>
    </w:p>
    <w:p w:rsidR="003B71FE" w:rsidRPr="00293E19" w:rsidRDefault="003B71FE">
      <w:pPr>
        <w:rPr>
          <w:rFonts w:eastAsia="TimesNewRoman"/>
          <w:sz w:val="24"/>
          <w:szCs w:val="24"/>
          <w:lang w:val="sr-Cyrl-CS"/>
        </w:rPr>
      </w:pPr>
    </w:p>
    <w:p w:rsidR="003B71FE" w:rsidRPr="00293E19" w:rsidRDefault="003B71FE">
      <w:pPr>
        <w:rPr>
          <w:rFonts w:eastAsia="TimesNewRoman"/>
          <w:b/>
          <w:sz w:val="24"/>
          <w:szCs w:val="24"/>
          <w:lang w:val="sr-Cyrl-CS"/>
        </w:rPr>
      </w:pPr>
    </w:p>
    <w:p w:rsidR="003B71FE" w:rsidRPr="00293E19" w:rsidRDefault="003B71FE">
      <w:pPr>
        <w:rPr>
          <w:rFonts w:eastAsia="TimesNewRoman"/>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rPr>
      </w:pPr>
    </w:p>
    <w:p w:rsidR="00550704" w:rsidRPr="00293E19" w:rsidRDefault="00550704">
      <w:pPr>
        <w:rPr>
          <w:b/>
          <w:sz w:val="24"/>
          <w:szCs w:val="24"/>
        </w:rPr>
      </w:pPr>
    </w:p>
    <w:p w:rsidR="00550704" w:rsidRPr="00293E19" w:rsidRDefault="00550704">
      <w:pPr>
        <w:rPr>
          <w:b/>
          <w:sz w:val="24"/>
          <w:szCs w:val="24"/>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r w:rsidRPr="00293E19">
        <w:rPr>
          <w:b/>
          <w:sz w:val="24"/>
          <w:szCs w:val="24"/>
          <w:lang w:val="sr-Cyrl-CS"/>
        </w:rPr>
        <w:lastRenderedPageBreak/>
        <w:t>Образац бр. 9.</w:t>
      </w:r>
    </w:p>
    <w:p w:rsidR="003B71FE" w:rsidRPr="00293E19" w:rsidRDefault="003B71FE">
      <w:pPr>
        <w:ind w:firstLine="810"/>
        <w:rPr>
          <w:b/>
          <w:sz w:val="24"/>
          <w:szCs w:val="24"/>
          <w:lang w:val="sr-Cyrl-CS"/>
        </w:rPr>
      </w:pPr>
    </w:p>
    <w:p w:rsidR="003B71FE" w:rsidRPr="00293E19" w:rsidRDefault="003B71FE">
      <w:pPr>
        <w:rPr>
          <w:b/>
          <w:sz w:val="24"/>
          <w:szCs w:val="24"/>
        </w:rPr>
      </w:pPr>
      <w:r w:rsidRPr="00293E19">
        <w:rPr>
          <w:sz w:val="24"/>
          <w:szCs w:val="24"/>
          <w:lang w:eastAsia="en-US"/>
        </w:rPr>
        <w:t xml:space="preserve">               </w:t>
      </w:r>
    </w:p>
    <w:p w:rsidR="003B71FE" w:rsidRPr="00293E19" w:rsidRDefault="003B71FE">
      <w:pPr>
        <w:jc w:val="center"/>
        <w:rPr>
          <w:b/>
          <w:sz w:val="24"/>
          <w:szCs w:val="24"/>
        </w:rPr>
      </w:pPr>
      <w:r w:rsidRPr="00293E19">
        <w:rPr>
          <w:b/>
          <w:sz w:val="24"/>
          <w:szCs w:val="24"/>
        </w:rPr>
        <w:t>ОБРАЗАЦ ТРОШКОВА ПРИПРЕМЕ ПОНУДЕ</w:t>
      </w:r>
    </w:p>
    <w:p w:rsidR="003B71FE" w:rsidRPr="00D26925" w:rsidRDefault="003B71FE">
      <w:pPr>
        <w:jc w:val="center"/>
        <w:rPr>
          <w:b/>
          <w:sz w:val="24"/>
          <w:szCs w:val="24"/>
        </w:rPr>
      </w:pPr>
      <w:r w:rsidRPr="00293E19">
        <w:rPr>
          <w:b/>
          <w:sz w:val="24"/>
          <w:szCs w:val="24"/>
        </w:rPr>
        <w:t>ДОСТАВЉЕНЕ ПО ЈАВНОЈ НАБАВЦИ БРОЈ</w:t>
      </w:r>
      <w:r w:rsidR="00550704" w:rsidRPr="00293E19">
        <w:rPr>
          <w:b/>
          <w:sz w:val="24"/>
          <w:szCs w:val="24"/>
        </w:rPr>
        <w:t xml:space="preserve"> 1</w:t>
      </w:r>
      <w:r w:rsidR="00680FB9">
        <w:rPr>
          <w:b/>
          <w:sz w:val="24"/>
          <w:szCs w:val="24"/>
        </w:rPr>
        <w:t>.1.1</w:t>
      </w:r>
      <w:r w:rsidR="00550704" w:rsidRPr="00293E19">
        <w:rPr>
          <w:b/>
          <w:sz w:val="24"/>
          <w:szCs w:val="24"/>
        </w:rPr>
        <w:t>/1</w:t>
      </w:r>
      <w:r w:rsidR="008470ED">
        <w:rPr>
          <w:b/>
          <w:sz w:val="24"/>
          <w:szCs w:val="24"/>
        </w:rPr>
        <w:t>9</w:t>
      </w:r>
    </w:p>
    <w:p w:rsidR="003B71FE" w:rsidRPr="00293E19" w:rsidRDefault="003B71FE">
      <w:pPr>
        <w:rPr>
          <w:b/>
          <w:sz w:val="24"/>
          <w:szCs w:val="24"/>
        </w:rPr>
      </w:pPr>
    </w:p>
    <w:tbl>
      <w:tblPr>
        <w:tblW w:w="0" w:type="auto"/>
        <w:tblInd w:w="1339" w:type="dxa"/>
        <w:tblLayout w:type="fixed"/>
        <w:tblLook w:val="0000"/>
      </w:tblPr>
      <w:tblGrid>
        <w:gridCol w:w="4685"/>
        <w:gridCol w:w="3453"/>
      </w:tblGrid>
      <w:tr w:rsidR="003B71FE" w:rsidRPr="00293E19">
        <w:trPr>
          <w:trHeight w:val="1065"/>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color w:val="000000"/>
                <w:sz w:val="24"/>
                <w:szCs w:val="24"/>
              </w:rPr>
            </w:pPr>
          </w:p>
          <w:p w:rsidR="003B71FE" w:rsidRPr="00293E19" w:rsidRDefault="003B71FE">
            <w:pPr>
              <w:jc w:val="center"/>
              <w:rPr>
                <w:sz w:val="24"/>
                <w:szCs w:val="24"/>
              </w:rPr>
            </w:pPr>
            <w:r w:rsidRPr="00293E19">
              <w:rPr>
                <w:b/>
                <w:color w:val="000000"/>
                <w:sz w:val="24"/>
                <w:szCs w:val="24"/>
              </w:rPr>
              <w:t>Врста трошка</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b/>
                <w:color w:val="000000"/>
                <w:sz w:val="24"/>
                <w:szCs w:val="24"/>
              </w:rPr>
            </w:pPr>
          </w:p>
          <w:p w:rsidR="003B71FE" w:rsidRPr="00293E19" w:rsidRDefault="003B71FE">
            <w:pPr>
              <w:jc w:val="center"/>
              <w:rPr>
                <w:sz w:val="24"/>
                <w:szCs w:val="24"/>
              </w:rPr>
            </w:pPr>
            <w:r w:rsidRPr="00293E19">
              <w:rPr>
                <w:b/>
                <w:color w:val="000000"/>
                <w:sz w:val="24"/>
                <w:szCs w:val="24"/>
              </w:rPr>
              <w:t>Вредност</w:t>
            </w:r>
          </w:p>
        </w:tc>
      </w:tr>
      <w:tr w:rsidR="003B71FE" w:rsidRPr="00293E19">
        <w:trPr>
          <w:trHeight w:val="439"/>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rPr>
                <w:color w:val="000000"/>
                <w:sz w:val="24"/>
                <w:szCs w:val="24"/>
              </w:rPr>
            </w:pPr>
          </w:p>
          <w:p w:rsidR="003B71FE" w:rsidRPr="00293E19" w:rsidRDefault="003B71FE">
            <w:pPr>
              <w:rPr>
                <w:sz w:val="24"/>
                <w:szCs w:val="24"/>
              </w:rPr>
            </w:pPr>
          </w:p>
        </w:tc>
      </w:tr>
      <w:tr w:rsidR="003B71FE" w:rsidRPr="00293E19">
        <w:trPr>
          <w:trHeight w:val="439"/>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color w:val="000000"/>
                <w:sz w:val="24"/>
                <w:szCs w:val="24"/>
              </w:rPr>
            </w:pPr>
          </w:p>
          <w:p w:rsidR="003B71FE" w:rsidRPr="00293E19" w:rsidRDefault="003B71FE">
            <w:pPr>
              <w:jc w:val="center"/>
              <w:rPr>
                <w:sz w:val="24"/>
                <w:szCs w:val="24"/>
              </w:rPr>
            </w:pPr>
          </w:p>
        </w:tc>
      </w:tr>
      <w:tr w:rsidR="003B71FE" w:rsidRPr="00293E19">
        <w:trPr>
          <w:trHeight w:val="454"/>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color w:val="000000"/>
                <w:sz w:val="24"/>
                <w:szCs w:val="24"/>
              </w:rPr>
            </w:pPr>
          </w:p>
          <w:p w:rsidR="003B71FE" w:rsidRPr="00293E19" w:rsidRDefault="003B71FE">
            <w:pPr>
              <w:jc w:val="center"/>
              <w:rPr>
                <w:sz w:val="24"/>
                <w:szCs w:val="24"/>
              </w:rPr>
            </w:pPr>
          </w:p>
        </w:tc>
      </w:tr>
      <w:tr w:rsidR="003B71FE" w:rsidRPr="00293E19">
        <w:trPr>
          <w:trHeight w:val="439"/>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color w:val="000000"/>
                <w:sz w:val="24"/>
                <w:szCs w:val="24"/>
              </w:rPr>
            </w:pPr>
          </w:p>
          <w:p w:rsidR="003B71FE" w:rsidRPr="00293E19" w:rsidRDefault="003B71FE">
            <w:pPr>
              <w:jc w:val="center"/>
              <w:rPr>
                <w:sz w:val="24"/>
                <w:szCs w:val="24"/>
              </w:rPr>
            </w:pPr>
          </w:p>
        </w:tc>
      </w:tr>
      <w:tr w:rsidR="003B71FE" w:rsidRPr="00293E19">
        <w:trPr>
          <w:trHeight w:val="439"/>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color w:val="000000"/>
                <w:sz w:val="24"/>
                <w:szCs w:val="24"/>
              </w:rPr>
            </w:pPr>
          </w:p>
          <w:p w:rsidR="003B71FE" w:rsidRPr="00293E19" w:rsidRDefault="003B71FE">
            <w:pPr>
              <w:jc w:val="center"/>
              <w:rPr>
                <w:sz w:val="24"/>
                <w:szCs w:val="24"/>
              </w:rPr>
            </w:pPr>
          </w:p>
        </w:tc>
      </w:tr>
      <w:tr w:rsidR="003B71FE" w:rsidRPr="00293E19">
        <w:trPr>
          <w:trHeight w:val="454"/>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r w:rsidRPr="00293E19">
              <w:rPr>
                <w:b/>
                <w:color w:val="000000"/>
                <w:sz w:val="24"/>
                <w:szCs w:val="24"/>
              </w:rPr>
              <w:t>Укупно без ПДВ-а:</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b/>
                <w:color w:val="000000"/>
                <w:sz w:val="24"/>
                <w:szCs w:val="24"/>
              </w:rPr>
            </w:pPr>
          </w:p>
          <w:p w:rsidR="003B71FE" w:rsidRPr="00293E19" w:rsidRDefault="003B71FE">
            <w:pPr>
              <w:jc w:val="center"/>
              <w:rPr>
                <w:sz w:val="24"/>
                <w:szCs w:val="24"/>
              </w:rPr>
            </w:pPr>
          </w:p>
        </w:tc>
      </w:tr>
      <w:tr w:rsidR="003B71FE" w:rsidRPr="00293E19">
        <w:trPr>
          <w:trHeight w:val="439"/>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r w:rsidRPr="00293E19">
              <w:rPr>
                <w:b/>
                <w:color w:val="000000"/>
                <w:sz w:val="24"/>
                <w:szCs w:val="24"/>
              </w:rPr>
              <w:t>ПДВ :</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b/>
                <w:color w:val="000000"/>
                <w:sz w:val="24"/>
                <w:szCs w:val="24"/>
              </w:rPr>
            </w:pPr>
          </w:p>
          <w:p w:rsidR="003B71FE" w:rsidRPr="00293E19" w:rsidRDefault="003B71FE">
            <w:pPr>
              <w:jc w:val="center"/>
              <w:rPr>
                <w:sz w:val="24"/>
                <w:szCs w:val="24"/>
              </w:rPr>
            </w:pPr>
          </w:p>
        </w:tc>
      </w:tr>
      <w:tr w:rsidR="003B71FE" w:rsidRPr="00293E19">
        <w:trPr>
          <w:trHeight w:val="454"/>
        </w:trPr>
        <w:tc>
          <w:tcPr>
            <w:tcW w:w="4685" w:type="dxa"/>
            <w:tcBorders>
              <w:top w:val="single" w:sz="4" w:space="0" w:color="000000"/>
              <w:left w:val="single" w:sz="4" w:space="0" w:color="000000"/>
              <w:bottom w:val="single" w:sz="4" w:space="0" w:color="000000"/>
            </w:tcBorders>
            <w:shd w:val="clear" w:color="auto" w:fill="auto"/>
          </w:tcPr>
          <w:p w:rsidR="003B71FE" w:rsidRPr="00293E19" w:rsidRDefault="003B71FE">
            <w:pPr>
              <w:snapToGrid w:val="0"/>
              <w:jc w:val="center"/>
              <w:rPr>
                <w:sz w:val="24"/>
                <w:szCs w:val="24"/>
              </w:rPr>
            </w:pPr>
            <w:r w:rsidRPr="00293E19">
              <w:rPr>
                <w:b/>
                <w:color w:val="000000"/>
                <w:sz w:val="24"/>
                <w:szCs w:val="24"/>
              </w:rPr>
              <w:t>Укупно са ПДВ-ом:</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3B71FE" w:rsidRPr="00293E19" w:rsidRDefault="003B71FE">
            <w:pPr>
              <w:snapToGrid w:val="0"/>
              <w:jc w:val="center"/>
              <w:rPr>
                <w:b/>
                <w:color w:val="000000"/>
                <w:sz w:val="24"/>
                <w:szCs w:val="24"/>
                <w:lang w:val="sr-Cyrl-CS"/>
              </w:rPr>
            </w:pPr>
          </w:p>
          <w:p w:rsidR="003B71FE" w:rsidRPr="00293E19" w:rsidRDefault="003B71FE">
            <w:pPr>
              <w:snapToGrid w:val="0"/>
              <w:jc w:val="center"/>
              <w:rPr>
                <w:sz w:val="24"/>
                <w:szCs w:val="24"/>
              </w:rPr>
            </w:pPr>
          </w:p>
        </w:tc>
      </w:tr>
    </w:tbl>
    <w:p w:rsidR="003B71FE" w:rsidRPr="00293E19" w:rsidRDefault="003B71FE">
      <w:pPr>
        <w:rPr>
          <w:sz w:val="24"/>
          <w:szCs w:val="24"/>
        </w:rPr>
      </w:pPr>
    </w:p>
    <w:p w:rsidR="003B71FE" w:rsidRPr="00293E19" w:rsidRDefault="003B71FE">
      <w:pPr>
        <w:rPr>
          <w:color w:val="000000"/>
          <w:sz w:val="24"/>
          <w:szCs w:val="24"/>
          <w:lang w:val="ru-RU"/>
        </w:rPr>
      </w:pPr>
      <w:r w:rsidRPr="00293E19">
        <w:rPr>
          <w:color w:val="000000"/>
          <w:sz w:val="24"/>
          <w:szCs w:val="24"/>
          <w:lang w:val="ru-RU"/>
        </w:rPr>
        <w:t xml:space="preserve">Од понуђача се захтева да наведе све елементе који чине </w:t>
      </w:r>
      <w:r w:rsidRPr="00293E19">
        <w:rPr>
          <w:color w:val="000000"/>
          <w:sz w:val="24"/>
          <w:szCs w:val="24"/>
        </w:rPr>
        <w:t>трошкове припреме понуде</w:t>
      </w:r>
      <w:r w:rsidRPr="00293E19">
        <w:rPr>
          <w:color w:val="000000"/>
          <w:sz w:val="24"/>
          <w:szCs w:val="24"/>
          <w:lang w:val="ru-RU"/>
        </w:rPr>
        <w:t>.</w:t>
      </w:r>
    </w:p>
    <w:p w:rsidR="003B71FE" w:rsidRPr="00293E19" w:rsidRDefault="003B71FE">
      <w:pPr>
        <w:rPr>
          <w:color w:val="000000"/>
          <w:sz w:val="24"/>
          <w:szCs w:val="24"/>
          <w:lang w:val="ru-RU"/>
        </w:rPr>
      </w:pPr>
    </w:p>
    <w:tbl>
      <w:tblPr>
        <w:tblW w:w="0" w:type="auto"/>
        <w:tblInd w:w="763" w:type="dxa"/>
        <w:tblLayout w:type="fixed"/>
        <w:tblLook w:val="0000"/>
      </w:tblPr>
      <w:tblGrid>
        <w:gridCol w:w="4644"/>
        <w:gridCol w:w="4644"/>
      </w:tblGrid>
      <w:tr w:rsidR="003B71FE" w:rsidRPr="00293E19">
        <w:trPr>
          <w:trHeight w:val="2028"/>
        </w:trPr>
        <w:tc>
          <w:tcPr>
            <w:tcW w:w="4644" w:type="dxa"/>
            <w:shd w:val="clear" w:color="auto" w:fill="auto"/>
          </w:tcPr>
          <w:p w:rsidR="003B71FE" w:rsidRPr="00293E19" w:rsidRDefault="003B71FE">
            <w:pPr>
              <w:tabs>
                <w:tab w:val="left" w:pos="1170"/>
              </w:tabs>
              <w:snapToGrid w:val="0"/>
              <w:jc w:val="both"/>
              <w:rPr>
                <w:b/>
                <w:sz w:val="24"/>
                <w:szCs w:val="24"/>
                <w:lang w:val="ru-RU"/>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sr-Cyrl-CS"/>
              </w:rPr>
              <w:t xml:space="preserve">                             </w:t>
            </w:r>
            <w:r w:rsidRPr="00293E19">
              <w:rPr>
                <w:b/>
                <w:sz w:val="24"/>
                <w:szCs w:val="24"/>
                <w:lang w:val="ru-RU"/>
              </w:rPr>
              <w:t>Потпис овлашћеног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sr-Cyrl-CS"/>
              </w:rPr>
              <w:t xml:space="preserve">                                   </w:t>
            </w: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pStyle w:val="WW-112"/>
        <w:ind w:left="0"/>
        <w:rPr>
          <w:rFonts w:ascii="Times New Roman" w:hAnsi="Times New Roman" w:cs="Times New Roman"/>
          <w:b/>
          <w:i w:val="0"/>
        </w:rPr>
      </w:pPr>
    </w:p>
    <w:p w:rsidR="003B71FE" w:rsidRPr="00293E19" w:rsidRDefault="003B71FE">
      <w:pPr>
        <w:pStyle w:val="WW-112"/>
        <w:ind w:left="0"/>
        <w:rPr>
          <w:rFonts w:ascii="Times New Roman" w:hAnsi="Times New Roman" w:cs="Times New Roman"/>
          <w:b/>
          <w:i w:val="0"/>
        </w:rPr>
      </w:pPr>
    </w:p>
    <w:p w:rsidR="003B71FE" w:rsidRPr="00293E19" w:rsidRDefault="003B71FE">
      <w:pPr>
        <w:pStyle w:val="WW-112"/>
        <w:ind w:left="0"/>
        <w:rPr>
          <w:rFonts w:ascii="Times New Roman" w:hAnsi="Times New Roman" w:cs="Times New Roman"/>
          <w:b/>
          <w:i w:val="0"/>
        </w:rPr>
      </w:pPr>
    </w:p>
    <w:p w:rsidR="003B71FE" w:rsidRPr="00293E19" w:rsidRDefault="003B71FE">
      <w:pPr>
        <w:pStyle w:val="Subtitle"/>
        <w:rPr>
          <w:rFonts w:ascii="Times New Roman" w:hAnsi="Times New Roman" w:cs="Times New Roman"/>
          <w:b/>
          <w:i/>
          <w:lang w:val="sr-Cyrl-CS" w:eastAsia="ar-SA"/>
        </w:rPr>
      </w:pPr>
    </w:p>
    <w:p w:rsidR="003B71FE" w:rsidRPr="00293E19" w:rsidRDefault="003B71FE">
      <w:pPr>
        <w:pStyle w:val="Subtitle"/>
        <w:rPr>
          <w:rFonts w:ascii="Times New Roman" w:hAnsi="Times New Roman" w:cs="Times New Roman"/>
          <w:b/>
          <w:i/>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WW-112"/>
        <w:ind w:left="0"/>
        <w:rPr>
          <w:rFonts w:ascii="Times New Roman" w:hAnsi="Times New Roman" w:cs="Times New Roman"/>
          <w:b/>
        </w:rPr>
      </w:pPr>
      <w:r w:rsidRPr="00293E19">
        <w:rPr>
          <w:rFonts w:ascii="Times New Roman" w:hAnsi="Times New Roman" w:cs="Times New Roman"/>
          <w:b/>
          <w:i w:val="0"/>
        </w:rPr>
        <w:t xml:space="preserve">Образац бр. 10.                  </w:t>
      </w:r>
    </w:p>
    <w:p w:rsidR="003B71FE" w:rsidRPr="00293E19" w:rsidRDefault="003B71FE">
      <w:pPr>
        <w:jc w:val="both"/>
        <w:rPr>
          <w:b/>
          <w:i/>
          <w:sz w:val="24"/>
          <w:szCs w:val="24"/>
        </w:rPr>
      </w:pPr>
    </w:p>
    <w:p w:rsidR="003B71FE" w:rsidRPr="00293E19" w:rsidRDefault="003B71FE">
      <w:pPr>
        <w:jc w:val="both"/>
        <w:rPr>
          <w:b/>
          <w:i/>
          <w:sz w:val="24"/>
          <w:szCs w:val="24"/>
        </w:rPr>
      </w:pPr>
    </w:p>
    <w:p w:rsidR="003B71FE" w:rsidRPr="00293E19" w:rsidRDefault="003B71FE">
      <w:pPr>
        <w:jc w:val="both"/>
        <w:rPr>
          <w:b/>
          <w:sz w:val="24"/>
          <w:szCs w:val="24"/>
        </w:rPr>
      </w:pPr>
    </w:p>
    <w:p w:rsidR="003B71FE" w:rsidRPr="00293E19" w:rsidRDefault="003B71FE">
      <w:pPr>
        <w:jc w:val="center"/>
        <w:rPr>
          <w:b/>
          <w:sz w:val="24"/>
          <w:szCs w:val="24"/>
        </w:rPr>
      </w:pPr>
      <w:r w:rsidRPr="00293E19">
        <w:rPr>
          <w:b/>
          <w:sz w:val="24"/>
          <w:szCs w:val="24"/>
        </w:rPr>
        <w:t>ИЗЈАВА О НЕЗАВИСНОЈ ПОНУДИ</w:t>
      </w: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ind w:firstLine="720"/>
        <w:jc w:val="both"/>
        <w:rPr>
          <w:sz w:val="24"/>
          <w:szCs w:val="24"/>
        </w:rPr>
      </w:pPr>
      <w:r w:rsidRPr="00293E19">
        <w:rPr>
          <w:sz w:val="24"/>
          <w:szCs w:val="24"/>
        </w:rPr>
        <w:t>Под пуном моралном, материјалном и кривичним одговорношћу, као законски заступник понуђача  дајем следећу:</w:t>
      </w:r>
    </w:p>
    <w:p w:rsidR="003B71FE" w:rsidRPr="00293E19" w:rsidRDefault="003B71FE">
      <w:pPr>
        <w:jc w:val="both"/>
        <w:rPr>
          <w:sz w:val="24"/>
          <w:szCs w:val="24"/>
        </w:rPr>
      </w:pPr>
    </w:p>
    <w:p w:rsidR="003B71FE" w:rsidRPr="00293E19" w:rsidRDefault="003B71FE">
      <w:pPr>
        <w:jc w:val="both"/>
        <w:rPr>
          <w:sz w:val="24"/>
          <w:szCs w:val="24"/>
        </w:rPr>
      </w:pPr>
    </w:p>
    <w:p w:rsidR="003B71FE" w:rsidRPr="00293E19" w:rsidRDefault="003B71FE">
      <w:pPr>
        <w:jc w:val="both"/>
        <w:rPr>
          <w:sz w:val="24"/>
          <w:szCs w:val="24"/>
        </w:rPr>
      </w:pPr>
    </w:p>
    <w:p w:rsidR="003B71FE" w:rsidRPr="00293E19" w:rsidRDefault="003B71FE">
      <w:pPr>
        <w:jc w:val="center"/>
        <w:rPr>
          <w:b/>
          <w:sz w:val="24"/>
          <w:szCs w:val="24"/>
        </w:rPr>
      </w:pPr>
      <w:r w:rsidRPr="00293E19">
        <w:rPr>
          <w:b/>
          <w:sz w:val="24"/>
          <w:szCs w:val="24"/>
        </w:rPr>
        <w:t>И З Ј А В У</w:t>
      </w:r>
    </w:p>
    <w:p w:rsidR="003B71FE" w:rsidRPr="00293E19" w:rsidRDefault="003B71FE">
      <w:pPr>
        <w:jc w:val="both"/>
        <w:rPr>
          <w:b/>
          <w:sz w:val="24"/>
          <w:szCs w:val="24"/>
        </w:rPr>
      </w:pPr>
    </w:p>
    <w:p w:rsidR="003B71FE" w:rsidRPr="00293E19" w:rsidRDefault="003B71FE">
      <w:pPr>
        <w:spacing w:line="360" w:lineRule="auto"/>
        <w:ind w:firstLine="720"/>
        <w:rPr>
          <w:sz w:val="24"/>
          <w:szCs w:val="24"/>
        </w:rPr>
      </w:pPr>
      <w:r w:rsidRPr="00293E19">
        <w:rPr>
          <w:caps/>
          <w:sz w:val="24"/>
          <w:szCs w:val="24"/>
        </w:rPr>
        <w:t>Понуђач,</w:t>
      </w:r>
      <w:r w:rsidRPr="00293E19">
        <w:rPr>
          <w:sz w:val="24"/>
          <w:szCs w:val="24"/>
        </w:rPr>
        <w:t>_____________________________________</w:t>
      </w:r>
      <w:r w:rsidRPr="00293E19">
        <w:rPr>
          <w:sz w:val="24"/>
          <w:szCs w:val="24"/>
          <w:lang w:val="sr-Cyrl-CS"/>
        </w:rPr>
        <w:t>__</w:t>
      </w:r>
      <w:r w:rsidRPr="00293E19">
        <w:rPr>
          <w:sz w:val="24"/>
          <w:szCs w:val="24"/>
        </w:rPr>
        <w:t>, из</w:t>
      </w:r>
      <w:r w:rsidRPr="00293E19">
        <w:rPr>
          <w:sz w:val="24"/>
          <w:szCs w:val="24"/>
          <w:lang w:val="ru-RU"/>
        </w:rPr>
        <w:t xml:space="preserve"> </w:t>
      </w:r>
      <w:r w:rsidRPr="00293E19">
        <w:rPr>
          <w:sz w:val="24"/>
          <w:szCs w:val="24"/>
        </w:rPr>
        <w:t>_____________________</w:t>
      </w:r>
      <w:r w:rsidRPr="00293E19">
        <w:rPr>
          <w:sz w:val="24"/>
          <w:szCs w:val="24"/>
          <w:lang w:val="sr-Cyrl-CS"/>
        </w:rPr>
        <w:t>______</w:t>
      </w:r>
      <w:r w:rsidRPr="00293E19">
        <w:rPr>
          <w:sz w:val="24"/>
          <w:szCs w:val="24"/>
          <w:lang w:val="ru-RU"/>
        </w:rPr>
        <w:t>,</w:t>
      </w:r>
    </w:p>
    <w:p w:rsidR="003B71FE" w:rsidRPr="00293E19" w:rsidRDefault="003B71FE">
      <w:pPr>
        <w:tabs>
          <w:tab w:val="left" w:pos="900"/>
          <w:tab w:val="left" w:pos="1080"/>
        </w:tabs>
        <w:jc w:val="both"/>
        <w:rPr>
          <w:b/>
          <w:sz w:val="24"/>
          <w:szCs w:val="24"/>
        </w:rPr>
      </w:pPr>
      <w:r w:rsidRPr="00293E19">
        <w:rPr>
          <w:sz w:val="24"/>
          <w:szCs w:val="24"/>
        </w:rPr>
        <w:t>адреса</w:t>
      </w:r>
      <w:r w:rsidRPr="00293E19">
        <w:rPr>
          <w:sz w:val="24"/>
          <w:szCs w:val="24"/>
          <w:lang w:val="ru-RU"/>
        </w:rPr>
        <w:t xml:space="preserve"> __________________________________ овом изјавом потврђује да је понуду у поступку јавне набавке –</w:t>
      </w:r>
      <w:r w:rsidRPr="00293E19">
        <w:rPr>
          <w:b/>
          <w:sz w:val="24"/>
          <w:szCs w:val="24"/>
          <w:lang w:val="ru-RU"/>
        </w:rPr>
        <w:t xml:space="preserve"> </w:t>
      </w:r>
      <w:r w:rsidRPr="00293E19">
        <w:rPr>
          <w:b/>
          <w:sz w:val="24"/>
          <w:szCs w:val="24"/>
        </w:rPr>
        <w:t>Набавка електричне нергије</w:t>
      </w:r>
      <w:r w:rsidRPr="00293E19">
        <w:rPr>
          <w:sz w:val="24"/>
          <w:szCs w:val="24"/>
          <w:lang w:val="sr-Cyrl-CS"/>
        </w:rPr>
        <w:t xml:space="preserve">, </w:t>
      </w:r>
      <w:r w:rsidRPr="00293E19">
        <w:rPr>
          <w:rFonts w:eastAsia="Tahoma"/>
          <w:b/>
          <w:color w:val="000000"/>
          <w:sz w:val="24"/>
          <w:szCs w:val="24"/>
          <w:lang w:val="sr-Cyrl-CS"/>
        </w:rPr>
        <w:t xml:space="preserve"> </w:t>
      </w:r>
      <w:r w:rsidRPr="00293E19">
        <w:rPr>
          <w:sz w:val="24"/>
          <w:szCs w:val="24"/>
          <w:lang w:val="sr-Cyrl-CS"/>
        </w:rPr>
        <w:t>ЈН</w:t>
      </w:r>
      <w:r w:rsidRPr="00293E19">
        <w:rPr>
          <w:rFonts w:eastAsia="Tahoma"/>
          <w:sz w:val="24"/>
          <w:szCs w:val="24"/>
          <w:lang w:val="sr-Cyrl-CS"/>
        </w:rPr>
        <w:t xml:space="preserve"> </w:t>
      </w:r>
      <w:r w:rsidR="00550704" w:rsidRPr="00293E19">
        <w:rPr>
          <w:rFonts w:eastAsia="Tahoma"/>
          <w:sz w:val="24"/>
          <w:szCs w:val="24"/>
        </w:rPr>
        <w:t>1</w:t>
      </w:r>
      <w:r w:rsidR="004F2EFA">
        <w:rPr>
          <w:rFonts w:eastAsia="Tahoma"/>
          <w:sz w:val="24"/>
          <w:szCs w:val="24"/>
        </w:rPr>
        <w:t>.1.1</w:t>
      </w:r>
      <w:r w:rsidR="00550704" w:rsidRPr="00293E19">
        <w:rPr>
          <w:rFonts w:eastAsia="Tahoma"/>
          <w:sz w:val="24"/>
          <w:szCs w:val="24"/>
        </w:rPr>
        <w:t>/1</w:t>
      </w:r>
      <w:r w:rsidR="008470ED">
        <w:rPr>
          <w:rFonts w:eastAsia="Tahoma"/>
          <w:sz w:val="24"/>
          <w:szCs w:val="24"/>
        </w:rPr>
        <w:t>9</w:t>
      </w:r>
      <w:r w:rsidRPr="00293E19">
        <w:rPr>
          <w:sz w:val="24"/>
          <w:szCs w:val="24"/>
          <w:lang w:val="sr-Cyrl-CS"/>
        </w:rPr>
        <w:t xml:space="preserve">, </w:t>
      </w:r>
      <w:r w:rsidRPr="00293E19">
        <w:rPr>
          <w:sz w:val="24"/>
          <w:szCs w:val="24"/>
          <w:lang w:val="ru-RU"/>
        </w:rPr>
        <w:t>без договора са понуђачима или другим заинтересованим лицима.</w:t>
      </w:r>
    </w:p>
    <w:p w:rsidR="003B71FE" w:rsidRPr="00293E19" w:rsidRDefault="003B71FE">
      <w:pPr>
        <w:spacing w:line="360" w:lineRule="auto"/>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p w:rsidR="003B71FE" w:rsidRPr="00293E19" w:rsidRDefault="003B71FE">
      <w:pPr>
        <w:jc w:val="both"/>
        <w:rPr>
          <w:b/>
          <w:sz w:val="24"/>
          <w:szCs w:val="24"/>
        </w:rPr>
      </w:pPr>
    </w:p>
    <w:tbl>
      <w:tblPr>
        <w:tblW w:w="0" w:type="auto"/>
        <w:tblLayout w:type="fixed"/>
        <w:tblLook w:val="0000"/>
      </w:tblPr>
      <w:tblGrid>
        <w:gridCol w:w="4644"/>
        <w:gridCol w:w="5724"/>
      </w:tblGrid>
      <w:tr w:rsidR="003B71FE" w:rsidRPr="00293E19">
        <w:trPr>
          <w:trHeight w:val="2028"/>
        </w:trPr>
        <w:tc>
          <w:tcPr>
            <w:tcW w:w="4644" w:type="dxa"/>
            <w:shd w:val="clear" w:color="auto" w:fill="auto"/>
          </w:tcPr>
          <w:p w:rsidR="003B71FE" w:rsidRPr="00293E19" w:rsidRDefault="003B71FE">
            <w:pPr>
              <w:tabs>
                <w:tab w:val="left" w:pos="1170"/>
              </w:tabs>
              <w:snapToGrid w:val="0"/>
              <w:jc w:val="both"/>
              <w:rPr>
                <w:b/>
                <w:sz w:val="24"/>
                <w:szCs w:val="24"/>
              </w:rPr>
            </w:pPr>
          </w:p>
          <w:p w:rsidR="003B71FE" w:rsidRPr="00293E19" w:rsidRDefault="003B71FE">
            <w:pPr>
              <w:tabs>
                <w:tab w:val="left" w:pos="1170"/>
              </w:tabs>
              <w:jc w:val="both"/>
              <w:rPr>
                <w:sz w:val="24"/>
                <w:szCs w:val="24"/>
              </w:rPr>
            </w:pPr>
            <w:r w:rsidRPr="00293E19">
              <w:rPr>
                <w:b/>
                <w:sz w:val="24"/>
                <w:szCs w:val="24"/>
              </w:rPr>
              <w:t>Датум: ________________</w:t>
            </w:r>
          </w:p>
        </w:tc>
        <w:tc>
          <w:tcPr>
            <w:tcW w:w="572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sr-Cyrl-CS"/>
              </w:rPr>
              <w:t xml:space="preserve">  </w:t>
            </w:r>
            <w:r w:rsidRPr="00293E19">
              <w:rPr>
                <w:b/>
                <w:sz w:val="24"/>
                <w:szCs w:val="24"/>
                <w:lang w:val="ru-RU"/>
              </w:rPr>
              <w:t>Потпис одговорног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sr-Cyrl-CS"/>
              </w:rPr>
              <w:t xml:space="preserve">                                              </w:t>
            </w: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tabs>
          <w:tab w:val="left" w:pos="0"/>
          <w:tab w:val="left" w:pos="1170"/>
        </w:tabs>
        <w:ind w:left="-60"/>
        <w:jc w:val="both"/>
        <w:rPr>
          <w:sz w:val="24"/>
          <w:szCs w:val="24"/>
          <w:lang w:val="sr-Latn-CS"/>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val="sr-Cyrl-CS" w:eastAsia="ar-SA"/>
        </w:rPr>
      </w:pPr>
    </w:p>
    <w:p w:rsidR="003B71FE" w:rsidRPr="00293E19" w:rsidRDefault="003B71FE">
      <w:pPr>
        <w:pStyle w:val="Subtitle"/>
        <w:rPr>
          <w:rFonts w:ascii="Times New Roman" w:hAnsi="Times New Roman" w:cs="Times New Roman"/>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550704" w:rsidRPr="00293E19" w:rsidRDefault="00550704" w:rsidP="00550704">
      <w:pPr>
        <w:pStyle w:val="BodyText"/>
        <w:rPr>
          <w:lang w:eastAsia="ar-SA"/>
        </w:rPr>
      </w:pPr>
    </w:p>
    <w:p w:rsidR="003B71FE" w:rsidRPr="00293E19" w:rsidRDefault="003B71FE">
      <w:pPr>
        <w:pStyle w:val="Subtitle"/>
        <w:jc w:val="left"/>
        <w:rPr>
          <w:rFonts w:ascii="Times New Roman" w:hAnsi="Times New Roman" w:cs="Times New Roman"/>
          <w:lang w:val="sr-Cyrl-CS" w:eastAsia="ar-SA"/>
        </w:rPr>
      </w:pPr>
    </w:p>
    <w:p w:rsidR="003B71FE" w:rsidRPr="00293E19" w:rsidRDefault="003B71FE">
      <w:pPr>
        <w:pStyle w:val="Subtitle"/>
        <w:jc w:val="left"/>
        <w:rPr>
          <w:rFonts w:ascii="Times New Roman" w:hAnsi="Times New Roman" w:cs="Times New Roman"/>
          <w:lang w:val="sr-Cyrl-CS" w:eastAsia="ar-SA"/>
        </w:rPr>
      </w:pPr>
    </w:p>
    <w:p w:rsidR="003B71FE" w:rsidRPr="00293E19" w:rsidRDefault="003B71FE">
      <w:pPr>
        <w:pStyle w:val="Subtitle"/>
        <w:jc w:val="left"/>
        <w:rPr>
          <w:rFonts w:ascii="Times New Roman" w:hAnsi="Times New Roman" w:cs="Times New Roman"/>
          <w:lang w:val="sr-Cyrl-CS" w:eastAsia="ar-SA"/>
        </w:rPr>
      </w:pPr>
    </w:p>
    <w:p w:rsidR="003B71FE" w:rsidRPr="00293E19" w:rsidRDefault="003B71FE">
      <w:pPr>
        <w:pStyle w:val="BodyText"/>
        <w:jc w:val="left"/>
        <w:rPr>
          <w:lang w:eastAsia="ar-SA"/>
        </w:rPr>
      </w:pPr>
    </w:p>
    <w:p w:rsidR="003B71FE" w:rsidRPr="00293E19" w:rsidRDefault="003B71FE">
      <w:pPr>
        <w:pStyle w:val="WW-112"/>
        <w:ind w:left="0"/>
        <w:rPr>
          <w:rFonts w:ascii="Times New Roman" w:hAnsi="Times New Roman" w:cs="Times New Roman"/>
          <w:b/>
        </w:rPr>
      </w:pPr>
      <w:r w:rsidRPr="00293E19">
        <w:rPr>
          <w:rFonts w:ascii="Times New Roman" w:hAnsi="Times New Roman" w:cs="Times New Roman"/>
          <w:b/>
          <w:i w:val="0"/>
        </w:rPr>
        <w:t xml:space="preserve">Образац бр. 11.                  </w:t>
      </w:r>
    </w:p>
    <w:p w:rsidR="003B71FE" w:rsidRPr="00293E19" w:rsidRDefault="003B71FE">
      <w:pPr>
        <w:jc w:val="both"/>
        <w:rPr>
          <w:b/>
          <w:i/>
          <w:sz w:val="24"/>
          <w:szCs w:val="24"/>
          <w:lang w:val="sr-Cyrl-CS"/>
        </w:rPr>
      </w:pPr>
    </w:p>
    <w:p w:rsidR="003B71FE" w:rsidRPr="00293E19" w:rsidRDefault="003B71FE">
      <w:pPr>
        <w:jc w:val="center"/>
        <w:rPr>
          <w:b/>
          <w:i/>
          <w:sz w:val="24"/>
          <w:szCs w:val="24"/>
          <w:lang w:val="sr-Cyrl-CS"/>
        </w:rPr>
      </w:pPr>
    </w:p>
    <w:p w:rsidR="003B71FE" w:rsidRPr="00293E19" w:rsidRDefault="003B71FE">
      <w:pPr>
        <w:jc w:val="center"/>
        <w:rPr>
          <w:b/>
          <w:sz w:val="24"/>
          <w:szCs w:val="24"/>
          <w:lang w:val="sr-Cyrl-CS"/>
        </w:rPr>
      </w:pPr>
      <w:r w:rsidRPr="00293E19">
        <w:rPr>
          <w:b/>
          <w:sz w:val="24"/>
          <w:szCs w:val="24"/>
          <w:lang w:val="sr-Cyrl-CS"/>
        </w:rPr>
        <w:t>ОБРАЗАЦ ИЗЈАВЕ О ПОШТОВАЊУ ОБАВЕЗА КОЈЕ ПРОИЗИЛАЗЕ ИЗ</w:t>
      </w:r>
    </w:p>
    <w:p w:rsidR="003B71FE" w:rsidRPr="00293E19" w:rsidRDefault="003B71FE">
      <w:pPr>
        <w:jc w:val="center"/>
        <w:rPr>
          <w:b/>
          <w:sz w:val="24"/>
          <w:szCs w:val="24"/>
          <w:lang w:val="sr-Cyrl-CS"/>
        </w:rPr>
      </w:pPr>
      <w:r w:rsidRPr="00293E19">
        <w:rPr>
          <w:b/>
          <w:sz w:val="24"/>
          <w:szCs w:val="24"/>
          <w:lang w:val="sr-Cyrl-CS"/>
        </w:rPr>
        <w:t>ЧЛ.75.СТ.2 ЗАКОНА</w:t>
      </w: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У вези члана 75. став  2. Закона о јавним набавкама, као заступник понуђача дајем следећу</w:t>
      </w: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p>
    <w:p w:rsidR="003B71FE" w:rsidRPr="00293E19" w:rsidRDefault="003B71FE">
      <w:pPr>
        <w:jc w:val="center"/>
        <w:rPr>
          <w:b/>
          <w:sz w:val="24"/>
          <w:szCs w:val="24"/>
          <w:lang w:val="sr-Cyrl-CS"/>
        </w:rPr>
      </w:pPr>
      <w:r w:rsidRPr="00293E19">
        <w:rPr>
          <w:b/>
          <w:sz w:val="24"/>
          <w:szCs w:val="24"/>
          <w:lang w:val="sr-Cyrl-CS"/>
        </w:rPr>
        <w:t>ИЗЈАВУ</w:t>
      </w:r>
    </w:p>
    <w:p w:rsidR="003B71FE" w:rsidRPr="00293E19" w:rsidRDefault="003B71FE">
      <w:pPr>
        <w:rPr>
          <w:b/>
          <w:sz w:val="24"/>
          <w:szCs w:val="24"/>
          <w:lang w:val="sr-Cyrl-CS"/>
        </w:rPr>
      </w:pPr>
    </w:p>
    <w:p w:rsidR="003B71FE" w:rsidRPr="00293E19" w:rsidRDefault="003B71FE">
      <w:pPr>
        <w:jc w:val="both"/>
        <w:rPr>
          <w:sz w:val="24"/>
          <w:szCs w:val="24"/>
          <w:lang w:val="sr-Cyrl-CS"/>
        </w:rPr>
      </w:pPr>
      <w:r w:rsidRPr="00293E19">
        <w:rPr>
          <w:sz w:val="24"/>
          <w:szCs w:val="24"/>
          <w:lang w:val="sr-Cyrl-CS"/>
        </w:rPr>
        <w:tab/>
      </w:r>
    </w:p>
    <w:p w:rsidR="003B71FE" w:rsidRPr="00293E19" w:rsidRDefault="003B71FE">
      <w:pPr>
        <w:spacing w:line="360" w:lineRule="auto"/>
        <w:jc w:val="both"/>
        <w:rPr>
          <w:sz w:val="24"/>
          <w:szCs w:val="24"/>
          <w:lang w:val="sr-Cyrl-CS"/>
        </w:rPr>
      </w:pPr>
    </w:p>
    <w:p w:rsidR="003B71FE" w:rsidRPr="00293E19" w:rsidRDefault="003B71FE" w:rsidP="004725F1">
      <w:pPr>
        <w:tabs>
          <w:tab w:val="left" w:pos="900"/>
          <w:tab w:val="left" w:pos="1080"/>
        </w:tabs>
        <w:jc w:val="both"/>
        <w:rPr>
          <w:sz w:val="24"/>
          <w:szCs w:val="24"/>
          <w:lang w:val="sr-Cyrl-CS"/>
        </w:rPr>
      </w:pPr>
      <w:r w:rsidRPr="00293E19">
        <w:rPr>
          <w:b/>
          <w:caps/>
          <w:sz w:val="24"/>
          <w:szCs w:val="24"/>
          <w:lang w:val="sr-Cyrl-CS"/>
        </w:rPr>
        <w:t>Понуђач</w:t>
      </w:r>
      <w:r w:rsidRPr="00293E19">
        <w:rPr>
          <w:caps/>
          <w:sz w:val="24"/>
          <w:szCs w:val="24"/>
          <w:lang w:val="sr-Cyrl-CS"/>
        </w:rPr>
        <w:t>, _________________________________________</w:t>
      </w:r>
      <w:r w:rsidRPr="00293E19">
        <w:rPr>
          <w:sz w:val="24"/>
          <w:szCs w:val="24"/>
          <w:lang w:val="ru-RU"/>
        </w:rPr>
        <w:t xml:space="preserve">у поступку јавне набавке бр. </w:t>
      </w:r>
      <w:r w:rsidR="00550704" w:rsidRPr="00293E19">
        <w:rPr>
          <w:sz w:val="24"/>
          <w:szCs w:val="24"/>
        </w:rPr>
        <w:t>1</w:t>
      </w:r>
      <w:r w:rsidR="004F2EFA">
        <w:rPr>
          <w:sz w:val="24"/>
          <w:szCs w:val="24"/>
        </w:rPr>
        <w:t>.1.1</w:t>
      </w:r>
      <w:r w:rsidR="00550704" w:rsidRPr="00293E19">
        <w:rPr>
          <w:sz w:val="24"/>
          <w:szCs w:val="24"/>
        </w:rPr>
        <w:t>/1</w:t>
      </w:r>
      <w:r w:rsidR="008470ED">
        <w:rPr>
          <w:sz w:val="24"/>
          <w:szCs w:val="24"/>
        </w:rPr>
        <w:t>9</w:t>
      </w:r>
      <w:r w:rsidR="00550704" w:rsidRPr="00293E19">
        <w:rPr>
          <w:sz w:val="24"/>
          <w:szCs w:val="24"/>
        </w:rPr>
        <w:t xml:space="preserve"> -</w:t>
      </w:r>
      <w:r w:rsidRPr="00293E19">
        <w:rPr>
          <w:b/>
          <w:bCs/>
          <w:sz w:val="24"/>
          <w:szCs w:val="24"/>
          <w:lang w:val="sr-Cyrl-CS"/>
        </w:rPr>
        <w:t xml:space="preserve"> </w:t>
      </w:r>
      <w:r w:rsidRPr="00293E19">
        <w:rPr>
          <w:b/>
          <w:bCs/>
          <w:sz w:val="24"/>
          <w:szCs w:val="24"/>
        </w:rPr>
        <w:t>Набавка електричне енергије</w:t>
      </w:r>
      <w:r w:rsidRPr="00293E19">
        <w:rPr>
          <w:sz w:val="24"/>
          <w:szCs w:val="24"/>
          <w:lang w:val="sr-Cyrl-CS"/>
        </w:rPr>
        <w:t>,</w:t>
      </w:r>
      <w:r w:rsidRPr="00293E19">
        <w:rPr>
          <w:b/>
          <w:sz w:val="24"/>
          <w:szCs w:val="24"/>
          <w:lang w:val="sr-Cyrl-CS"/>
        </w:rPr>
        <w:t xml:space="preserve"> поштовао је обавезе које произлазе из важећих прописа о заштити на раду, запошљавању и условима рада заштити животне средине, као и </w:t>
      </w:r>
      <w:r w:rsidR="004725F1" w:rsidRPr="00293E19">
        <w:rPr>
          <w:b/>
          <w:sz w:val="24"/>
          <w:szCs w:val="24"/>
          <w:lang w:val="sr-Cyrl-CS"/>
        </w:rPr>
        <w:t>да немају забрану обављања делатности која је на снази у време подношења понуде.</w:t>
      </w:r>
    </w:p>
    <w:p w:rsidR="003B71FE" w:rsidRPr="00293E19" w:rsidRDefault="003B71FE">
      <w:pPr>
        <w:rPr>
          <w:sz w:val="24"/>
          <w:szCs w:val="24"/>
          <w:lang w:val="sr-Cyrl-CS"/>
        </w:rPr>
      </w:pPr>
    </w:p>
    <w:p w:rsidR="003B71FE" w:rsidRPr="00293E19" w:rsidRDefault="003B71FE">
      <w:pPr>
        <w:rPr>
          <w:sz w:val="24"/>
          <w:szCs w:val="24"/>
          <w:lang w:val="sr-Cyrl-CS"/>
        </w:rPr>
      </w:pPr>
    </w:p>
    <w:p w:rsidR="003B71FE" w:rsidRPr="00293E19" w:rsidRDefault="003B71FE">
      <w:pPr>
        <w:rPr>
          <w:sz w:val="24"/>
          <w:szCs w:val="24"/>
          <w:lang w:val="sr-Cyrl-CS"/>
        </w:rPr>
      </w:pPr>
    </w:p>
    <w:tbl>
      <w:tblPr>
        <w:tblW w:w="0" w:type="auto"/>
        <w:tblLayout w:type="fixed"/>
        <w:tblLook w:val="0000"/>
      </w:tblPr>
      <w:tblGrid>
        <w:gridCol w:w="4644"/>
        <w:gridCol w:w="4644"/>
      </w:tblGrid>
      <w:tr w:rsidR="003B71FE" w:rsidRPr="00293E19">
        <w:trPr>
          <w:trHeight w:val="2028"/>
        </w:trPr>
        <w:tc>
          <w:tcPr>
            <w:tcW w:w="4644" w:type="dxa"/>
            <w:shd w:val="clear" w:color="auto" w:fill="auto"/>
          </w:tcPr>
          <w:p w:rsidR="003B71FE" w:rsidRPr="00293E19" w:rsidRDefault="003B71FE">
            <w:pPr>
              <w:tabs>
                <w:tab w:val="left" w:pos="1170"/>
              </w:tabs>
              <w:snapToGrid w:val="0"/>
              <w:jc w:val="both"/>
              <w:rPr>
                <w:b/>
                <w:sz w:val="24"/>
                <w:szCs w:val="24"/>
                <w:lang w:val="sr-Cyrl-CS"/>
              </w:rPr>
            </w:pPr>
          </w:p>
          <w:p w:rsidR="003B71FE" w:rsidRPr="00293E19" w:rsidRDefault="003B71FE">
            <w:pPr>
              <w:tabs>
                <w:tab w:val="left" w:pos="1170"/>
              </w:tabs>
              <w:jc w:val="both"/>
              <w:rPr>
                <w:sz w:val="24"/>
                <w:szCs w:val="24"/>
              </w:rPr>
            </w:pPr>
            <w:r w:rsidRPr="00293E19">
              <w:rPr>
                <w:b/>
                <w:sz w:val="24"/>
                <w:szCs w:val="24"/>
              </w:rPr>
              <w:t>Датум: ________________</w:t>
            </w:r>
          </w:p>
        </w:tc>
        <w:tc>
          <w:tcPr>
            <w:tcW w:w="4644" w:type="dxa"/>
            <w:shd w:val="clear" w:color="auto" w:fill="auto"/>
          </w:tcPr>
          <w:p w:rsidR="003B71FE" w:rsidRPr="00293E19" w:rsidRDefault="003B71FE">
            <w:pPr>
              <w:tabs>
                <w:tab w:val="left" w:pos="1170"/>
              </w:tabs>
              <w:snapToGrid w:val="0"/>
              <w:jc w:val="center"/>
              <w:rPr>
                <w:b/>
                <w:sz w:val="24"/>
                <w:szCs w:val="24"/>
                <w:lang w:val="ru-RU"/>
              </w:rPr>
            </w:pPr>
            <w:r w:rsidRPr="00293E19">
              <w:rPr>
                <w:b/>
                <w:sz w:val="24"/>
                <w:szCs w:val="24"/>
                <w:lang w:val="ru-RU"/>
              </w:rPr>
              <w:t>Потпис одговорног лица</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r w:rsidRPr="00293E19">
              <w:rPr>
                <w:b/>
                <w:sz w:val="24"/>
                <w:szCs w:val="24"/>
                <w:lang w:val="ru-RU"/>
              </w:rPr>
              <w:t>_________________________</w:t>
            </w:r>
          </w:p>
          <w:p w:rsidR="003B71FE" w:rsidRPr="00293E19" w:rsidRDefault="003B71FE">
            <w:pPr>
              <w:tabs>
                <w:tab w:val="left" w:pos="1170"/>
              </w:tabs>
              <w:jc w:val="center"/>
              <w:rPr>
                <w:b/>
                <w:sz w:val="24"/>
                <w:szCs w:val="24"/>
                <w:lang w:val="ru-RU"/>
              </w:rPr>
            </w:pPr>
          </w:p>
          <w:p w:rsidR="003B71FE" w:rsidRPr="00293E19" w:rsidRDefault="003B71FE">
            <w:pPr>
              <w:tabs>
                <w:tab w:val="left" w:pos="1170"/>
              </w:tabs>
              <w:jc w:val="center"/>
              <w:rPr>
                <w:b/>
                <w:sz w:val="24"/>
                <w:szCs w:val="24"/>
                <w:lang w:val="ru-RU"/>
              </w:rPr>
            </w:pPr>
          </w:p>
          <w:p w:rsidR="003B71FE" w:rsidRPr="00293E19" w:rsidRDefault="003B71FE">
            <w:pPr>
              <w:tabs>
                <w:tab w:val="left" w:pos="1170"/>
              </w:tabs>
              <w:rPr>
                <w:sz w:val="24"/>
                <w:szCs w:val="24"/>
                <w:lang w:val="ru-RU"/>
              </w:rPr>
            </w:pPr>
            <w:r w:rsidRPr="00293E19">
              <w:rPr>
                <w:b/>
                <w:sz w:val="24"/>
                <w:szCs w:val="24"/>
                <w:lang w:val="ru-RU"/>
              </w:rPr>
              <w:t>М.П.</w:t>
            </w:r>
          </w:p>
        </w:tc>
      </w:tr>
    </w:tbl>
    <w:p w:rsidR="003B71FE" w:rsidRPr="00293E19" w:rsidRDefault="003B71FE">
      <w:pPr>
        <w:tabs>
          <w:tab w:val="left" w:pos="0"/>
          <w:tab w:val="left" w:pos="1170"/>
        </w:tabs>
        <w:ind w:left="-60"/>
        <w:jc w:val="both"/>
        <w:rPr>
          <w:sz w:val="24"/>
          <w:szCs w:val="24"/>
          <w:lang w:val="sr-Latn-CS"/>
        </w:rPr>
      </w:pPr>
    </w:p>
    <w:p w:rsidR="003B71FE" w:rsidRPr="00293E19" w:rsidRDefault="003B71FE">
      <w:pPr>
        <w:jc w:val="both"/>
        <w:rPr>
          <w:b/>
          <w:sz w:val="24"/>
          <w:szCs w:val="24"/>
          <w:lang w:val="sr-Latn-CS"/>
        </w:rPr>
      </w:pPr>
      <w:r w:rsidRPr="00293E19">
        <w:rPr>
          <w:b/>
          <w:sz w:val="24"/>
          <w:szCs w:val="24"/>
          <w:lang w:val="sr-Cyrl-CS"/>
        </w:rPr>
        <w:t>Напомена</w:t>
      </w:r>
      <w:r w:rsidRPr="00293E19">
        <w:rPr>
          <w:b/>
          <w:sz w:val="24"/>
          <w:szCs w:val="24"/>
          <w:lang w:val="sr-Latn-CS"/>
        </w:rPr>
        <w:t>:</w:t>
      </w:r>
      <w:r w:rsidRPr="00293E19">
        <w:rPr>
          <w:b/>
          <w:sz w:val="24"/>
          <w:szCs w:val="24"/>
          <w:u w:val="single"/>
          <w:lang w:val="sr-Cyrl-CS"/>
        </w:rPr>
        <w:t>Уколико понуду подноси група понуђача</w:t>
      </w:r>
      <w:r w:rsidRPr="00293E19">
        <w:rPr>
          <w:b/>
          <w:sz w:val="24"/>
          <w:szCs w:val="24"/>
          <w:lang w:val="sr-Cyrl-CS"/>
        </w:rPr>
        <w:t xml:space="preserve">, </w:t>
      </w:r>
      <w:r w:rsidRPr="00293E19">
        <w:rPr>
          <w:sz w:val="24"/>
          <w:szCs w:val="24"/>
          <w:lang w:val="sr-Cyrl-CS"/>
        </w:rPr>
        <w:t xml:space="preserve">Изјава мора бити </w:t>
      </w:r>
      <w:r w:rsidRPr="00293E19">
        <w:rPr>
          <w:sz w:val="24"/>
          <w:szCs w:val="24"/>
          <w:lang w:val="ru-RU"/>
        </w:rPr>
        <w:t>потпи</w:t>
      </w:r>
      <w:r w:rsidRPr="00293E19">
        <w:rPr>
          <w:spacing w:val="1"/>
          <w:sz w:val="24"/>
          <w:szCs w:val="24"/>
          <w:lang w:val="ru-RU"/>
        </w:rPr>
        <w:t>с</w:t>
      </w:r>
      <w:r w:rsidRPr="00293E19">
        <w:rPr>
          <w:sz w:val="24"/>
          <w:szCs w:val="24"/>
          <w:lang w:val="sr-Cyrl-CS"/>
        </w:rPr>
        <w:t xml:space="preserve">ана </w:t>
      </w:r>
      <w:r w:rsidRPr="00293E19">
        <w:rPr>
          <w:sz w:val="24"/>
          <w:szCs w:val="24"/>
          <w:lang w:val="sr-Latn-CS"/>
        </w:rPr>
        <w:t xml:space="preserve"> </w:t>
      </w:r>
      <w:r w:rsidRPr="00293E19">
        <w:rPr>
          <w:sz w:val="24"/>
          <w:szCs w:val="24"/>
          <w:lang w:val="sr-Cyrl-CS"/>
        </w:rPr>
        <w:t xml:space="preserve">од стране </w:t>
      </w:r>
      <w:r w:rsidRPr="00293E19">
        <w:rPr>
          <w:sz w:val="24"/>
          <w:szCs w:val="24"/>
          <w:lang w:val="sr-Latn-CS"/>
        </w:rPr>
        <w:t xml:space="preserve"> </w:t>
      </w:r>
      <w:r w:rsidRPr="00293E19">
        <w:rPr>
          <w:sz w:val="24"/>
          <w:szCs w:val="24"/>
          <w:lang w:val="ru-RU"/>
        </w:rPr>
        <w:t>ов</w:t>
      </w:r>
      <w:r w:rsidRPr="00293E19">
        <w:rPr>
          <w:spacing w:val="1"/>
          <w:sz w:val="24"/>
          <w:szCs w:val="24"/>
          <w:lang w:val="ru-RU"/>
        </w:rPr>
        <w:t>л</w:t>
      </w:r>
      <w:r w:rsidRPr="00293E19">
        <w:rPr>
          <w:sz w:val="24"/>
          <w:szCs w:val="24"/>
          <w:lang w:val="ru-RU"/>
        </w:rPr>
        <w:t>ашће</w:t>
      </w:r>
      <w:r w:rsidRPr="00293E19">
        <w:rPr>
          <w:spacing w:val="1"/>
          <w:sz w:val="24"/>
          <w:szCs w:val="24"/>
          <w:lang w:val="ru-RU"/>
        </w:rPr>
        <w:t>н</w:t>
      </w:r>
      <w:r w:rsidRPr="00293E19">
        <w:rPr>
          <w:sz w:val="24"/>
          <w:szCs w:val="24"/>
          <w:lang w:val="ru-RU"/>
        </w:rPr>
        <w:t>о</w:t>
      </w:r>
      <w:r w:rsidRPr="00293E19">
        <w:rPr>
          <w:sz w:val="24"/>
          <w:szCs w:val="24"/>
          <w:lang w:val="sr-Cyrl-CS"/>
        </w:rPr>
        <w:t>г</w:t>
      </w:r>
      <w:r w:rsidRPr="00293E19">
        <w:rPr>
          <w:sz w:val="24"/>
          <w:szCs w:val="24"/>
          <w:lang w:val="sr-Latn-CS"/>
        </w:rPr>
        <w:t xml:space="preserve"> </w:t>
      </w:r>
      <w:r w:rsidRPr="00293E19">
        <w:rPr>
          <w:spacing w:val="1"/>
          <w:sz w:val="24"/>
          <w:szCs w:val="24"/>
          <w:lang w:val="ru-RU"/>
        </w:rPr>
        <w:t>л</w:t>
      </w:r>
      <w:r w:rsidRPr="00293E19">
        <w:rPr>
          <w:sz w:val="24"/>
          <w:szCs w:val="24"/>
          <w:lang w:val="ru-RU"/>
        </w:rPr>
        <w:t>ице</w:t>
      </w:r>
      <w:r w:rsidRPr="00293E19">
        <w:rPr>
          <w:sz w:val="24"/>
          <w:szCs w:val="24"/>
          <w:lang w:val="sr-Latn-CS"/>
        </w:rPr>
        <w:t xml:space="preserve"> </w:t>
      </w:r>
      <w:r w:rsidRPr="00293E19">
        <w:rPr>
          <w:sz w:val="24"/>
          <w:szCs w:val="24"/>
          <w:lang w:val="sr-Cyrl-CS"/>
        </w:rPr>
        <w:t xml:space="preserve">сваког понуђача из </w:t>
      </w:r>
      <w:r w:rsidRPr="00293E19">
        <w:rPr>
          <w:spacing w:val="-2"/>
          <w:sz w:val="24"/>
          <w:szCs w:val="24"/>
          <w:lang w:val="ru-RU"/>
        </w:rPr>
        <w:t>г</w:t>
      </w:r>
      <w:r w:rsidRPr="00293E19">
        <w:rPr>
          <w:sz w:val="24"/>
          <w:szCs w:val="24"/>
          <w:lang w:val="ru-RU"/>
        </w:rPr>
        <w:t>рупе</w:t>
      </w:r>
      <w:r w:rsidRPr="00293E19">
        <w:rPr>
          <w:sz w:val="24"/>
          <w:szCs w:val="24"/>
          <w:lang w:val="sr-Cyrl-CS"/>
        </w:rPr>
        <w:t xml:space="preserve"> понуђача и оверена печатом</w:t>
      </w:r>
      <w:r w:rsidRPr="00293E19">
        <w:rPr>
          <w:sz w:val="24"/>
          <w:szCs w:val="24"/>
          <w:lang w:val="sr-Latn-CS"/>
        </w:rPr>
        <w:t>.</w:t>
      </w:r>
    </w:p>
    <w:p w:rsidR="003B71FE" w:rsidRPr="00293E19" w:rsidRDefault="003B71FE">
      <w:pPr>
        <w:rPr>
          <w:b/>
          <w:sz w:val="24"/>
          <w:szCs w:val="24"/>
          <w:lang w:val="sr-Latn-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b/>
          <w:sz w:val="24"/>
          <w:szCs w:val="24"/>
          <w:lang w:val="sr-Cyrl-CS"/>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ru-RU"/>
        </w:rPr>
      </w:pPr>
    </w:p>
    <w:p w:rsidR="003B71FE" w:rsidRPr="00293E19" w:rsidRDefault="003B71FE">
      <w:pPr>
        <w:rPr>
          <w:rFonts w:eastAsia="TimesNewRoman"/>
          <w:b/>
          <w:bCs/>
          <w:sz w:val="24"/>
          <w:szCs w:val="24"/>
        </w:rPr>
      </w:pPr>
    </w:p>
    <w:p w:rsidR="00550704" w:rsidRPr="00293E19" w:rsidRDefault="00550704">
      <w:pPr>
        <w:rPr>
          <w:rFonts w:eastAsia="TimesNewRoman"/>
          <w:b/>
          <w:bCs/>
          <w:sz w:val="24"/>
          <w:szCs w:val="24"/>
        </w:rPr>
      </w:pPr>
    </w:p>
    <w:p w:rsidR="00550704" w:rsidRPr="00293E19" w:rsidRDefault="00550704">
      <w:pPr>
        <w:rPr>
          <w:rFonts w:eastAsia="TimesNewRoman"/>
          <w:b/>
          <w:bCs/>
          <w:sz w:val="24"/>
          <w:szCs w:val="24"/>
        </w:rPr>
      </w:pPr>
    </w:p>
    <w:p w:rsidR="00550704" w:rsidRPr="00293E19" w:rsidRDefault="00550704">
      <w:pPr>
        <w:rPr>
          <w:rFonts w:eastAsia="TimesNewRoman"/>
          <w:b/>
          <w:bCs/>
          <w:sz w:val="24"/>
          <w:szCs w:val="24"/>
        </w:rPr>
      </w:pPr>
    </w:p>
    <w:p w:rsidR="00550704" w:rsidRPr="00293E19" w:rsidRDefault="00550704">
      <w:pPr>
        <w:rPr>
          <w:rFonts w:eastAsia="TimesNewRoman"/>
          <w:b/>
          <w:bCs/>
          <w:sz w:val="24"/>
          <w:szCs w:val="24"/>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sr-Cyrl-CS"/>
        </w:rPr>
      </w:pPr>
    </w:p>
    <w:p w:rsidR="003B71FE" w:rsidRPr="00293E19" w:rsidRDefault="003B71FE">
      <w:pPr>
        <w:rPr>
          <w:rFonts w:eastAsia="TimesNewRoman"/>
          <w:b/>
          <w:bCs/>
          <w:sz w:val="24"/>
          <w:szCs w:val="24"/>
          <w:lang w:val="sr-Cyrl-CS"/>
        </w:rPr>
      </w:pPr>
    </w:p>
    <w:p w:rsidR="004725F1" w:rsidRPr="00293E19" w:rsidRDefault="004725F1">
      <w:pPr>
        <w:rPr>
          <w:rFonts w:eastAsia="TimesNewRoman"/>
          <w:b/>
          <w:bCs/>
          <w:sz w:val="24"/>
          <w:szCs w:val="24"/>
          <w:lang w:val="sr-Cyrl-CS"/>
        </w:rPr>
      </w:pPr>
    </w:p>
    <w:p w:rsidR="003B71FE" w:rsidRPr="00293E19" w:rsidRDefault="003B71FE">
      <w:pPr>
        <w:widowControl/>
        <w:shd w:val="clear" w:color="auto" w:fill="FFFFFF"/>
        <w:autoSpaceDE/>
        <w:spacing w:before="280" w:after="119" w:line="323" w:lineRule="atLeast"/>
        <w:rPr>
          <w:sz w:val="24"/>
          <w:szCs w:val="24"/>
          <w:lang w:val="sr-Latn-CS" w:eastAsia="sr-Latn-CS"/>
        </w:rPr>
      </w:pPr>
      <w:r w:rsidRPr="00293E19">
        <w:rPr>
          <w:b/>
          <w:bCs/>
          <w:sz w:val="24"/>
          <w:szCs w:val="24"/>
          <w:lang w:val="sr-Latn-CS" w:eastAsia="sr-Latn-CS"/>
        </w:rPr>
        <w:t xml:space="preserve">Образац бр. 12                                              МОДЕЛ УГОВОРА </w:t>
      </w:r>
    </w:p>
    <w:p w:rsidR="003B71FE" w:rsidRPr="00293E19" w:rsidRDefault="003B71FE">
      <w:pPr>
        <w:widowControl/>
        <w:autoSpaceDE/>
        <w:spacing w:before="280" w:after="119"/>
        <w:rPr>
          <w:sz w:val="24"/>
          <w:szCs w:val="24"/>
          <w:lang w:val="ru-RU"/>
        </w:rPr>
      </w:pPr>
      <w:r w:rsidRPr="00293E19">
        <w:rPr>
          <w:sz w:val="24"/>
          <w:szCs w:val="24"/>
          <w:lang w:val="sr-Latn-CS" w:eastAsia="sr-Latn-CS"/>
        </w:rPr>
        <w:t>Закључен дана _______ 201</w:t>
      </w:r>
      <w:r w:rsidR="008470ED">
        <w:rPr>
          <w:sz w:val="24"/>
          <w:szCs w:val="24"/>
          <w:lang w:val="sr-Latn-CS" w:eastAsia="sr-Latn-CS"/>
        </w:rPr>
        <w:t>9</w:t>
      </w:r>
      <w:r w:rsidRPr="00293E19">
        <w:rPr>
          <w:sz w:val="24"/>
          <w:szCs w:val="24"/>
          <w:lang w:val="sr-Latn-CS" w:eastAsia="sr-Latn-CS"/>
        </w:rPr>
        <w:t>. године између:</w:t>
      </w:r>
    </w:p>
    <w:p w:rsidR="003B71FE" w:rsidRPr="00293E19" w:rsidRDefault="003B71FE">
      <w:pPr>
        <w:jc w:val="both"/>
        <w:rPr>
          <w:sz w:val="24"/>
          <w:szCs w:val="24"/>
          <w:lang w:val="ru-RU"/>
        </w:rPr>
      </w:pPr>
      <w:r w:rsidRPr="00293E19">
        <w:rPr>
          <w:sz w:val="24"/>
          <w:szCs w:val="24"/>
          <w:lang w:val="ru-RU"/>
        </w:rPr>
        <w:t>МОДЕЛ</w:t>
      </w:r>
      <w:r w:rsidRPr="00293E19">
        <w:rPr>
          <w:rFonts w:eastAsia="Tahoma"/>
          <w:sz w:val="24"/>
          <w:szCs w:val="24"/>
          <w:lang w:val="ru-RU"/>
        </w:rPr>
        <w:t xml:space="preserve"> </w:t>
      </w:r>
      <w:r w:rsidRPr="00293E19">
        <w:rPr>
          <w:sz w:val="24"/>
          <w:szCs w:val="24"/>
          <w:lang w:val="ru-RU"/>
        </w:rPr>
        <w:t>УГОВОРА</w:t>
      </w:r>
    </w:p>
    <w:p w:rsidR="003B71FE" w:rsidRPr="00293E19" w:rsidRDefault="003B71FE">
      <w:pPr>
        <w:jc w:val="both"/>
        <w:rPr>
          <w:sz w:val="24"/>
          <w:szCs w:val="24"/>
          <w:lang w:val="sr-Cyrl-CS"/>
        </w:rPr>
      </w:pPr>
      <w:r w:rsidRPr="00293E19">
        <w:rPr>
          <w:sz w:val="24"/>
          <w:szCs w:val="24"/>
          <w:lang w:val="ru-RU"/>
        </w:rPr>
        <w:t>закључен</w:t>
      </w:r>
      <w:r w:rsidRPr="00293E19">
        <w:rPr>
          <w:rFonts w:eastAsia="Tahoma"/>
          <w:sz w:val="24"/>
          <w:szCs w:val="24"/>
          <w:lang w:val="ru-RU"/>
        </w:rPr>
        <w:t xml:space="preserve"> </w:t>
      </w:r>
      <w:r w:rsidRPr="00293E19">
        <w:rPr>
          <w:sz w:val="24"/>
          <w:szCs w:val="24"/>
          <w:lang w:val="ru-RU"/>
        </w:rPr>
        <w:t>између:</w:t>
      </w:r>
    </w:p>
    <w:p w:rsidR="003B71FE" w:rsidRPr="00293E19" w:rsidRDefault="003B71FE">
      <w:pPr>
        <w:rPr>
          <w:sz w:val="24"/>
          <w:szCs w:val="24"/>
          <w:lang w:val="ru-RU"/>
        </w:rPr>
      </w:pPr>
      <w:r w:rsidRPr="00293E19">
        <w:rPr>
          <w:sz w:val="24"/>
          <w:szCs w:val="24"/>
          <w:lang w:val="sr-Cyrl-CS"/>
        </w:rPr>
        <w:t xml:space="preserve">Установа за спортску и културну активност омладине Бечеј „Ђорђе Предин –Баџа“, Зелена 30, 21220 Бечеј, </w:t>
      </w:r>
      <w:r w:rsidRPr="00293E19">
        <w:rPr>
          <w:sz w:val="24"/>
          <w:szCs w:val="24"/>
          <w:lang w:val="ru-RU"/>
        </w:rPr>
        <w:t>које</w:t>
      </w:r>
      <w:r w:rsidRPr="00293E19">
        <w:rPr>
          <w:rFonts w:eastAsia="Tahoma"/>
          <w:sz w:val="24"/>
          <w:szCs w:val="24"/>
          <w:lang w:val="ru-RU"/>
        </w:rPr>
        <w:t xml:space="preserve"> </w:t>
      </w:r>
      <w:r w:rsidRPr="00293E19">
        <w:rPr>
          <w:sz w:val="24"/>
          <w:szCs w:val="24"/>
          <w:lang w:val="ru-RU"/>
        </w:rPr>
        <w:t>заступа</w:t>
      </w:r>
      <w:r w:rsidRPr="00293E19">
        <w:rPr>
          <w:rFonts w:eastAsia="Tahoma"/>
          <w:sz w:val="24"/>
          <w:szCs w:val="24"/>
          <w:lang w:val="ru-RU"/>
        </w:rPr>
        <w:t xml:space="preserve"> </w:t>
      </w:r>
      <w:r w:rsidRPr="00293E19">
        <w:rPr>
          <w:sz w:val="24"/>
          <w:szCs w:val="24"/>
          <w:lang w:val="sr-Cyrl-CS"/>
        </w:rPr>
        <w:t xml:space="preserve"> директор Дејан Станојев </w:t>
      </w:r>
      <w:r w:rsidRPr="00293E19">
        <w:rPr>
          <w:sz w:val="24"/>
          <w:szCs w:val="24"/>
          <w:lang w:val="ru-RU"/>
        </w:rPr>
        <w:t>(у</w:t>
      </w:r>
      <w:r w:rsidRPr="00293E19">
        <w:rPr>
          <w:rFonts w:eastAsia="Tahoma"/>
          <w:sz w:val="24"/>
          <w:szCs w:val="24"/>
          <w:lang w:val="ru-RU"/>
        </w:rPr>
        <w:t xml:space="preserve"> </w:t>
      </w:r>
      <w:r w:rsidRPr="00293E19">
        <w:rPr>
          <w:sz w:val="24"/>
          <w:szCs w:val="24"/>
          <w:lang w:val="ru-RU"/>
        </w:rPr>
        <w:t>даљем</w:t>
      </w:r>
      <w:r w:rsidRPr="00293E19">
        <w:rPr>
          <w:rFonts w:eastAsia="Tahoma"/>
          <w:sz w:val="24"/>
          <w:szCs w:val="24"/>
          <w:lang w:val="ru-RU"/>
        </w:rPr>
        <w:t xml:space="preserve"> </w:t>
      </w:r>
      <w:r w:rsidRPr="00293E19">
        <w:rPr>
          <w:sz w:val="24"/>
          <w:szCs w:val="24"/>
          <w:lang w:val="ru-RU"/>
        </w:rPr>
        <w:t>тексту:</w:t>
      </w:r>
      <w:r w:rsidRPr="00293E19">
        <w:rPr>
          <w:rFonts w:eastAsia="Tahoma"/>
          <w:sz w:val="24"/>
          <w:szCs w:val="24"/>
          <w:lang w:val="ru-RU"/>
        </w:rPr>
        <w:t xml:space="preserve"> </w:t>
      </w:r>
      <w:r w:rsidRPr="00293E19">
        <w:rPr>
          <w:sz w:val="24"/>
          <w:szCs w:val="24"/>
          <w:lang w:val="ru-RU"/>
        </w:rPr>
        <w:t>Наручилац)</w:t>
      </w:r>
      <w:r w:rsidRPr="00293E19">
        <w:rPr>
          <w:rFonts w:eastAsia="Tahoma"/>
          <w:sz w:val="24"/>
          <w:szCs w:val="24"/>
          <w:lang w:val="ru-RU"/>
        </w:rPr>
        <w:t xml:space="preserve"> </w:t>
      </w:r>
      <w:r w:rsidRPr="00293E19">
        <w:rPr>
          <w:rFonts w:eastAsia="Tahoma"/>
          <w:sz w:val="24"/>
          <w:szCs w:val="24"/>
        </w:rPr>
        <w:t xml:space="preserve">    </w:t>
      </w:r>
      <w:r w:rsidRPr="00293E19">
        <w:rPr>
          <w:sz w:val="24"/>
          <w:szCs w:val="24"/>
          <w:lang w:val="ru-RU"/>
        </w:rPr>
        <w:t>с</w:t>
      </w:r>
      <w:r w:rsidRPr="00293E19">
        <w:rPr>
          <w:rFonts w:eastAsia="Tahoma"/>
          <w:sz w:val="24"/>
          <w:szCs w:val="24"/>
          <w:lang w:val="ru-RU"/>
        </w:rPr>
        <w:t xml:space="preserve"> </w:t>
      </w:r>
      <w:r w:rsidRPr="00293E19">
        <w:rPr>
          <w:sz w:val="24"/>
          <w:szCs w:val="24"/>
          <w:lang w:val="ru-RU"/>
        </w:rPr>
        <w:t>једне</w:t>
      </w:r>
      <w:r w:rsidRPr="00293E19">
        <w:rPr>
          <w:rFonts w:eastAsia="Tahoma"/>
          <w:sz w:val="24"/>
          <w:szCs w:val="24"/>
          <w:lang w:val="ru-RU"/>
        </w:rPr>
        <w:t xml:space="preserve"> </w:t>
      </w:r>
      <w:r w:rsidRPr="00293E19">
        <w:rPr>
          <w:sz w:val="24"/>
          <w:szCs w:val="24"/>
          <w:lang w:val="ru-RU"/>
        </w:rPr>
        <w:t>стране,</w:t>
      </w:r>
    </w:p>
    <w:p w:rsidR="003B71FE" w:rsidRPr="00293E19" w:rsidRDefault="003B71FE">
      <w:pPr>
        <w:jc w:val="both"/>
        <w:rPr>
          <w:sz w:val="24"/>
          <w:szCs w:val="24"/>
          <w:lang w:val="ru-RU"/>
        </w:rPr>
      </w:pPr>
      <w:r w:rsidRPr="00293E19">
        <w:rPr>
          <w:sz w:val="24"/>
          <w:szCs w:val="24"/>
          <w:lang w:val="ru-RU"/>
        </w:rPr>
        <w:t>и</w:t>
      </w:r>
    </w:p>
    <w:p w:rsidR="003B71FE" w:rsidRPr="00293E19" w:rsidRDefault="003B71FE">
      <w:pPr>
        <w:jc w:val="both"/>
        <w:rPr>
          <w:rFonts w:eastAsia="Tahoma"/>
          <w:sz w:val="24"/>
          <w:szCs w:val="24"/>
          <w:lang w:val="ru-RU"/>
        </w:rPr>
      </w:pPr>
      <w:r w:rsidRPr="00293E19">
        <w:rPr>
          <w:sz w:val="24"/>
          <w:szCs w:val="24"/>
          <w:lang w:val="ru-RU"/>
        </w:rPr>
        <w:t>__________________________________________________</w:t>
      </w:r>
      <w:r w:rsidRPr="00293E19">
        <w:rPr>
          <w:rFonts w:eastAsia="Tahoma"/>
          <w:sz w:val="24"/>
          <w:szCs w:val="24"/>
          <w:lang w:val="ru-RU"/>
        </w:rPr>
        <w:t xml:space="preserve"> </w:t>
      </w:r>
      <w:r w:rsidRPr="00293E19">
        <w:rPr>
          <w:sz w:val="24"/>
          <w:szCs w:val="24"/>
          <w:lang w:val="ru-RU"/>
        </w:rPr>
        <w:t>(самостално</w:t>
      </w:r>
      <w:r w:rsidRPr="00293E19">
        <w:rPr>
          <w:rFonts w:eastAsia="Tahoma"/>
          <w:sz w:val="24"/>
          <w:szCs w:val="24"/>
          <w:lang w:val="ru-RU"/>
        </w:rPr>
        <w:t xml:space="preserve"> </w:t>
      </w:r>
      <w:r w:rsidRPr="00293E19">
        <w:rPr>
          <w:sz w:val="24"/>
          <w:szCs w:val="24"/>
          <w:lang w:val="ru-RU"/>
        </w:rPr>
        <w:t>/</w:t>
      </w:r>
      <w:r w:rsidRPr="00293E19">
        <w:rPr>
          <w:rFonts w:eastAsia="Tahoma"/>
          <w:sz w:val="24"/>
          <w:szCs w:val="24"/>
          <w:lang w:val="ru-RU"/>
        </w:rPr>
        <w:t xml:space="preserve"> </w:t>
      </w:r>
      <w:r w:rsidRPr="00293E19">
        <w:rPr>
          <w:sz w:val="24"/>
          <w:szCs w:val="24"/>
          <w:lang w:val="ru-RU"/>
        </w:rPr>
        <w:t>као</w:t>
      </w:r>
      <w:r w:rsidRPr="00293E19">
        <w:rPr>
          <w:rFonts w:eastAsia="Tahoma"/>
          <w:sz w:val="24"/>
          <w:szCs w:val="24"/>
          <w:lang w:val="ru-RU"/>
        </w:rPr>
        <w:t xml:space="preserve"> </w:t>
      </w:r>
      <w:r w:rsidRPr="00293E19">
        <w:rPr>
          <w:sz w:val="24"/>
          <w:szCs w:val="24"/>
          <w:lang w:val="ru-RU"/>
        </w:rPr>
        <w:t>Лидер</w:t>
      </w:r>
      <w:r w:rsidRPr="00293E19">
        <w:rPr>
          <w:rFonts w:eastAsia="Tahoma"/>
          <w:sz w:val="24"/>
          <w:szCs w:val="24"/>
          <w:lang w:val="ru-RU"/>
        </w:rPr>
        <w:t xml:space="preserve"> </w:t>
      </w:r>
      <w:r w:rsidRPr="00293E19">
        <w:rPr>
          <w:sz w:val="24"/>
          <w:szCs w:val="24"/>
          <w:lang w:val="ru-RU"/>
        </w:rPr>
        <w:t>групе</w:t>
      </w:r>
      <w:r w:rsidRPr="00293E19">
        <w:rPr>
          <w:rFonts w:eastAsia="Tahoma"/>
          <w:sz w:val="24"/>
          <w:szCs w:val="24"/>
          <w:lang w:val="ru-RU"/>
        </w:rPr>
        <w:t xml:space="preserve"> </w:t>
      </w:r>
      <w:r w:rsidRPr="00293E19">
        <w:rPr>
          <w:sz w:val="24"/>
          <w:szCs w:val="24"/>
          <w:lang w:val="ru-RU"/>
        </w:rPr>
        <w:t>/</w:t>
      </w:r>
      <w:r w:rsidRPr="00293E19">
        <w:rPr>
          <w:rFonts w:eastAsia="Tahoma"/>
          <w:sz w:val="24"/>
          <w:szCs w:val="24"/>
          <w:lang w:val="ru-RU"/>
        </w:rPr>
        <w:t xml:space="preserve"> </w:t>
      </w:r>
      <w:r w:rsidRPr="00293E19">
        <w:rPr>
          <w:sz w:val="24"/>
          <w:szCs w:val="24"/>
          <w:lang w:val="ru-RU"/>
        </w:rPr>
        <w:t>са</w:t>
      </w:r>
      <w:r w:rsidRPr="00293E19">
        <w:rPr>
          <w:rFonts w:eastAsia="Tahoma"/>
          <w:sz w:val="24"/>
          <w:szCs w:val="24"/>
          <w:lang w:val="ru-RU"/>
        </w:rPr>
        <w:t xml:space="preserve"> </w:t>
      </w:r>
      <w:r w:rsidRPr="00293E19">
        <w:rPr>
          <w:sz w:val="24"/>
          <w:szCs w:val="24"/>
          <w:lang w:val="ru-RU"/>
        </w:rPr>
        <w:t>подизвођачима)</w:t>
      </w:r>
      <w:r w:rsidRPr="00293E19">
        <w:rPr>
          <w:rFonts w:eastAsia="Tahoma"/>
          <w:sz w:val="24"/>
          <w:szCs w:val="24"/>
          <w:lang w:val="ru-RU"/>
        </w:rPr>
        <w:t xml:space="preserve">  </w:t>
      </w:r>
      <w:r w:rsidRPr="00293E19">
        <w:rPr>
          <w:sz w:val="24"/>
          <w:szCs w:val="24"/>
          <w:lang w:val="ru-RU"/>
        </w:rPr>
        <w:t>кога</w:t>
      </w:r>
      <w:r w:rsidRPr="00293E19">
        <w:rPr>
          <w:rFonts w:eastAsia="Tahoma"/>
          <w:sz w:val="24"/>
          <w:szCs w:val="24"/>
          <w:lang w:val="ru-RU"/>
        </w:rPr>
        <w:t xml:space="preserve"> </w:t>
      </w:r>
      <w:r w:rsidRPr="00293E19">
        <w:rPr>
          <w:sz w:val="24"/>
          <w:szCs w:val="24"/>
          <w:lang w:val="ru-RU"/>
        </w:rPr>
        <w:t>заступа</w:t>
      </w:r>
      <w:r w:rsidRPr="00293E19">
        <w:rPr>
          <w:rFonts w:eastAsia="Tahoma"/>
          <w:sz w:val="24"/>
          <w:szCs w:val="24"/>
          <w:lang w:val="ru-RU"/>
        </w:rPr>
        <w:t xml:space="preserve"> </w:t>
      </w:r>
      <w:r w:rsidRPr="00293E19">
        <w:rPr>
          <w:sz w:val="24"/>
          <w:szCs w:val="24"/>
          <w:lang w:val="ru-RU"/>
        </w:rPr>
        <w:t>___________,</w:t>
      </w:r>
      <w:r w:rsidRPr="00293E19">
        <w:rPr>
          <w:rFonts w:eastAsia="Tahoma"/>
          <w:sz w:val="24"/>
          <w:szCs w:val="24"/>
          <w:lang w:val="ru-RU"/>
        </w:rPr>
        <w:t xml:space="preserve"> </w:t>
      </w:r>
      <w:r w:rsidRPr="00293E19">
        <w:rPr>
          <w:sz w:val="24"/>
          <w:szCs w:val="24"/>
          <w:lang w:val="ru-RU"/>
        </w:rPr>
        <w:t>директор</w:t>
      </w:r>
      <w:r w:rsidRPr="00293E19">
        <w:rPr>
          <w:rFonts w:eastAsia="Tahoma"/>
          <w:sz w:val="24"/>
          <w:szCs w:val="24"/>
          <w:lang w:val="ru-RU"/>
        </w:rPr>
        <w:t xml:space="preserve"> </w:t>
      </w:r>
    </w:p>
    <w:p w:rsidR="003B71FE" w:rsidRPr="00293E19" w:rsidRDefault="003B71FE">
      <w:pPr>
        <w:jc w:val="both"/>
        <w:rPr>
          <w:rFonts w:eastAsia="Tahoma"/>
          <w:sz w:val="24"/>
          <w:szCs w:val="24"/>
          <w:lang w:val="ru-RU"/>
        </w:rPr>
      </w:pPr>
    </w:p>
    <w:p w:rsidR="003B71FE" w:rsidRPr="00293E19" w:rsidRDefault="003B71FE">
      <w:pPr>
        <w:jc w:val="both"/>
        <w:rPr>
          <w:sz w:val="24"/>
          <w:szCs w:val="24"/>
          <w:lang w:val="ru-RU"/>
        </w:rPr>
      </w:pPr>
      <w:r w:rsidRPr="00293E19">
        <w:rPr>
          <w:sz w:val="24"/>
          <w:szCs w:val="24"/>
          <w:lang w:val="ru-RU"/>
        </w:rPr>
        <w:t>док</w:t>
      </w:r>
      <w:r w:rsidRPr="00293E19">
        <w:rPr>
          <w:rFonts w:eastAsia="Tahoma"/>
          <w:sz w:val="24"/>
          <w:szCs w:val="24"/>
          <w:lang w:val="ru-RU"/>
        </w:rPr>
        <w:t xml:space="preserve"> </w:t>
      </w:r>
      <w:r w:rsidRPr="00293E19">
        <w:rPr>
          <w:sz w:val="24"/>
          <w:szCs w:val="24"/>
          <w:lang w:val="ru-RU"/>
        </w:rPr>
        <w:t>су</w:t>
      </w:r>
      <w:r w:rsidRPr="00293E19">
        <w:rPr>
          <w:rFonts w:eastAsia="Tahoma"/>
          <w:sz w:val="24"/>
          <w:szCs w:val="24"/>
          <w:lang w:val="ru-RU"/>
        </w:rPr>
        <w:t xml:space="preserve"> </w:t>
      </w:r>
      <w:r w:rsidRPr="00293E19">
        <w:rPr>
          <w:sz w:val="24"/>
          <w:szCs w:val="24"/>
          <w:lang w:val="ru-RU"/>
        </w:rPr>
        <w:t>чланови</w:t>
      </w:r>
      <w:r w:rsidRPr="00293E19">
        <w:rPr>
          <w:rFonts w:eastAsia="Tahoma"/>
          <w:sz w:val="24"/>
          <w:szCs w:val="24"/>
          <w:lang w:val="ru-RU"/>
        </w:rPr>
        <w:t xml:space="preserve"> </w:t>
      </w:r>
      <w:r w:rsidRPr="00293E19">
        <w:rPr>
          <w:sz w:val="24"/>
          <w:szCs w:val="24"/>
          <w:lang w:val="ru-RU"/>
        </w:rPr>
        <w:t>групе</w:t>
      </w:r>
      <w:r w:rsidRPr="00293E19">
        <w:rPr>
          <w:rFonts w:eastAsia="Tahoma"/>
          <w:sz w:val="24"/>
          <w:szCs w:val="24"/>
          <w:lang w:val="ru-RU"/>
        </w:rPr>
        <w:t xml:space="preserve"> </w:t>
      </w:r>
      <w:r w:rsidRPr="00293E19">
        <w:rPr>
          <w:sz w:val="24"/>
          <w:szCs w:val="24"/>
          <w:lang w:val="ru-RU"/>
        </w:rPr>
        <w:t>/</w:t>
      </w:r>
      <w:r w:rsidRPr="00293E19">
        <w:rPr>
          <w:rFonts w:eastAsia="Tahoma"/>
          <w:sz w:val="24"/>
          <w:szCs w:val="24"/>
          <w:lang w:val="ru-RU"/>
        </w:rPr>
        <w:t xml:space="preserve"> </w:t>
      </w:r>
      <w:r w:rsidRPr="00293E19">
        <w:rPr>
          <w:sz w:val="24"/>
          <w:szCs w:val="24"/>
          <w:lang w:val="ru-RU"/>
        </w:rPr>
        <w:t>подизвођачи:</w:t>
      </w:r>
    </w:p>
    <w:p w:rsidR="003B71FE" w:rsidRPr="00293E19" w:rsidRDefault="003B71FE">
      <w:pPr>
        <w:jc w:val="both"/>
        <w:rPr>
          <w:sz w:val="24"/>
          <w:szCs w:val="24"/>
          <w:lang w:val="ru-RU"/>
        </w:rPr>
      </w:pPr>
      <w:r w:rsidRPr="00293E19">
        <w:rPr>
          <w:sz w:val="24"/>
          <w:szCs w:val="24"/>
          <w:lang w:val="ru-RU"/>
        </w:rPr>
        <w:t>_____________________________________________________</w:t>
      </w:r>
    </w:p>
    <w:p w:rsidR="003B71FE" w:rsidRPr="00293E19" w:rsidRDefault="003B71FE">
      <w:pPr>
        <w:jc w:val="both"/>
        <w:rPr>
          <w:sz w:val="24"/>
          <w:szCs w:val="24"/>
          <w:lang w:val="ru-RU"/>
        </w:rPr>
      </w:pPr>
      <w:r w:rsidRPr="00293E19">
        <w:rPr>
          <w:sz w:val="24"/>
          <w:szCs w:val="24"/>
          <w:lang w:val="ru-RU"/>
        </w:rPr>
        <w:t>_____________________________________________________</w:t>
      </w:r>
    </w:p>
    <w:p w:rsidR="003B71FE" w:rsidRPr="00293E19" w:rsidRDefault="003B71FE">
      <w:pPr>
        <w:jc w:val="both"/>
        <w:rPr>
          <w:sz w:val="24"/>
          <w:szCs w:val="24"/>
          <w:lang w:val="ru-RU"/>
        </w:rPr>
      </w:pPr>
      <w:r w:rsidRPr="00293E19">
        <w:rPr>
          <w:sz w:val="24"/>
          <w:szCs w:val="24"/>
          <w:lang w:val="ru-RU"/>
        </w:rPr>
        <w:t>_____________________________________________________</w:t>
      </w:r>
    </w:p>
    <w:p w:rsidR="003B71FE" w:rsidRPr="00293E19" w:rsidRDefault="003B71FE">
      <w:pPr>
        <w:jc w:val="both"/>
        <w:rPr>
          <w:sz w:val="24"/>
          <w:szCs w:val="24"/>
          <w:lang w:val="ru-RU"/>
        </w:rPr>
      </w:pPr>
      <w:r w:rsidRPr="00293E19">
        <w:rPr>
          <w:sz w:val="24"/>
          <w:szCs w:val="24"/>
          <w:lang w:val="ru-RU"/>
        </w:rPr>
        <w:t>(у</w:t>
      </w:r>
      <w:r w:rsidRPr="00293E19">
        <w:rPr>
          <w:rFonts w:eastAsia="Tahoma"/>
          <w:sz w:val="24"/>
          <w:szCs w:val="24"/>
          <w:lang w:val="ru-RU"/>
        </w:rPr>
        <w:t xml:space="preserve"> </w:t>
      </w:r>
      <w:r w:rsidRPr="00293E19">
        <w:rPr>
          <w:sz w:val="24"/>
          <w:szCs w:val="24"/>
          <w:lang w:val="ru-RU"/>
        </w:rPr>
        <w:t>даљем</w:t>
      </w:r>
      <w:r w:rsidRPr="00293E19">
        <w:rPr>
          <w:rFonts w:eastAsia="Tahoma"/>
          <w:sz w:val="24"/>
          <w:szCs w:val="24"/>
          <w:lang w:val="ru-RU"/>
        </w:rPr>
        <w:t xml:space="preserve">  </w:t>
      </w:r>
      <w:r w:rsidRPr="00293E19">
        <w:rPr>
          <w:sz w:val="24"/>
          <w:szCs w:val="24"/>
          <w:lang w:val="ru-RU"/>
        </w:rPr>
        <w:t>тексту:</w:t>
      </w:r>
      <w:r w:rsidRPr="00293E19">
        <w:rPr>
          <w:rFonts w:eastAsia="Tahoma"/>
          <w:sz w:val="24"/>
          <w:szCs w:val="24"/>
          <w:lang w:val="ru-RU"/>
        </w:rPr>
        <w:t xml:space="preserve"> </w:t>
      </w:r>
      <w:r w:rsidRPr="00293E19">
        <w:rPr>
          <w:sz w:val="24"/>
          <w:szCs w:val="24"/>
          <w:lang w:val="ru-RU"/>
        </w:rPr>
        <w:t>Извођач)</w:t>
      </w:r>
    </w:p>
    <w:p w:rsidR="003B71FE" w:rsidRPr="00293E19" w:rsidRDefault="003B71FE">
      <w:pPr>
        <w:jc w:val="both"/>
        <w:rPr>
          <w:sz w:val="24"/>
          <w:szCs w:val="24"/>
          <w:lang w:val="sr-Cyrl-BA"/>
        </w:rPr>
      </w:pPr>
      <w:r w:rsidRPr="00293E19">
        <w:rPr>
          <w:sz w:val="24"/>
          <w:szCs w:val="24"/>
          <w:lang w:val="ru-RU"/>
        </w:rPr>
        <w:t>с</w:t>
      </w:r>
      <w:r w:rsidRPr="00293E19">
        <w:rPr>
          <w:rFonts w:eastAsia="Tahoma"/>
          <w:sz w:val="24"/>
          <w:szCs w:val="24"/>
          <w:lang w:val="ru-RU"/>
        </w:rPr>
        <w:t xml:space="preserve"> </w:t>
      </w:r>
      <w:r w:rsidRPr="00293E19">
        <w:rPr>
          <w:sz w:val="24"/>
          <w:szCs w:val="24"/>
          <w:lang w:val="ru-RU"/>
        </w:rPr>
        <w:t>друге</w:t>
      </w:r>
      <w:r w:rsidRPr="00293E19">
        <w:rPr>
          <w:rFonts w:eastAsia="Tahoma"/>
          <w:sz w:val="24"/>
          <w:szCs w:val="24"/>
          <w:lang w:val="ru-RU"/>
        </w:rPr>
        <w:t xml:space="preserve"> </w:t>
      </w:r>
      <w:r w:rsidRPr="00293E19">
        <w:rPr>
          <w:sz w:val="24"/>
          <w:szCs w:val="24"/>
          <w:lang w:val="ru-RU"/>
        </w:rPr>
        <w:t>стране</w:t>
      </w:r>
    </w:p>
    <w:p w:rsidR="003B71FE" w:rsidRPr="00293E19" w:rsidRDefault="003B71FE">
      <w:pPr>
        <w:jc w:val="both"/>
        <w:rPr>
          <w:sz w:val="24"/>
          <w:szCs w:val="24"/>
          <w:lang w:val="sr-Cyrl-BA"/>
        </w:rPr>
      </w:pPr>
    </w:p>
    <w:p w:rsidR="003B71FE" w:rsidRPr="00293E19" w:rsidRDefault="003B71FE">
      <w:pPr>
        <w:jc w:val="both"/>
        <w:rPr>
          <w:b/>
          <w:sz w:val="24"/>
          <w:szCs w:val="24"/>
          <w:lang w:val="sr-Cyrl-CS"/>
        </w:rPr>
      </w:pPr>
      <w:r w:rsidRPr="00293E19">
        <w:rPr>
          <w:sz w:val="24"/>
          <w:szCs w:val="24"/>
          <w:lang w:val="ru-RU"/>
        </w:rPr>
        <w:t>У</w:t>
      </w:r>
      <w:r w:rsidRPr="00293E19">
        <w:rPr>
          <w:rFonts w:eastAsia="Tahoma"/>
          <w:sz w:val="24"/>
          <w:szCs w:val="24"/>
          <w:lang w:val="ru-RU"/>
        </w:rPr>
        <w:t xml:space="preserve">  </w:t>
      </w:r>
      <w:r w:rsidRPr="00293E19">
        <w:rPr>
          <w:sz w:val="24"/>
          <w:szCs w:val="24"/>
          <w:lang w:val="sr-Cyrl-BA"/>
        </w:rPr>
        <w:t>Бечеју</w:t>
      </w:r>
      <w:r w:rsidRPr="00293E19">
        <w:rPr>
          <w:sz w:val="24"/>
          <w:szCs w:val="24"/>
          <w:lang w:val="ru-RU"/>
        </w:rPr>
        <w:t>,</w:t>
      </w:r>
      <w:r w:rsidRPr="00293E19">
        <w:rPr>
          <w:rFonts w:eastAsia="Tahoma"/>
          <w:sz w:val="24"/>
          <w:szCs w:val="24"/>
          <w:lang w:val="ru-RU"/>
        </w:rPr>
        <w:t xml:space="preserve"> </w:t>
      </w:r>
      <w:r w:rsidRPr="00293E19">
        <w:rPr>
          <w:sz w:val="24"/>
          <w:szCs w:val="24"/>
          <w:lang w:val="ru-RU"/>
        </w:rPr>
        <w:t>дана:</w:t>
      </w:r>
      <w:r w:rsidRPr="00293E19">
        <w:rPr>
          <w:rFonts w:eastAsia="Tahoma"/>
          <w:sz w:val="24"/>
          <w:szCs w:val="24"/>
          <w:lang w:val="ru-RU"/>
        </w:rPr>
        <w:t xml:space="preserve"> </w:t>
      </w:r>
      <w:r w:rsidRPr="00293E19">
        <w:rPr>
          <w:sz w:val="24"/>
          <w:szCs w:val="24"/>
          <w:lang w:val="ru-RU"/>
        </w:rPr>
        <w:t>___________</w:t>
      </w:r>
      <w:r w:rsidRPr="00293E19">
        <w:rPr>
          <w:rFonts w:eastAsia="Tahoma"/>
          <w:sz w:val="24"/>
          <w:szCs w:val="24"/>
          <w:lang w:val="ru-RU"/>
        </w:rPr>
        <w:t xml:space="preserve"> </w:t>
      </w:r>
      <w:r w:rsidRPr="00293E19">
        <w:rPr>
          <w:sz w:val="24"/>
          <w:szCs w:val="24"/>
          <w:lang w:val="ru-RU"/>
        </w:rPr>
        <w:t>године</w:t>
      </w:r>
    </w:p>
    <w:p w:rsidR="003B71FE" w:rsidRPr="00293E19" w:rsidRDefault="003B71FE">
      <w:pPr>
        <w:jc w:val="center"/>
        <w:rPr>
          <w:sz w:val="24"/>
          <w:szCs w:val="24"/>
          <w:lang w:val="sr-Cyrl-CS"/>
        </w:rPr>
      </w:pPr>
      <w:r w:rsidRPr="00293E19">
        <w:rPr>
          <w:b/>
          <w:sz w:val="24"/>
          <w:szCs w:val="24"/>
          <w:lang w:val="sr-Cyrl-CS"/>
        </w:rPr>
        <w:t>Члан</w:t>
      </w:r>
      <w:r w:rsidRPr="00293E19">
        <w:rPr>
          <w:rFonts w:eastAsia="Tahoma"/>
          <w:b/>
          <w:sz w:val="24"/>
          <w:szCs w:val="24"/>
          <w:lang w:val="sr-Cyrl-CS"/>
        </w:rPr>
        <w:t xml:space="preserve"> </w:t>
      </w:r>
      <w:r w:rsidRPr="00293E19">
        <w:rPr>
          <w:b/>
          <w:sz w:val="24"/>
          <w:szCs w:val="24"/>
          <w:lang w:val="sr-Cyrl-CS"/>
        </w:rPr>
        <w:t>1.</w:t>
      </w:r>
    </w:p>
    <w:p w:rsidR="003B71FE" w:rsidRPr="00293E19" w:rsidRDefault="003B71FE">
      <w:pPr>
        <w:jc w:val="both"/>
        <w:rPr>
          <w:b/>
          <w:sz w:val="24"/>
          <w:szCs w:val="24"/>
          <w:lang w:val="sr-Cyrl-CS"/>
        </w:rPr>
      </w:pPr>
      <w:r w:rsidRPr="00293E19">
        <w:rPr>
          <w:sz w:val="24"/>
          <w:szCs w:val="24"/>
          <w:lang w:val="sr-Cyrl-CS"/>
        </w:rPr>
        <w:t>Уговорне</w:t>
      </w:r>
      <w:r w:rsidRPr="00293E19">
        <w:rPr>
          <w:rFonts w:eastAsia="Tahoma"/>
          <w:sz w:val="24"/>
          <w:szCs w:val="24"/>
          <w:lang w:val="sr-Cyrl-CS"/>
        </w:rPr>
        <w:t xml:space="preserve"> </w:t>
      </w:r>
      <w:r w:rsidRPr="00293E19">
        <w:rPr>
          <w:sz w:val="24"/>
          <w:szCs w:val="24"/>
          <w:lang w:val="sr-Cyrl-CS"/>
        </w:rPr>
        <w:t>стране</w:t>
      </w:r>
      <w:r w:rsidRPr="00293E19">
        <w:rPr>
          <w:rFonts w:eastAsia="Tahoma"/>
          <w:sz w:val="24"/>
          <w:szCs w:val="24"/>
          <w:lang w:val="sr-Cyrl-CS"/>
        </w:rPr>
        <w:t xml:space="preserve"> </w:t>
      </w:r>
      <w:r w:rsidRPr="00293E19">
        <w:rPr>
          <w:sz w:val="24"/>
          <w:szCs w:val="24"/>
          <w:lang w:val="sr-Cyrl-CS"/>
        </w:rPr>
        <w:t>констатују</w:t>
      </w:r>
      <w:r w:rsidRPr="00293E19">
        <w:rPr>
          <w:rFonts w:eastAsia="Tahoma"/>
          <w:sz w:val="24"/>
          <w:szCs w:val="24"/>
          <w:lang w:val="sr-Cyrl-CS"/>
        </w:rPr>
        <w:t xml:space="preserve"> </w:t>
      </w:r>
      <w:r w:rsidRPr="00293E19">
        <w:rPr>
          <w:sz w:val="24"/>
          <w:szCs w:val="24"/>
          <w:lang w:val="sr-Cyrl-CS"/>
        </w:rPr>
        <w:t>да</w:t>
      </w:r>
      <w:r w:rsidRPr="00293E19">
        <w:rPr>
          <w:rFonts w:eastAsia="Tahoma"/>
          <w:sz w:val="24"/>
          <w:szCs w:val="24"/>
          <w:lang w:val="sr-Cyrl-CS"/>
        </w:rPr>
        <w:t xml:space="preserve"> </w:t>
      </w:r>
      <w:r w:rsidRPr="00293E19">
        <w:rPr>
          <w:sz w:val="24"/>
          <w:szCs w:val="24"/>
          <w:lang w:val="sr-Cyrl-CS"/>
        </w:rPr>
        <w:t>је</w:t>
      </w:r>
      <w:r w:rsidRPr="00293E19">
        <w:rPr>
          <w:rFonts w:eastAsia="Tahoma"/>
          <w:sz w:val="24"/>
          <w:szCs w:val="24"/>
          <w:lang w:val="sr-Cyrl-CS"/>
        </w:rPr>
        <w:t xml:space="preserve"> </w:t>
      </w:r>
      <w:r w:rsidRPr="00293E19">
        <w:rPr>
          <w:sz w:val="24"/>
          <w:szCs w:val="24"/>
          <w:lang w:val="sr-Cyrl-CS"/>
        </w:rPr>
        <w:t>Наручилац</w:t>
      </w:r>
      <w:r w:rsidRPr="00293E19">
        <w:rPr>
          <w:rFonts w:eastAsia="Tahoma"/>
          <w:sz w:val="24"/>
          <w:szCs w:val="24"/>
          <w:lang w:val="sr-Cyrl-CS"/>
        </w:rPr>
        <w:t xml:space="preserve"> </w:t>
      </w:r>
      <w:r w:rsidRPr="00293E19">
        <w:rPr>
          <w:sz w:val="24"/>
          <w:szCs w:val="24"/>
          <w:lang w:val="sr-Cyrl-CS"/>
        </w:rPr>
        <w:t>на</w:t>
      </w:r>
      <w:r w:rsidRPr="00293E19">
        <w:rPr>
          <w:rFonts w:eastAsia="Tahoma"/>
          <w:sz w:val="24"/>
          <w:szCs w:val="24"/>
          <w:lang w:val="sr-Cyrl-CS"/>
        </w:rPr>
        <w:t xml:space="preserve"> </w:t>
      </w:r>
      <w:r w:rsidRPr="00293E19">
        <w:rPr>
          <w:sz w:val="24"/>
          <w:szCs w:val="24"/>
          <w:lang w:val="sr-Cyrl-CS"/>
        </w:rPr>
        <w:t>основу</w:t>
      </w:r>
      <w:r w:rsidRPr="00293E19">
        <w:rPr>
          <w:rFonts w:eastAsia="Tahoma"/>
          <w:sz w:val="24"/>
          <w:szCs w:val="24"/>
          <w:lang w:val="sr-Cyrl-CS"/>
        </w:rPr>
        <w:t xml:space="preserve"> </w:t>
      </w:r>
      <w:r w:rsidRPr="00293E19">
        <w:rPr>
          <w:sz w:val="24"/>
          <w:szCs w:val="24"/>
          <w:lang w:val="sr-Cyrl-CS"/>
        </w:rPr>
        <w:t>Одлуке</w:t>
      </w:r>
      <w:r w:rsidRPr="00293E19">
        <w:rPr>
          <w:rFonts w:eastAsia="Tahoma"/>
          <w:sz w:val="24"/>
          <w:szCs w:val="24"/>
          <w:lang w:val="sr-Cyrl-CS"/>
        </w:rPr>
        <w:t xml:space="preserve"> </w:t>
      </w:r>
      <w:r w:rsidRPr="00293E19">
        <w:rPr>
          <w:sz w:val="24"/>
          <w:szCs w:val="24"/>
          <w:lang w:val="sr-Cyrl-CS"/>
        </w:rPr>
        <w:t>о</w:t>
      </w:r>
      <w:r w:rsidRPr="00293E19">
        <w:rPr>
          <w:rFonts w:eastAsia="Tahoma"/>
          <w:sz w:val="24"/>
          <w:szCs w:val="24"/>
          <w:lang w:val="sr-Cyrl-CS"/>
        </w:rPr>
        <w:t xml:space="preserve"> </w:t>
      </w:r>
      <w:r w:rsidRPr="00293E19">
        <w:rPr>
          <w:sz w:val="24"/>
          <w:szCs w:val="24"/>
          <w:lang w:val="sr-Cyrl-CS"/>
        </w:rPr>
        <w:t>покретању</w:t>
      </w:r>
      <w:r w:rsidRPr="00293E19">
        <w:rPr>
          <w:rFonts w:eastAsia="Tahoma"/>
          <w:sz w:val="24"/>
          <w:szCs w:val="24"/>
          <w:lang w:val="sr-Cyrl-CS"/>
        </w:rPr>
        <w:t xml:space="preserve"> </w:t>
      </w:r>
      <w:r w:rsidRPr="00293E19">
        <w:rPr>
          <w:sz w:val="24"/>
          <w:szCs w:val="24"/>
          <w:lang w:val="sr-Cyrl-CS"/>
        </w:rPr>
        <w:t>поступка,</w:t>
      </w:r>
      <w:r w:rsidRPr="00293E19">
        <w:rPr>
          <w:rFonts w:eastAsia="Tahoma"/>
          <w:sz w:val="24"/>
          <w:szCs w:val="24"/>
          <w:lang w:val="sr-Cyrl-CS"/>
        </w:rPr>
        <w:t xml:space="preserve"> </w:t>
      </w:r>
      <w:r w:rsidRPr="00293E19">
        <w:rPr>
          <w:sz w:val="24"/>
          <w:szCs w:val="24"/>
          <w:lang w:val="sr-Cyrl-CS"/>
        </w:rPr>
        <w:t>број*****</w:t>
      </w:r>
      <w:r w:rsidRPr="00293E19">
        <w:rPr>
          <w:rFonts w:eastAsia="Tahoma"/>
          <w:sz w:val="24"/>
          <w:szCs w:val="24"/>
          <w:lang w:val="sr-Cyrl-CS"/>
        </w:rPr>
        <w:t xml:space="preserve"> </w:t>
      </w:r>
      <w:r w:rsidRPr="00293E19">
        <w:rPr>
          <w:rFonts w:eastAsia="Tahoma"/>
          <w:color w:val="000000"/>
          <w:sz w:val="24"/>
          <w:szCs w:val="24"/>
          <w:lang w:val="sr-Cyrl-CS"/>
        </w:rPr>
        <w:t xml:space="preserve"> </w:t>
      </w:r>
      <w:r w:rsidRPr="00293E19">
        <w:rPr>
          <w:sz w:val="24"/>
          <w:szCs w:val="24"/>
          <w:lang w:val="sr-Cyrl-CS"/>
        </w:rPr>
        <w:t>од</w:t>
      </w:r>
      <w:r w:rsidRPr="00293E19">
        <w:rPr>
          <w:rFonts w:eastAsia="Tahoma"/>
          <w:sz w:val="24"/>
          <w:szCs w:val="24"/>
          <w:lang w:val="sr-Cyrl-CS"/>
        </w:rPr>
        <w:t xml:space="preserve"> </w:t>
      </w:r>
      <w:r w:rsidRPr="00293E19">
        <w:rPr>
          <w:rFonts w:eastAsia="Tahoma"/>
          <w:sz w:val="24"/>
          <w:szCs w:val="24"/>
          <w:lang w:val="sr-Cyrl-BA"/>
        </w:rPr>
        <w:t>****</w:t>
      </w:r>
      <w:r w:rsidRPr="00293E19">
        <w:rPr>
          <w:rFonts w:eastAsia="Tahoma"/>
          <w:sz w:val="24"/>
          <w:szCs w:val="24"/>
          <w:lang w:val="sr-Cyrl-CS"/>
        </w:rPr>
        <w:t xml:space="preserve"> </w:t>
      </w:r>
      <w:r w:rsidRPr="00293E19">
        <w:rPr>
          <w:sz w:val="24"/>
          <w:szCs w:val="24"/>
          <w:lang w:val="sr-Cyrl-CS"/>
        </w:rPr>
        <w:t>године,</w:t>
      </w:r>
      <w:r w:rsidRPr="00293E19">
        <w:rPr>
          <w:rFonts w:eastAsia="Tahoma"/>
          <w:sz w:val="24"/>
          <w:szCs w:val="24"/>
          <w:lang w:val="sr-Cyrl-CS"/>
        </w:rPr>
        <w:t xml:space="preserve"> </w:t>
      </w:r>
      <w:r w:rsidRPr="00293E19">
        <w:rPr>
          <w:sz w:val="24"/>
          <w:szCs w:val="24"/>
          <w:lang w:val="sr-Cyrl-CS"/>
        </w:rPr>
        <w:t>спровео</w:t>
      </w:r>
      <w:r w:rsidRPr="00293E19">
        <w:rPr>
          <w:rFonts w:eastAsia="Tahoma"/>
          <w:sz w:val="24"/>
          <w:szCs w:val="24"/>
          <w:lang w:val="sr-Cyrl-CS"/>
        </w:rPr>
        <w:t xml:space="preserve"> </w:t>
      </w:r>
      <w:r w:rsidRPr="00293E19">
        <w:rPr>
          <w:sz w:val="24"/>
          <w:szCs w:val="24"/>
          <w:lang w:val="sr-Cyrl-CS"/>
        </w:rPr>
        <w:t>поступак</w:t>
      </w:r>
      <w:r w:rsidRPr="00293E19">
        <w:rPr>
          <w:rFonts w:eastAsia="Tahoma"/>
          <w:sz w:val="24"/>
          <w:szCs w:val="24"/>
          <w:lang w:val="sr-Cyrl-CS"/>
        </w:rPr>
        <w:t xml:space="preserve"> </w:t>
      </w:r>
      <w:r w:rsidRPr="00293E19">
        <w:rPr>
          <w:sz w:val="24"/>
          <w:szCs w:val="24"/>
          <w:lang w:val="sr-Cyrl-CS"/>
        </w:rPr>
        <w:t>јавне</w:t>
      </w:r>
      <w:r w:rsidRPr="00293E19">
        <w:rPr>
          <w:rFonts w:eastAsia="Tahoma"/>
          <w:sz w:val="24"/>
          <w:szCs w:val="24"/>
          <w:lang w:val="sr-Cyrl-CS"/>
        </w:rPr>
        <w:t xml:space="preserve"> </w:t>
      </w:r>
      <w:r w:rsidRPr="00293E19">
        <w:rPr>
          <w:sz w:val="24"/>
          <w:szCs w:val="24"/>
          <w:lang w:val="sr-Cyrl-CS"/>
        </w:rPr>
        <w:t>набавкеу отвореном поступку,</w:t>
      </w:r>
      <w:r w:rsidRPr="00293E19">
        <w:rPr>
          <w:rFonts w:eastAsia="Tahoma"/>
          <w:sz w:val="24"/>
          <w:szCs w:val="24"/>
          <w:lang w:val="sr-Cyrl-CS"/>
        </w:rPr>
        <w:t xml:space="preserve"> </w:t>
      </w:r>
      <w:r w:rsidRPr="00293E19">
        <w:rPr>
          <w:rFonts w:eastAsia="Tahoma"/>
          <w:color w:val="000000"/>
          <w:sz w:val="24"/>
          <w:szCs w:val="24"/>
          <w:lang w:val="ru-RU"/>
        </w:rPr>
        <w:t>Набавка електричне енергије</w:t>
      </w:r>
      <w:r w:rsidRPr="00293E19">
        <w:rPr>
          <w:sz w:val="24"/>
          <w:szCs w:val="24"/>
          <w:lang w:val="ru-RU"/>
        </w:rPr>
        <w:t>,</w:t>
      </w:r>
      <w:r w:rsidRPr="00293E19">
        <w:rPr>
          <w:rFonts w:eastAsia="Tahoma"/>
          <w:bCs/>
          <w:sz w:val="24"/>
          <w:szCs w:val="24"/>
          <w:lang w:val="sr-Cyrl-CS"/>
        </w:rPr>
        <w:t xml:space="preserve"> </w:t>
      </w:r>
      <w:r w:rsidRPr="00293E19">
        <w:rPr>
          <w:sz w:val="24"/>
          <w:szCs w:val="24"/>
          <w:lang w:val="sr-Cyrl-CS"/>
        </w:rPr>
        <w:t>као</w:t>
      </w:r>
      <w:r w:rsidRPr="00293E19">
        <w:rPr>
          <w:rFonts w:eastAsia="Tahoma"/>
          <w:sz w:val="24"/>
          <w:szCs w:val="24"/>
          <w:lang w:val="sr-Cyrl-CS"/>
        </w:rPr>
        <w:t xml:space="preserve"> </w:t>
      </w:r>
      <w:r w:rsidRPr="00293E19">
        <w:rPr>
          <w:sz w:val="24"/>
          <w:szCs w:val="24"/>
          <w:lang w:val="sr-Cyrl-CS"/>
        </w:rPr>
        <w:t>и</w:t>
      </w:r>
      <w:r w:rsidRPr="00293E19">
        <w:rPr>
          <w:rFonts w:eastAsia="Tahoma"/>
          <w:sz w:val="24"/>
          <w:szCs w:val="24"/>
          <w:lang w:val="sr-Cyrl-CS"/>
        </w:rPr>
        <w:t xml:space="preserve"> </w:t>
      </w:r>
      <w:r w:rsidRPr="00293E19">
        <w:rPr>
          <w:sz w:val="24"/>
          <w:szCs w:val="24"/>
          <w:lang w:val="sr-Cyrl-CS"/>
        </w:rPr>
        <w:t>да</w:t>
      </w:r>
      <w:r w:rsidRPr="00293E19">
        <w:rPr>
          <w:rFonts w:eastAsia="Tahoma"/>
          <w:sz w:val="24"/>
          <w:szCs w:val="24"/>
          <w:lang w:val="sr-Cyrl-CS"/>
        </w:rPr>
        <w:t xml:space="preserve"> </w:t>
      </w:r>
      <w:r w:rsidRPr="00293E19">
        <w:rPr>
          <w:sz w:val="24"/>
          <w:szCs w:val="24"/>
          <w:lang w:val="sr-Cyrl-CS"/>
        </w:rPr>
        <w:t>је</w:t>
      </w:r>
      <w:r w:rsidRPr="00293E19">
        <w:rPr>
          <w:rFonts w:eastAsia="Tahoma"/>
          <w:sz w:val="24"/>
          <w:szCs w:val="24"/>
          <w:lang w:val="sr-Cyrl-CS"/>
        </w:rPr>
        <w:t xml:space="preserve"> </w:t>
      </w:r>
      <w:r w:rsidRPr="00293E19">
        <w:rPr>
          <w:sz w:val="24"/>
          <w:szCs w:val="24"/>
          <w:lang w:val="sr-Cyrl-CS"/>
        </w:rPr>
        <w:t>Понуђач</w:t>
      </w:r>
      <w:r w:rsidRPr="00293E19">
        <w:rPr>
          <w:rFonts w:eastAsia="Tahoma"/>
          <w:sz w:val="24"/>
          <w:szCs w:val="24"/>
          <w:lang w:val="sr-Cyrl-CS"/>
        </w:rPr>
        <w:t xml:space="preserve"> </w:t>
      </w:r>
      <w:r w:rsidRPr="00293E19">
        <w:rPr>
          <w:sz w:val="24"/>
          <w:szCs w:val="24"/>
          <w:lang w:val="sr-Cyrl-CS"/>
        </w:rPr>
        <w:t>доставио</w:t>
      </w:r>
      <w:r w:rsidRPr="00293E19">
        <w:rPr>
          <w:rFonts w:eastAsia="Tahoma"/>
          <w:sz w:val="24"/>
          <w:szCs w:val="24"/>
          <w:lang w:val="sr-Cyrl-CS"/>
        </w:rPr>
        <w:t xml:space="preserve"> </w:t>
      </w:r>
      <w:r w:rsidRPr="00293E19">
        <w:rPr>
          <w:sz w:val="24"/>
          <w:szCs w:val="24"/>
          <w:lang w:val="sr-Cyrl-CS"/>
        </w:rPr>
        <w:t>најповољнију</w:t>
      </w:r>
      <w:r w:rsidRPr="00293E19">
        <w:rPr>
          <w:rFonts w:eastAsia="Tahoma"/>
          <w:sz w:val="24"/>
          <w:szCs w:val="24"/>
          <w:lang w:val="sr-Cyrl-CS"/>
        </w:rPr>
        <w:t xml:space="preserve"> </w:t>
      </w:r>
      <w:r w:rsidRPr="00293E19">
        <w:rPr>
          <w:sz w:val="24"/>
          <w:szCs w:val="24"/>
          <w:lang w:val="sr-Cyrl-CS"/>
        </w:rPr>
        <w:t>понуду,</w:t>
      </w:r>
      <w:r w:rsidRPr="00293E19">
        <w:rPr>
          <w:rFonts w:eastAsia="Tahoma"/>
          <w:sz w:val="24"/>
          <w:szCs w:val="24"/>
          <w:lang w:val="sr-Cyrl-CS"/>
        </w:rPr>
        <w:t xml:space="preserve"> </w:t>
      </w:r>
      <w:r w:rsidRPr="00293E19">
        <w:rPr>
          <w:sz w:val="24"/>
          <w:szCs w:val="24"/>
          <w:lang w:val="sr-Cyrl-CS"/>
        </w:rPr>
        <w:t>која</w:t>
      </w:r>
      <w:r w:rsidRPr="00293E19">
        <w:rPr>
          <w:rFonts w:eastAsia="Tahoma"/>
          <w:sz w:val="24"/>
          <w:szCs w:val="24"/>
          <w:lang w:val="sr-Cyrl-CS"/>
        </w:rPr>
        <w:t xml:space="preserve"> </w:t>
      </w:r>
      <w:r w:rsidRPr="00293E19">
        <w:rPr>
          <w:sz w:val="24"/>
          <w:szCs w:val="24"/>
          <w:lang w:val="sr-Cyrl-CS"/>
        </w:rPr>
        <w:t>у</w:t>
      </w:r>
      <w:r w:rsidRPr="00293E19">
        <w:rPr>
          <w:rFonts w:eastAsia="Tahoma"/>
          <w:sz w:val="24"/>
          <w:szCs w:val="24"/>
          <w:lang w:val="sr-Cyrl-CS"/>
        </w:rPr>
        <w:t xml:space="preserve"> </w:t>
      </w:r>
      <w:r w:rsidRPr="00293E19">
        <w:rPr>
          <w:sz w:val="24"/>
          <w:szCs w:val="24"/>
          <w:lang w:val="sr-Cyrl-CS"/>
        </w:rPr>
        <w:t>потпуности</w:t>
      </w:r>
      <w:r w:rsidRPr="00293E19">
        <w:rPr>
          <w:rFonts w:eastAsia="Tahoma"/>
          <w:sz w:val="24"/>
          <w:szCs w:val="24"/>
          <w:lang w:val="sr-Cyrl-CS"/>
        </w:rPr>
        <w:t xml:space="preserve"> </w:t>
      </w:r>
      <w:r w:rsidRPr="00293E19">
        <w:rPr>
          <w:sz w:val="24"/>
          <w:szCs w:val="24"/>
          <w:lang w:val="sr-Cyrl-CS"/>
        </w:rPr>
        <w:t>одговара</w:t>
      </w:r>
      <w:r w:rsidRPr="00293E19">
        <w:rPr>
          <w:rFonts w:eastAsia="Tahoma"/>
          <w:sz w:val="24"/>
          <w:szCs w:val="24"/>
          <w:lang w:val="sr-Cyrl-CS"/>
        </w:rPr>
        <w:t xml:space="preserve"> </w:t>
      </w:r>
      <w:r w:rsidRPr="00293E19">
        <w:rPr>
          <w:sz w:val="24"/>
          <w:szCs w:val="24"/>
          <w:lang w:val="sr-Cyrl-CS"/>
        </w:rPr>
        <w:t>захтевима</w:t>
      </w:r>
      <w:r w:rsidRPr="00293E19">
        <w:rPr>
          <w:rFonts w:eastAsia="Tahoma"/>
          <w:sz w:val="24"/>
          <w:szCs w:val="24"/>
          <w:lang w:val="sr-Cyrl-CS"/>
        </w:rPr>
        <w:t xml:space="preserve"> </w:t>
      </w:r>
      <w:r w:rsidRPr="00293E19">
        <w:rPr>
          <w:sz w:val="24"/>
          <w:szCs w:val="24"/>
          <w:lang w:val="sr-Cyrl-CS"/>
        </w:rPr>
        <w:t>конкурсне</w:t>
      </w:r>
      <w:r w:rsidRPr="00293E19">
        <w:rPr>
          <w:rFonts w:eastAsia="Tahoma"/>
          <w:sz w:val="24"/>
          <w:szCs w:val="24"/>
          <w:lang w:val="sr-Cyrl-CS"/>
        </w:rPr>
        <w:t xml:space="preserve"> </w:t>
      </w:r>
      <w:r w:rsidRPr="00293E19">
        <w:rPr>
          <w:sz w:val="24"/>
          <w:szCs w:val="24"/>
          <w:lang w:val="sr-Cyrl-CS"/>
        </w:rPr>
        <w:t>документације,</w:t>
      </w:r>
      <w:r w:rsidRPr="00293E19">
        <w:rPr>
          <w:rFonts w:eastAsia="Tahoma"/>
          <w:sz w:val="24"/>
          <w:szCs w:val="24"/>
          <w:lang w:val="sr-Cyrl-CS"/>
        </w:rPr>
        <w:t xml:space="preserve"> </w:t>
      </w:r>
      <w:r w:rsidRPr="00293E19">
        <w:rPr>
          <w:sz w:val="24"/>
          <w:szCs w:val="24"/>
          <w:lang w:val="sr-Cyrl-CS"/>
        </w:rPr>
        <w:t>која</w:t>
      </w:r>
      <w:r w:rsidRPr="00293E19">
        <w:rPr>
          <w:rFonts w:eastAsia="Tahoma"/>
          <w:sz w:val="24"/>
          <w:szCs w:val="24"/>
          <w:lang w:val="sr-Cyrl-CS"/>
        </w:rPr>
        <w:t xml:space="preserve"> </w:t>
      </w:r>
      <w:r w:rsidRPr="00293E19">
        <w:rPr>
          <w:sz w:val="24"/>
          <w:szCs w:val="24"/>
          <w:lang w:val="sr-Cyrl-CS"/>
        </w:rPr>
        <w:t>чини</w:t>
      </w:r>
      <w:r w:rsidRPr="00293E19">
        <w:rPr>
          <w:rFonts w:eastAsia="Tahoma"/>
          <w:sz w:val="24"/>
          <w:szCs w:val="24"/>
          <w:lang w:val="sr-Cyrl-CS"/>
        </w:rPr>
        <w:t xml:space="preserve"> </w:t>
      </w:r>
      <w:r w:rsidRPr="00293E19">
        <w:rPr>
          <w:sz w:val="24"/>
          <w:szCs w:val="24"/>
          <w:lang w:val="sr-Cyrl-CS"/>
        </w:rPr>
        <w:t>саставни</w:t>
      </w:r>
      <w:r w:rsidRPr="00293E19">
        <w:rPr>
          <w:rFonts w:eastAsia="Tahoma"/>
          <w:sz w:val="24"/>
          <w:szCs w:val="24"/>
          <w:lang w:val="sr-Cyrl-CS"/>
        </w:rPr>
        <w:t xml:space="preserve"> </w:t>
      </w:r>
      <w:r w:rsidRPr="00293E19">
        <w:rPr>
          <w:sz w:val="24"/>
          <w:szCs w:val="24"/>
          <w:lang w:val="sr-Cyrl-CS"/>
        </w:rPr>
        <w:t>део</w:t>
      </w:r>
      <w:r w:rsidRPr="00293E19">
        <w:rPr>
          <w:rFonts w:eastAsia="Tahoma"/>
          <w:sz w:val="24"/>
          <w:szCs w:val="24"/>
          <w:lang w:val="sr-Cyrl-CS"/>
        </w:rPr>
        <w:t xml:space="preserve"> </w:t>
      </w:r>
      <w:r w:rsidRPr="00293E19">
        <w:rPr>
          <w:sz w:val="24"/>
          <w:szCs w:val="24"/>
          <w:lang w:val="sr-Cyrl-CS"/>
        </w:rPr>
        <w:t>овог</w:t>
      </w:r>
      <w:r w:rsidRPr="00293E19">
        <w:rPr>
          <w:rFonts w:eastAsia="Tahoma"/>
          <w:sz w:val="24"/>
          <w:szCs w:val="24"/>
          <w:lang w:val="sr-Cyrl-CS"/>
        </w:rPr>
        <w:t xml:space="preserve"> </w:t>
      </w:r>
      <w:r w:rsidRPr="00293E19">
        <w:rPr>
          <w:sz w:val="24"/>
          <w:szCs w:val="24"/>
          <w:lang w:val="sr-Cyrl-CS"/>
        </w:rPr>
        <w:t>уговора,</w:t>
      </w:r>
      <w:r w:rsidRPr="00293E19">
        <w:rPr>
          <w:rFonts w:eastAsia="Tahoma"/>
          <w:sz w:val="24"/>
          <w:szCs w:val="24"/>
          <w:lang w:val="sr-Cyrl-CS"/>
        </w:rPr>
        <w:t xml:space="preserve"> </w:t>
      </w:r>
      <w:r w:rsidRPr="00293E19">
        <w:rPr>
          <w:sz w:val="24"/>
          <w:szCs w:val="24"/>
          <w:lang w:val="sr-Cyrl-CS"/>
        </w:rPr>
        <w:t>те</w:t>
      </w:r>
      <w:r w:rsidRPr="00293E19">
        <w:rPr>
          <w:rFonts w:eastAsia="Tahoma"/>
          <w:sz w:val="24"/>
          <w:szCs w:val="24"/>
          <w:lang w:val="sr-Cyrl-CS"/>
        </w:rPr>
        <w:t xml:space="preserve"> </w:t>
      </w:r>
      <w:r w:rsidRPr="00293E19">
        <w:rPr>
          <w:sz w:val="24"/>
          <w:szCs w:val="24"/>
          <w:lang w:val="sr-Cyrl-CS"/>
        </w:rPr>
        <w:t>је</w:t>
      </w:r>
      <w:r w:rsidRPr="00293E19">
        <w:rPr>
          <w:rFonts w:eastAsia="Tahoma"/>
          <w:sz w:val="24"/>
          <w:szCs w:val="24"/>
          <w:lang w:val="sr-Cyrl-CS"/>
        </w:rPr>
        <w:t xml:space="preserve"> </w:t>
      </w:r>
      <w:r w:rsidRPr="00293E19">
        <w:rPr>
          <w:sz w:val="24"/>
          <w:szCs w:val="24"/>
          <w:lang w:val="sr-Cyrl-CS"/>
        </w:rPr>
        <w:t>Наручилац</w:t>
      </w:r>
      <w:r w:rsidRPr="00293E19">
        <w:rPr>
          <w:rFonts w:eastAsia="Tahoma"/>
          <w:sz w:val="24"/>
          <w:szCs w:val="24"/>
          <w:lang w:val="sr-Cyrl-CS"/>
        </w:rPr>
        <w:t xml:space="preserve"> </w:t>
      </w:r>
      <w:r w:rsidRPr="00293E19">
        <w:rPr>
          <w:sz w:val="24"/>
          <w:szCs w:val="24"/>
          <w:lang w:val="sr-Cyrl-CS"/>
        </w:rPr>
        <w:t>на</w:t>
      </w:r>
      <w:r w:rsidRPr="00293E19">
        <w:rPr>
          <w:rFonts w:eastAsia="Tahoma"/>
          <w:sz w:val="24"/>
          <w:szCs w:val="24"/>
          <w:lang w:val="sr-Cyrl-CS"/>
        </w:rPr>
        <w:t xml:space="preserve"> </w:t>
      </w:r>
      <w:r w:rsidRPr="00293E19">
        <w:rPr>
          <w:sz w:val="24"/>
          <w:szCs w:val="24"/>
          <w:lang w:val="sr-Cyrl-CS"/>
        </w:rPr>
        <w:t>основу</w:t>
      </w:r>
      <w:r w:rsidRPr="00293E19">
        <w:rPr>
          <w:rFonts w:eastAsia="Tahoma"/>
          <w:sz w:val="24"/>
          <w:szCs w:val="24"/>
          <w:lang w:val="sr-Cyrl-CS"/>
        </w:rPr>
        <w:t xml:space="preserve"> </w:t>
      </w:r>
      <w:r w:rsidRPr="00293E19">
        <w:rPr>
          <w:sz w:val="24"/>
          <w:szCs w:val="24"/>
          <w:lang w:val="sr-Cyrl-CS"/>
        </w:rPr>
        <w:t>понуде</w:t>
      </w:r>
      <w:r w:rsidRPr="00293E19">
        <w:rPr>
          <w:rFonts w:eastAsia="Tahoma"/>
          <w:sz w:val="24"/>
          <w:szCs w:val="24"/>
          <w:lang w:val="sr-Cyrl-CS"/>
        </w:rPr>
        <w:t xml:space="preserve"> </w:t>
      </w:r>
      <w:r w:rsidRPr="00293E19">
        <w:rPr>
          <w:sz w:val="24"/>
          <w:szCs w:val="24"/>
          <w:lang w:val="sr-Cyrl-CS"/>
        </w:rPr>
        <w:t>Понуђач</w:t>
      </w:r>
      <w:r w:rsidRPr="00293E19">
        <w:rPr>
          <w:rFonts w:eastAsia="Tahoma"/>
          <w:sz w:val="24"/>
          <w:szCs w:val="24"/>
          <w:lang w:val="sr-Cyrl-CS"/>
        </w:rPr>
        <w:t xml:space="preserve"> </w:t>
      </w:r>
      <w:r w:rsidRPr="00293E19">
        <w:rPr>
          <w:sz w:val="24"/>
          <w:szCs w:val="24"/>
          <w:lang w:val="sr-Cyrl-CS"/>
        </w:rPr>
        <w:t>и</w:t>
      </w:r>
      <w:r w:rsidRPr="00293E19">
        <w:rPr>
          <w:rFonts w:eastAsia="Tahoma"/>
          <w:sz w:val="24"/>
          <w:szCs w:val="24"/>
          <w:lang w:val="sr-Cyrl-CS"/>
        </w:rPr>
        <w:t xml:space="preserve"> </w:t>
      </w:r>
      <w:r w:rsidRPr="00293E19">
        <w:rPr>
          <w:sz w:val="24"/>
          <w:szCs w:val="24"/>
          <w:lang w:val="sr-Cyrl-CS"/>
        </w:rPr>
        <w:t>Одлуке</w:t>
      </w:r>
      <w:r w:rsidRPr="00293E19">
        <w:rPr>
          <w:rFonts w:eastAsia="Tahoma"/>
          <w:sz w:val="24"/>
          <w:szCs w:val="24"/>
          <w:lang w:val="sr-Cyrl-CS"/>
        </w:rPr>
        <w:t xml:space="preserve"> </w:t>
      </w:r>
      <w:r w:rsidRPr="00293E19">
        <w:rPr>
          <w:sz w:val="24"/>
          <w:szCs w:val="24"/>
          <w:lang w:val="sr-Cyrl-CS"/>
        </w:rPr>
        <w:t>о</w:t>
      </w:r>
      <w:r w:rsidRPr="00293E19">
        <w:rPr>
          <w:rFonts w:eastAsia="Tahoma"/>
          <w:sz w:val="24"/>
          <w:szCs w:val="24"/>
          <w:lang w:val="sr-Cyrl-CS"/>
        </w:rPr>
        <w:t xml:space="preserve"> </w:t>
      </w:r>
      <w:r w:rsidRPr="00293E19">
        <w:rPr>
          <w:sz w:val="24"/>
          <w:szCs w:val="24"/>
          <w:lang w:val="sr-Cyrl-CS"/>
        </w:rPr>
        <w:t>додели</w:t>
      </w:r>
      <w:r w:rsidRPr="00293E19">
        <w:rPr>
          <w:rFonts w:eastAsia="Tahoma"/>
          <w:sz w:val="24"/>
          <w:szCs w:val="24"/>
          <w:lang w:val="sr-Cyrl-CS"/>
        </w:rPr>
        <w:t xml:space="preserve"> </w:t>
      </w:r>
      <w:r w:rsidRPr="00293E19">
        <w:rPr>
          <w:sz w:val="24"/>
          <w:szCs w:val="24"/>
          <w:lang w:val="sr-Cyrl-CS"/>
        </w:rPr>
        <w:t>уговора</w:t>
      </w:r>
      <w:r w:rsidRPr="00293E19">
        <w:rPr>
          <w:rFonts w:eastAsia="Tahoma"/>
          <w:sz w:val="24"/>
          <w:szCs w:val="24"/>
          <w:lang w:val="sr-Cyrl-CS"/>
        </w:rPr>
        <w:t xml:space="preserve"> </w:t>
      </w:r>
      <w:r w:rsidRPr="00293E19">
        <w:rPr>
          <w:sz w:val="24"/>
          <w:szCs w:val="24"/>
          <w:lang w:val="sr-Cyrl-CS"/>
        </w:rPr>
        <w:t>број</w:t>
      </w:r>
      <w:r w:rsidRPr="00293E19">
        <w:rPr>
          <w:rFonts w:eastAsia="Tahoma"/>
          <w:sz w:val="24"/>
          <w:szCs w:val="24"/>
          <w:lang w:val="sr-Cyrl-CS"/>
        </w:rPr>
        <w:t xml:space="preserve"> </w:t>
      </w:r>
      <w:r w:rsidRPr="00293E19">
        <w:rPr>
          <w:sz w:val="24"/>
          <w:szCs w:val="24"/>
          <w:lang w:val="sr-Cyrl-CS"/>
        </w:rPr>
        <w:t>од</w:t>
      </w:r>
      <w:r w:rsidRPr="00293E19">
        <w:rPr>
          <w:rFonts w:eastAsia="Tahoma"/>
          <w:sz w:val="24"/>
          <w:szCs w:val="24"/>
          <w:lang w:val="ru-RU"/>
        </w:rPr>
        <w:t xml:space="preserve"> </w:t>
      </w:r>
      <w:r w:rsidRPr="00293E19">
        <w:rPr>
          <w:sz w:val="24"/>
          <w:szCs w:val="24"/>
          <w:lang w:val="sr-Cyrl-CS"/>
        </w:rPr>
        <w:t>//////////////</w:t>
      </w:r>
      <w:r w:rsidRPr="00293E19">
        <w:rPr>
          <w:rFonts w:eastAsia="Tahoma"/>
          <w:sz w:val="24"/>
          <w:szCs w:val="24"/>
          <w:lang w:val="sr-Cyrl-CS"/>
        </w:rPr>
        <w:t xml:space="preserve"> </w:t>
      </w:r>
      <w:r w:rsidRPr="00293E19">
        <w:rPr>
          <w:sz w:val="24"/>
          <w:szCs w:val="24"/>
          <w:lang w:val="sr-Cyrl-CS"/>
        </w:rPr>
        <w:t>изабрао</w:t>
      </w:r>
      <w:r w:rsidRPr="00293E19">
        <w:rPr>
          <w:rFonts w:eastAsia="Tahoma"/>
          <w:sz w:val="24"/>
          <w:szCs w:val="24"/>
          <w:lang w:val="sr-Cyrl-CS"/>
        </w:rPr>
        <w:t xml:space="preserve"> </w:t>
      </w:r>
      <w:r w:rsidRPr="00293E19">
        <w:rPr>
          <w:sz w:val="24"/>
          <w:szCs w:val="24"/>
          <w:lang w:val="sr-Cyrl-CS"/>
        </w:rPr>
        <w:t>Понуђача</w:t>
      </w:r>
      <w:r w:rsidRPr="00293E19">
        <w:rPr>
          <w:rFonts w:eastAsia="Tahoma"/>
          <w:sz w:val="24"/>
          <w:szCs w:val="24"/>
          <w:lang w:val="sr-Cyrl-CS"/>
        </w:rPr>
        <w:t xml:space="preserve"> </w:t>
      </w:r>
      <w:r w:rsidRPr="00293E19">
        <w:rPr>
          <w:sz w:val="24"/>
          <w:szCs w:val="24"/>
          <w:lang w:val="sr-Cyrl-CS"/>
        </w:rPr>
        <w:t>за</w:t>
      </w:r>
      <w:r w:rsidRPr="00293E19">
        <w:rPr>
          <w:rFonts w:eastAsia="Tahoma"/>
          <w:sz w:val="24"/>
          <w:szCs w:val="24"/>
          <w:lang w:val="sr-Cyrl-CS"/>
        </w:rPr>
        <w:t xml:space="preserve"> </w:t>
      </w:r>
      <w:r w:rsidRPr="00293E19">
        <w:rPr>
          <w:sz w:val="24"/>
          <w:szCs w:val="24"/>
          <w:lang w:val="sr-Cyrl-CS"/>
        </w:rPr>
        <w:t>набавку</w:t>
      </w:r>
      <w:r w:rsidRPr="00293E19">
        <w:rPr>
          <w:rFonts w:eastAsia="Tahoma"/>
          <w:sz w:val="24"/>
          <w:szCs w:val="24"/>
          <w:lang w:val="sr-Cyrl-CS"/>
        </w:rPr>
        <w:t xml:space="preserve"> добара, </w:t>
      </w:r>
      <w:r w:rsidRPr="00293E19">
        <w:rPr>
          <w:sz w:val="24"/>
          <w:szCs w:val="24"/>
          <w:lang w:val="sr-Cyrl-CS"/>
        </w:rPr>
        <w:t>које</w:t>
      </w:r>
      <w:r w:rsidRPr="00293E19">
        <w:rPr>
          <w:rFonts w:eastAsia="Tahoma"/>
          <w:sz w:val="24"/>
          <w:szCs w:val="24"/>
          <w:lang w:val="sr-Cyrl-CS"/>
        </w:rPr>
        <w:t xml:space="preserve"> </w:t>
      </w:r>
      <w:r w:rsidRPr="00293E19">
        <w:rPr>
          <w:sz w:val="24"/>
          <w:szCs w:val="24"/>
          <w:lang w:val="sr-Cyrl-CS"/>
        </w:rPr>
        <w:t>су</w:t>
      </w:r>
      <w:r w:rsidRPr="00293E19">
        <w:rPr>
          <w:rFonts w:eastAsia="Tahoma"/>
          <w:sz w:val="24"/>
          <w:szCs w:val="24"/>
          <w:lang w:val="sr-Cyrl-CS"/>
        </w:rPr>
        <w:t xml:space="preserve"> </w:t>
      </w:r>
      <w:r w:rsidRPr="00293E19">
        <w:rPr>
          <w:sz w:val="24"/>
          <w:szCs w:val="24"/>
          <w:lang w:val="sr-Cyrl-CS"/>
        </w:rPr>
        <w:t>предмет</w:t>
      </w:r>
      <w:r w:rsidRPr="00293E19">
        <w:rPr>
          <w:rFonts w:eastAsia="Tahoma"/>
          <w:sz w:val="24"/>
          <w:szCs w:val="24"/>
          <w:lang w:val="sr-Cyrl-CS"/>
        </w:rPr>
        <w:t xml:space="preserve"> </w:t>
      </w:r>
      <w:r w:rsidRPr="00293E19">
        <w:rPr>
          <w:sz w:val="24"/>
          <w:szCs w:val="24"/>
          <w:lang w:val="sr-Cyrl-CS"/>
        </w:rPr>
        <w:t>цитиране</w:t>
      </w:r>
      <w:r w:rsidRPr="00293E19">
        <w:rPr>
          <w:rFonts w:eastAsia="Tahoma"/>
          <w:sz w:val="24"/>
          <w:szCs w:val="24"/>
          <w:lang w:val="sr-Cyrl-CS"/>
        </w:rPr>
        <w:t xml:space="preserve"> </w:t>
      </w:r>
      <w:r w:rsidRPr="00293E19">
        <w:rPr>
          <w:sz w:val="24"/>
          <w:szCs w:val="24"/>
          <w:lang w:val="sr-Cyrl-CS"/>
        </w:rPr>
        <w:t>набавке,</w:t>
      </w:r>
      <w:r w:rsidRPr="00293E19">
        <w:rPr>
          <w:rFonts w:eastAsia="Tahoma"/>
          <w:sz w:val="24"/>
          <w:szCs w:val="24"/>
          <w:lang w:val="sr-Cyrl-CS"/>
        </w:rPr>
        <w:t xml:space="preserve"> </w:t>
      </w:r>
      <w:r w:rsidRPr="00293E19">
        <w:rPr>
          <w:sz w:val="24"/>
          <w:szCs w:val="24"/>
          <w:lang w:val="sr-Cyrl-CS"/>
        </w:rPr>
        <w:t>а</w:t>
      </w:r>
      <w:r w:rsidRPr="00293E19">
        <w:rPr>
          <w:rFonts w:eastAsia="Tahoma"/>
          <w:sz w:val="24"/>
          <w:szCs w:val="24"/>
          <w:lang w:val="sr-Cyrl-CS"/>
        </w:rPr>
        <w:t xml:space="preserve"> </w:t>
      </w:r>
      <w:r w:rsidRPr="00293E19">
        <w:rPr>
          <w:sz w:val="24"/>
          <w:szCs w:val="24"/>
          <w:lang w:val="sr-Cyrl-CS"/>
        </w:rPr>
        <w:t>на</w:t>
      </w:r>
      <w:r w:rsidRPr="00293E19">
        <w:rPr>
          <w:rFonts w:eastAsia="Tahoma"/>
          <w:sz w:val="24"/>
          <w:szCs w:val="24"/>
          <w:lang w:val="sr-Cyrl-CS"/>
        </w:rPr>
        <w:t xml:space="preserve"> </w:t>
      </w:r>
      <w:r w:rsidRPr="00293E19">
        <w:rPr>
          <w:sz w:val="24"/>
          <w:szCs w:val="24"/>
          <w:lang w:val="sr-Cyrl-CS"/>
        </w:rPr>
        <w:t>основу</w:t>
      </w:r>
      <w:r w:rsidRPr="00293E19">
        <w:rPr>
          <w:rFonts w:eastAsia="Tahoma"/>
          <w:sz w:val="24"/>
          <w:szCs w:val="24"/>
          <w:lang w:val="sr-Cyrl-CS"/>
        </w:rPr>
        <w:t xml:space="preserve"> </w:t>
      </w:r>
      <w:r w:rsidRPr="00293E19">
        <w:rPr>
          <w:sz w:val="24"/>
          <w:szCs w:val="24"/>
          <w:lang w:val="sr-Cyrl-CS"/>
        </w:rPr>
        <w:t>које</w:t>
      </w:r>
      <w:r w:rsidRPr="00293E19">
        <w:rPr>
          <w:rFonts w:eastAsia="Tahoma"/>
          <w:sz w:val="24"/>
          <w:szCs w:val="24"/>
          <w:lang w:val="sr-Cyrl-CS"/>
        </w:rPr>
        <w:t xml:space="preserve"> </w:t>
      </w:r>
      <w:r w:rsidRPr="00293E19">
        <w:rPr>
          <w:sz w:val="24"/>
          <w:szCs w:val="24"/>
          <w:lang w:val="sr-Cyrl-CS"/>
        </w:rPr>
        <w:t>се</w:t>
      </w:r>
      <w:r w:rsidRPr="00293E19">
        <w:rPr>
          <w:rFonts w:eastAsia="Tahoma"/>
          <w:sz w:val="24"/>
          <w:szCs w:val="24"/>
          <w:lang w:val="sr-Cyrl-CS"/>
        </w:rPr>
        <w:t xml:space="preserve"> </w:t>
      </w:r>
      <w:r w:rsidRPr="00293E19">
        <w:rPr>
          <w:sz w:val="24"/>
          <w:szCs w:val="24"/>
          <w:lang w:val="sr-Cyrl-CS"/>
        </w:rPr>
        <w:t>овај</w:t>
      </w:r>
      <w:r w:rsidRPr="00293E19">
        <w:rPr>
          <w:rFonts w:eastAsia="Tahoma"/>
          <w:sz w:val="24"/>
          <w:szCs w:val="24"/>
          <w:lang w:val="sr-Cyrl-CS"/>
        </w:rPr>
        <w:t xml:space="preserve"> </w:t>
      </w:r>
      <w:r w:rsidRPr="00293E19">
        <w:rPr>
          <w:sz w:val="24"/>
          <w:szCs w:val="24"/>
          <w:lang w:val="sr-Cyrl-CS"/>
        </w:rPr>
        <w:t>уговор</w:t>
      </w:r>
      <w:r w:rsidRPr="00293E19">
        <w:rPr>
          <w:rFonts w:eastAsia="Tahoma"/>
          <w:sz w:val="24"/>
          <w:szCs w:val="24"/>
          <w:lang w:val="sr-Cyrl-CS"/>
        </w:rPr>
        <w:t xml:space="preserve"> </w:t>
      </w:r>
      <w:r w:rsidRPr="00293E19">
        <w:rPr>
          <w:sz w:val="24"/>
          <w:szCs w:val="24"/>
          <w:lang w:val="sr-Cyrl-CS"/>
        </w:rPr>
        <w:t>зак</w:t>
      </w:r>
    </w:p>
    <w:p w:rsidR="003B71FE" w:rsidRPr="00293E19" w:rsidRDefault="003B71FE">
      <w:pPr>
        <w:jc w:val="center"/>
        <w:rPr>
          <w:sz w:val="24"/>
          <w:szCs w:val="24"/>
          <w:lang w:val="sr-Cyrl-CS"/>
        </w:rPr>
      </w:pPr>
      <w:r w:rsidRPr="00293E19">
        <w:rPr>
          <w:b/>
          <w:sz w:val="24"/>
          <w:szCs w:val="24"/>
          <w:lang w:val="sr-Cyrl-CS"/>
        </w:rPr>
        <w:t>Члан</w:t>
      </w:r>
      <w:r w:rsidRPr="00293E19">
        <w:rPr>
          <w:rFonts w:eastAsia="Tahoma"/>
          <w:b/>
          <w:sz w:val="24"/>
          <w:szCs w:val="24"/>
          <w:lang w:val="sr-Cyrl-CS"/>
        </w:rPr>
        <w:t xml:space="preserve"> </w:t>
      </w:r>
      <w:r w:rsidRPr="00293E19">
        <w:rPr>
          <w:b/>
          <w:sz w:val="24"/>
          <w:szCs w:val="24"/>
          <w:lang w:val="sr-Cyrl-CS"/>
        </w:rPr>
        <w:t>2.</w:t>
      </w:r>
    </w:p>
    <w:p w:rsidR="003B71FE" w:rsidRPr="00293E19" w:rsidRDefault="003B71FE">
      <w:pPr>
        <w:jc w:val="both"/>
        <w:rPr>
          <w:b/>
          <w:sz w:val="24"/>
          <w:szCs w:val="24"/>
          <w:lang w:val="sr-Cyrl-CS"/>
        </w:rPr>
      </w:pPr>
      <w:r w:rsidRPr="00293E19">
        <w:rPr>
          <w:sz w:val="24"/>
          <w:szCs w:val="24"/>
          <w:lang w:val="sr-Cyrl-CS"/>
        </w:rPr>
        <w:t>Закључењем</w:t>
      </w:r>
      <w:r w:rsidRPr="00293E19">
        <w:rPr>
          <w:rFonts w:eastAsia="Tahoma"/>
          <w:sz w:val="24"/>
          <w:szCs w:val="24"/>
          <w:lang w:val="sr-Cyrl-CS"/>
        </w:rPr>
        <w:t xml:space="preserve"> </w:t>
      </w:r>
      <w:r w:rsidRPr="00293E19">
        <w:rPr>
          <w:sz w:val="24"/>
          <w:szCs w:val="24"/>
          <w:lang w:val="sr-Cyrl-CS"/>
        </w:rPr>
        <w:t>овог</w:t>
      </w:r>
      <w:r w:rsidRPr="00293E19">
        <w:rPr>
          <w:rFonts w:eastAsia="Tahoma"/>
          <w:sz w:val="24"/>
          <w:szCs w:val="24"/>
          <w:lang w:val="sr-Cyrl-CS"/>
        </w:rPr>
        <w:t xml:space="preserve"> </w:t>
      </w:r>
      <w:r w:rsidRPr="00293E19">
        <w:rPr>
          <w:sz w:val="24"/>
          <w:szCs w:val="24"/>
          <w:lang w:val="sr-Cyrl-CS"/>
        </w:rPr>
        <w:t>уговора</w:t>
      </w:r>
      <w:r w:rsidRPr="00293E19">
        <w:rPr>
          <w:rFonts w:eastAsia="Tahoma"/>
          <w:sz w:val="24"/>
          <w:szCs w:val="24"/>
          <w:lang w:val="sr-Cyrl-CS"/>
        </w:rPr>
        <w:t xml:space="preserve"> </w:t>
      </w:r>
      <w:r w:rsidRPr="00293E19">
        <w:rPr>
          <w:sz w:val="24"/>
          <w:szCs w:val="24"/>
          <w:lang w:val="sr-Cyrl-CS"/>
        </w:rPr>
        <w:t>Снабдевач</w:t>
      </w:r>
      <w:r w:rsidRPr="00293E19">
        <w:rPr>
          <w:rFonts w:eastAsia="Tahoma"/>
          <w:sz w:val="24"/>
          <w:szCs w:val="24"/>
          <w:lang w:val="sr-Cyrl-CS"/>
        </w:rPr>
        <w:t xml:space="preserve"> </w:t>
      </w:r>
      <w:r w:rsidRPr="00293E19">
        <w:rPr>
          <w:rFonts w:eastAsia="Tahoma"/>
          <w:b/>
          <w:sz w:val="24"/>
          <w:szCs w:val="24"/>
          <w:lang w:val="sr-Cyrl-CS"/>
        </w:rPr>
        <w:t xml:space="preserve"> </w:t>
      </w:r>
      <w:r w:rsidRPr="00293E19">
        <w:rPr>
          <w:b/>
          <w:sz w:val="24"/>
          <w:szCs w:val="24"/>
          <w:lang w:val="sr-Cyrl-CS"/>
        </w:rPr>
        <w:t>____________</w:t>
      </w:r>
      <w:r w:rsidRPr="00293E19">
        <w:rPr>
          <w:rFonts w:eastAsia="Tahoma"/>
          <w:sz w:val="24"/>
          <w:szCs w:val="24"/>
          <w:lang w:val="sr-Cyrl-CS"/>
        </w:rPr>
        <w:t xml:space="preserve"> </w:t>
      </w:r>
      <w:r w:rsidRPr="00293E19">
        <w:rPr>
          <w:sz w:val="24"/>
          <w:szCs w:val="24"/>
          <w:lang w:val="sr-Cyrl-CS"/>
        </w:rPr>
        <w:t>се</w:t>
      </w:r>
      <w:r w:rsidRPr="00293E19">
        <w:rPr>
          <w:rFonts w:eastAsia="Tahoma"/>
          <w:sz w:val="24"/>
          <w:szCs w:val="24"/>
          <w:lang w:val="sr-Cyrl-CS"/>
        </w:rPr>
        <w:t xml:space="preserve"> </w:t>
      </w:r>
      <w:r w:rsidRPr="00293E19">
        <w:rPr>
          <w:sz w:val="24"/>
          <w:szCs w:val="24"/>
          <w:lang w:val="sr-Cyrl-CS"/>
        </w:rPr>
        <w:t>обавезује</w:t>
      </w:r>
      <w:r w:rsidRPr="00293E19">
        <w:rPr>
          <w:rFonts w:eastAsia="Tahoma"/>
          <w:sz w:val="24"/>
          <w:szCs w:val="24"/>
          <w:lang w:val="sr-Cyrl-CS"/>
        </w:rPr>
        <w:t xml:space="preserve"> </w:t>
      </w:r>
      <w:r w:rsidRPr="00293E19">
        <w:rPr>
          <w:sz w:val="24"/>
          <w:szCs w:val="24"/>
          <w:lang w:val="sr-Cyrl-CS"/>
        </w:rPr>
        <w:t>да</w:t>
      </w:r>
      <w:r w:rsidRPr="00293E19">
        <w:rPr>
          <w:rFonts w:eastAsia="Tahoma"/>
          <w:sz w:val="24"/>
          <w:szCs w:val="24"/>
          <w:lang w:val="sr-Cyrl-CS"/>
        </w:rPr>
        <w:t xml:space="preserve"> </w:t>
      </w:r>
      <w:r w:rsidRPr="00293E19">
        <w:rPr>
          <w:sz w:val="24"/>
          <w:szCs w:val="24"/>
          <w:lang w:val="sr-Cyrl-CS"/>
        </w:rPr>
        <w:t>за</w:t>
      </w:r>
      <w:r w:rsidRPr="00293E19">
        <w:rPr>
          <w:rFonts w:eastAsia="Tahoma"/>
          <w:sz w:val="24"/>
          <w:szCs w:val="24"/>
          <w:lang w:val="sr-Cyrl-CS"/>
        </w:rPr>
        <w:t xml:space="preserve"> </w:t>
      </w:r>
      <w:r w:rsidRPr="00293E19">
        <w:rPr>
          <w:sz w:val="24"/>
          <w:szCs w:val="24"/>
          <w:lang w:val="sr-Cyrl-CS"/>
        </w:rPr>
        <w:t>потребе</w:t>
      </w:r>
      <w:r w:rsidRPr="00293E19">
        <w:rPr>
          <w:rFonts w:eastAsia="Tahoma"/>
          <w:sz w:val="24"/>
          <w:szCs w:val="24"/>
          <w:lang w:val="sr-Cyrl-CS"/>
        </w:rPr>
        <w:t xml:space="preserve"> </w:t>
      </w:r>
      <w:r w:rsidRPr="00293E19">
        <w:rPr>
          <w:sz w:val="24"/>
          <w:szCs w:val="24"/>
          <w:lang w:val="sr-Cyrl-CS"/>
        </w:rPr>
        <w:t>Наручиоца,</w:t>
      </w:r>
      <w:r w:rsidRPr="00293E19">
        <w:rPr>
          <w:rFonts w:eastAsia="Tahoma"/>
          <w:sz w:val="24"/>
          <w:szCs w:val="24"/>
          <w:lang w:val="sr-Cyrl-CS"/>
        </w:rPr>
        <w:t xml:space="preserve"> </w:t>
      </w:r>
      <w:r w:rsidRPr="00293E19">
        <w:rPr>
          <w:rFonts w:eastAsia="Tahoma"/>
          <w:b/>
          <w:sz w:val="24"/>
          <w:szCs w:val="24"/>
          <w:lang w:val="sr-Cyrl-CS"/>
        </w:rPr>
        <w:t>изврши испоруку електричне енергије са потпуним снабдевањем и балансирањем</w:t>
      </w:r>
      <w:r w:rsidRPr="00293E19">
        <w:rPr>
          <w:sz w:val="24"/>
          <w:szCs w:val="24"/>
          <w:lang w:val="sr-Cyrl-CS"/>
        </w:rPr>
        <w:t>, у периоду од дана закључења уговора, односно ________________, од 00:00 до 24:00,</w:t>
      </w:r>
      <w:r w:rsidRPr="00293E19">
        <w:rPr>
          <w:rFonts w:eastAsia="Tahoma"/>
          <w:sz w:val="24"/>
          <w:szCs w:val="24"/>
          <w:lang w:val="sr-Cyrl-CS"/>
        </w:rPr>
        <w:t xml:space="preserve"> </w:t>
      </w:r>
      <w:r w:rsidRPr="00293E19">
        <w:rPr>
          <w:sz w:val="24"/>
          <w:szCs w:val="24"/>
          <w:lang w:val="sr-Cyrl-CS"/>
        </w:rPr>
        <w:t>а</w:t>
      </w:r>
      <w:r w:rsidRPr="00293E19">
        <w:rPr>
          <w:rFonts w:eastAsia="Tahoma"/>
          <w:sz w:val="24"/>
          <w:szCs w:val="24"/>
          <w:lang w:val="sr-Cyrl-CS"/>
        </w:rPr>
        <w:t xml:space="preserve"> </w:t>
      </w:r>
      <w:r w:rsidRPr="00293E19">
        <w:rPr>
          <w:sz w:val="24"/>
          <w:szCs w:val="24"/>
          <w:lang w:val="sr-Cyrl-CS"/>
        </w:rPr>
        <w:t>према</w:t>
      </w:r>
      <w:r w:rsidRPr="00293E19">
        <w:rPr>
          <w:rFonts w:eastAsia="Tahoma"/>
          <w:sz w:val="24"/>
          <w:szCs w:val="24"/>
          <w:lang w:val="sr-Cyrl-CS"/>
        </w:rPr>
        <w:t xml:space="preserve"> спецификацији </w:t>
      </w:r>
      <w:r w:rsidRPr="00293E19">
        <w:rPr>
          <w:sz w:val="24"/>
          <w:szCs w:val="24"/>
          <w:lang w:val="sr-Cyrl-CS"/>
        </w:rPr>
        <w:t>садржаног</w:t>
      </w:r>
      <w:r w:rsidRPr="00293E19">
        <w:rPr>
          <w:rFonts w:eastAsia="Tahoma"/>
          <w:sz w:val="24"/>
          <w:szCs w:val="24"/>
          <w:lang w:val="sr-Cyrl-CS"/>
        </w:rPr>
        <w:t xml:space="preserve"> </w:t>
      </w:r>
      <w:r w:rsidRPr="00293E19">
        <w:rPr>
          <w:sz w:val="24"/>
          <w:szCs w:val="24"/>
          <w:lang w:val="sr-Cyrl-CS"/>
        </w:rPr>
        <w:t>у</w:t>
      </w:r>
      <w:r w:rsidRPr="00293E19">
        <w:rPr>
          <w:rFonts w:eastAsia="Tahoma"/>
          <w:sz w:val="24"/>
          <w:szCs w:val="24"/>
          <w:lang w:val="sr-Cyrl-CS"/>
        </w:rPr>
        <w:t xml:space="preserve"> </w:t>
      </w:r>
      <w:r w:rsidRPr="00293E19">
        <w:rPr>
          <w:sz w:val="24"/>
          <w:szCs w:val="24"/>
          <w:lang w:val="sr-Cyrl-CS"/>
        </w:rPr>
        <w:t>конкурсној</w:t>
      </w:r>
      <w:r w:rsidRPr="00293E19">
        <w:rPr>
          <w:rFonts w:eastAsia="Tahoma"/>
          <w:sz w:val="24"/>
          <w:szCs w:val="24"/>
          <w:lang w:val="sr-Cyrl-CS"/>
        </w:rPr>
        <w:t xml:space="preserve"> </w:t>
      </w:r>
      <w:r w:rsidRPr="00293E19">
        <w:rPr>
          <w:sz w:val="24"/>
          <w:szCs w:val="24"/>
          <w:lang w:val="sr-Cyrl-CS"/>
        </w:rPr>
        <w:t>документацији</w:t>
      </w:r>
      <w:r w:rsidRPr="00293E19">
        <w:rPr>
          <w:rFonts w:eastAsia="Tahoma"/>
          <w:sz w:val="24"/>
          <w:szCs w:val="24"/>
          <w:lang w:val="sr-Cyrl-CS"/>
        </w:rPr>
        <w:t xml:space="preserve"> број 1</w:t>
      </w:r>
      <w:r w:rsidR="00680FB9">
        <w:rPr>
          <w:rFonts w:eastAsia="Tahoma"/>
          <w:sz w:val="24"/>
          <w:szCs w:val="24"/>
          <w:lang/>
        </w:rPr>
        <w:t>.1.1</w:t>
      </w:r>
      <w:r w:rsidRPr="00293E19">
        <w:rPr>
          <w:rFonts w:eastAsia="Tahoma"/>
          <w:sz w:val="24"/>
          <w:szCs w:val="24"/>
          <w:lang w:val="sr-Cyrl-CS"/>
        </w:rPr>
        <w:t>/1</w:t>
      </w:r>
      <w:r w:rsidR="008470ED">
        <w:rPr>
          <w:rFonts w:eastAsia="Tahoma"/>
          <w:sz w:val="24"/>
          <w:szCs w:val="24"/>
        </w:rPr>
        <w:t>9</w:t>
      </w:r>
      <w:r w:rsidRPr="00293E19">
        <w:rPr>
          <w:rFonts w:eastAsia="Tahoma"/>
          <w:sz w:val="24"/>
          <w:szCs w:val="24"/>
          <w:lang w:val="sr-Cyrl-CS"/>
        </w:rPr>
        <w:t xml:space="preserve"> </w:t>
      </w:r>
      <w:r w:rsidRPr="00293E19">
        <w:rPr>
          <w:sz w:val="24"/>
          <w:szCs w:val="24"/>
          <w:lang w:val="sr-Cyrl-CS"/>
        </w:rPr>
        <w:t>и</w:t>
      </w:r>
      <w:r w:rsidRPr="00293E19">
        <w:rPr>
          <w:rFonts w:eastAsia="Tahoma"/>
          <w:sz w:val="24"/>
          <w:szCs w:val="24"/>
          <w:lang w:val="sr-Cyrl-CS"/>
        </w:rPr>
        <w:t xml:space="preserve"> </w:t>
      </w:r>
      <w:r w:rsidRPr="00293E19">
        <w:rPr>
          <w:sz w:val="24"/>
          <w:szCs w:val="24"/>
          <w:lang w:val="sr-Cyrl-CS"/>
        </w:rPr>
        <w:t>у</w:t>
      </w:r>
      <w:r w:rsidRPr="00293E19">
        <w:rPr>
          <w:rFonts w:eastAsia="Tahoma"/>
          <w:sz w:val="24"/>
          <w:szCs w:val="24"/>
          <w:lang w:val="sr-Cyrl-CS"/>
        </w:rPr>
        <w:t xml:space="preserve"> </w:t>
      </w:r>
      <w:r w:rsidRPr="00293E19">
        <w:rPr>
          <w:sz w:val="24"/>
          <w:szCs w:val="24"/>
          <w:lang w:val="sr-Cyrl-CS"/>
        </w:rPr>
        <w:t>понуди</w:t>
      </w:r>
      <w:r w:rsidRPr="00293E19">
        <w:rPr>
          <w:rFonts w:eastAsia="Tahoma"/>
          <w:sz w:val="24"/>
          <w:szCs w:val="24"/>
          <w:lang w:val="sr-Cyrl-CS"/>
        </w:rPr>
        <w:t xml:space="preserve"> </w:t>
      </w:r>
      <w:r w:rsidRPr="00293E19">
        <w:rPr>
          <w:sz w:val="24"/>
          <w:szCs w:val="24"/>
          <w:lang w:val="sr-Cyrl-CS"/>
        </w:rPr>
        <w:t>Снабдевача</w:t>
      </w:r>
      <w:r w:rsidRPr="00293E19">
        <w:rPr>
          <w:rFonts w:eastAsia="Tahoma"/>
          <w:sz w:val="24"/>
          <w:szCs w:val="24"/>
          <w:lang w:val="sr-Cyrl-CS"/>
        </w:rPr>
        <w:t xml:space="preserve"> </w:t>
      </w:r>
      <w:r w:rsidRPr="00293E19">
        <w:rPr>
          <w:sz w:val="24"/>
          <w:szCs w:val="24"/>
          <w:lang w:val="sr-Cyrl-CS"/>
        </w:rPr>
        <w:t>бр____</w:t>
      </w:r>
      <w:r w:rsidRPr="00293E19">
        <w:rPr>
          <w:rFonts w:eastAsia="Tahoma"/>
          <w:sz w:val="24"/>
          <w:szCs w:val="24"/>
          <w:lang w:val="sr-Cyrl-CS"/>
        </w:rPr>
        <w:t xml:space="preserve"> </w:t>
      </w:r>
      <w:r w:rsidRPr="00293E19">
        <w:rPr>
          <w:sz w:val="24"/>
          <w:szCs w:val="24"/>
          <w:lang w:val="sr-Cyrl-CS"/>
        </w:rPr>
        <w:t>од______201</w:t>
      </w:r>
      <w:r w:rsidR="008470ED">
        <w:rPr>
          <w:sz w:val="24"/>
          <w:szCs w:val="24"/>
        </w:rPr>
        <w:t>9</w:t>
      </w:r>
      <w:r w:rsidRPr="00293E19">
        <w:rPr>
          <w:sz w:val="24"/>
          <w:szCs w:val="24"/>
          <w:lang w:val="sr-Cyrl-CS"/>
        </w:rPr>
        <w:t>.</w:t>
      </w:r>
      <w:r w:rsidRPr="00293E19">
        <w:rPr>
          <w:rFonts w:eastAsia="Tahoma"/>
          <w:sz w:val="24"/>
          <w:szCs w:val="24"/>
          <w:lang w:val="sr-Cyrl-CS"/>
        </w:rPr>
        <w:t xml:space="preserve"> </w:t>
      </w:r>
      <w:r w:rsidRPr="00293E19">
        <w:rPr>
          <w:sz w:val="24"/>
          <w:szCs w:val="24"/>
          <w:lang w:val="sr-Cyrl-CS"/>
        </w:rPr>
        <w:t>године.</w:t>
      </w:r>
    </w:p>
    <w:p w:rsidR="003B71FE" w:rsidRPr="00293E19" w:rsidRDefault="003B71FE">
      <w:pPr>
        <w:jc w:val="center"/>
        <w:rPr>
          <w:sz w:val="24"/>
          <w:szCs w:val="24"/>
          <w:lang w:val="sr-Cyrl-CS"/>
        </w:rPr>
      </w:pPr>
      <w:r w:rsidRPr="00293E19">
        <w:rPr>
          <w:b/>
          <w:sz w:val="24"/>
          <w:szCs w:val="24"/>
          <w:lang w:val="sr-Cyrl-CS"/>
        </w:rPr>
        <w:t>Члан 3.</w:t>
      </w:r>
    </w:p>
    <w:p w:rsidR="003B71FE" w:rsidRPr="00293E19" w:rsidRDefault="003B71FE">
      <w:pPr>
        <w:jc w:val="both"/>
        <w:rPr>
          <w:sz w:val="24"/>
          <w:szCs w:val="24"/>
          <w:lang w:val="ru-RU"/>
        </w:rPr>
      </w:pPr>
      <w:r w:rsidRPr="00293E19">
        <w:rPr>
          <w:sz w:val="24"/>
          <w:szCs w:val="24"/>
          <w:lang w:val="sr-Cyrl-CS"/>
        </w:rPr>
        <w:t xml:space="preserve">3.1 </w:t>
      </w:r>
      <w:r w:rsidRPr="00293E19">
        <w:rPr>
          <w:sz w:val="24"/>
          <w:szCs w:val="24"/>
          <w:lang w:val="ru-RU"/>
        </w:rPr>
        <w:t>Документа:</w:t>
      </w:r>
    </w:p>
    <w:p w:rsidR="003B71FE" w:rsidRPr="00293E19" w:rsidRDefault="003B71FE">
      <w:pPr>
        <w:jc w:val="both"/>
        <w:rPr>
          <w:sz w:val="24"/>
          <w:szCs w:val="24"/>
          <w:lang w:val="ru-RU"/>
        </w:rPr>
      </w:pPr>
      <w:r w:rsidRPr="00293E19">
        <w:rPr>
          <w:sz w:val="24"/>
          <w:szCs w:val="24"/>
          <w:lang w:val="ru-RU"/>
        </w:rPr>
        <w:t>Позив</w:t>
      </w:r>
      <w:r w:rsidRPr="00293E19">
        <w:rPr>
          <w:rFonts w:eastAsia="Tahoma"/>
          <w:sz w:val="24"/>
          <w:szCs w:val="24"/>
          <w:lang w:val="ru-RU"/>
        </w:rPr>
        <w:t xml:space="preserve"> </w:t>
      </w:r>
      <w:r w:rsidRPr="00293E19">
        <w:rPr>
          <w:sz w:val="24"/>
          <w:szCs w:val="24"/>
          <w:lang w:val="ru-RU"/>
        </w:rPr>
        <w:t>за</w:t>
      </w:r>
      <w:r w:rsidRPr="00293E19">
        <w:rPr>
          <w:rFonts w:eastAsia="Tahoma"/>
          <w:sz w:val="24"/>
          <w:szCs w:val="24"/>
          <w:lang w:val="ru-RU"/>
        </w:rPr>
        <w:t xml:space="preserve"> </w:t>
      </w:r>
      <w:r w:rsidRPr="00293E19">
        <w:rPr>
          <w:sz w:val="24"/>
          <w:szCs w:val="24"/>
          <w:lang w:val="ru-RU"/>
        </w:rPr>
        <w:t>подношење</w:t>
      </w:r>
      <w:r w:rsidRPr="00293E19">
        <w:rPr>
          <w:rFonts w:eastAsia="Tahoma"/>
          <w:sz w:val="24"/>
          <w:szCs w:val="24"/>
          <w:lang w:val="ru-RU"/>
        </w:rPr>
        <w:t xml:space="preserve"> </w:t>
      </w:r>
      <w:r w:rsidRPr="00293E19">
        <w:rPr>
          <w:sz w:val="24"/>
          <w:szCs w:val="24"/>
          <w:lang w:val="ru-RU"/>
        </w:rPr>
        <w:t>понуда</w:t>
      </w:r>
      <w:r w:rsidRPr="00293E19">
        <w:rPr>
          <w:rFonts w:eastAsia="Tahoma"/>
          <w:sz w:val="24"/>
          <w:szCs w:val="24"/>
          <w:lang w:val="ru-RU"/>
        </w:rPr>
        <w:t xml:space="preserve"> </w:t>
      </w:r>
      <w:r w:rsidRPr="00293E19">
        <w:rPr>
          <w:sz w:val="24"/>
          <w:szCs w:val="24"/>
          <w:lang w:val="ru-RU"/>
        </w:rPr>
        <w:t>од</w:t>
      </w:r>
      <w:r w:rsidRPr="00293E19">
        <w:rPr>
          <w:rFonts w:eastAsia="Tahoma"/>
          <w:sz w:val="24"/>
          <w:szCs w:val="24"/>
          <w:lang w:val="ru-RU"/>
        </w:rPr>
        <w:t xml:space="preserve"> </w:t>
      </w:r>
    </w:p>
    <w:p w:rsidR="003B71FE" w:rsidRPr="00293E19" w:rsidRDefault="003B71FE">
      <w:pPr>
        <w:jc w:val="both"/>
        <w:rPr>
          <w:sz w:val="24"/>
          <w:szCs w:val="24"/>
          <w:lang w:val="ru-RU"/>
        </w:rPr>
      </w:pPr>
      <w:r w:rsidRPr="00293E19">
        <w:rPr>
          <w:sz w:val="24"/>
          <w:szCs w:val="24"/>
          <w:lang w:val="ru-RU"/>
        </w:rPr>
        <w:t>Понуда</w:t>
      </w:r>
      <w:r w:rsidRPr="00293E19">
        <w:rPr>
          <w:rFonts w:eastAsia="Tahoma"/>
          <w:sz w:val="24"/>
          <w:szCs w:val="24"/>
          <w:lang w:val="ru-RU"/>
        </w:rPr>
        <w:t xml:space="preserve"> </w:t>
      </w:r>
      <w:r w:rsidRPr="00293E19">
        <w:rPr>
          <w:sz w:val="24"/>
          <w:szCs w:val="24"/>
          <w:lang w:val="ru-RU"/>
        </w:rPr>
        <w:t>Снабдевача</w:t>
      </w:r>
      <w:r w:rsidRPr="00293E19">
        <w:rPr>
          <w:rFonts w:eastAsia="Tahoma"/>
          <w:sz w:val="24"/>
          <w:szCs w:val="24"/>
          <w:lang w:val="ru-RU"/>
        </w:rPr>
        <w:t xml:space="preserve"> </w:t>
      </w:r>
      <w:r w:rsidRPr="00293E19">
        <w:rPr>
          <w:sz w:val="24"/>
          <w:szCs w:val="24"/>
          <w:lang w:val="ru-RU"/>
        </w:rPr>
        <w:t>бр</w:t>
      </w:r>
      <w:r w:rsidRPr="00293E19">
        <w:rPr>
          <w:sz w:val="24"/>
          <w:szCs w:val="24"/>
        </w:rPr>
        <w:t>oj</w:t>
      </w:r>
      <w:r w:rsidRPr="00293E19">
        <w:rPr>
          <w:rFonts w:eastAsia="Tahoma"/>
          <w:sz w:val="24"/>
          <w:szCs w:val="24"/>
          <w:lang w:val="ru-RU"/>
        </w:rPr>
        <w:t xml:space="preserve"> </w:t>
      </w:r>
      <w:r w:rsidRPr="00293E19">
        <w:rPr>
          <w:sz w:val="24"/>
          <w:szCs w:val="24"/>
          <w:lang w:val="ru-RU"/>
        </w:rPr>
        <w:t>___________од</w:t>
      </w:r>
      <w:r w:rsidRPr="00293E19">
        <w:rPr>
          <w:rFonts w:eastAsia="Tahoma"/>
          <w:sz w:val="24"/>
          <w:szCs w:val="24"/>
          <w:lang w:val="ru-RU"/>
        </w:rPr>
        <w:t xml:space="preserve"> </w:t>
      </w:r>
      <w:r w:rsidRPr="00293E19">
        <w:rPr>
          <w:sz w:val="24"/>
          <w:szCs w:val="24"/>
          <w:lang w:val="ru-RU"/>
        </w:rPr>
        <w:t>______.______</w:t>
      </w:r>
      <w:r w:rsidRPr="00293E19">
        <w:rPr>
          <w:rFonts w:eastAsia="Tahoma"/>
          <w:sz w:val="24"/>
          <w:szCs w:val="24"/>
          <w:lang w:val="ru-RU"/>
        </w:rPr>
        <w:t xml:space="preserve"> </w:t>
      </w:r>
      <w:r w:rsidRPr="00293E19">
        <w:rPr>
          <w:sz w:val="24"/>
          <w:szCs w:val="24"/>
          <w:lang w:val="ru-RU"/>
        </w:rPr>
        <w:t>201</w:t>
      </w:r>
      <w:r w:rsidR="008470ED">
        <w:rPr>
          <w:sz w:val="24"/>
          <w:szCs w:val="24"/>
        </w:rPr>
        <w:t>9</w:t>
      </w:r>
      <w:r w:rsidRPr="00293E19">
        <w:rPr>
          <w:sz w:val="24"/>
          <w:szCs w:val="24"/>
          <w:lang w:val="ru-RU"/>
        </w:rPr>
        <w:t>.</w:t>
      </w:r>
      <w:r w:rsidRPr="00293E19">
        <w:rPr>
          <w:rFonts w:eastAsia="Tahoma"/>
          <w:sz w:val="24"/>
          <w:szCs w:val="24"/>
          <w:lang w:val="ru-RU"/>
        </w:rPr>
        <w:t xml:space="preserve"> </w:t>
      </w:r>
      <w:r w:rsidRPr="00293E19">
        <w:rPr>
          <w:sz w:val="24"/>
          <w:szCs w:val="24"/>
          <w:lang w:val="ru-RU"/>
        </w:rPr>
        <w:t>године</w:t>
      </w:r>
      <w:r w:rsidRPr="00293E19">
        <w:rPr>
          <w:rFonts w:eastAsia="Tahoma"/>
          <w:sz w:val="24"/>
          <w:szCs w:val="24"/>
          <w:lang w:val="ru-RU"/>
        </w:rPr>
        <w:t xml:space="preserve"> </w:t>
      </w:r>
      <w:r w:rsidRPr="00293E19">
        <w:rPr>
          <w:rFonts w:eastAsia="Tahoma"/>
          <w:sz w:val="24"/>
          <w:szCs w:val="24"/>
          <w:lang w:val="sr-Cyrl-CS"/>
        </w:rPr>
        <w:t>.</w:t>
      </w:r>
    </w:p>
    <w:p w:rsidR="003B71FE" w:rsidRPr="00293E19" w:rsidRDefault="003B71FE">
      <w:pPr>
        <w:jc w:val="both"/>
        <w:rPr>
          <w:sz w:val="24"/>
          <w:szCs w:val="24"/>
          <w:lang w:val="ru-RU"/>
        </w:rPr>
      </w:pPr>
      <w:r w:rsidRPr="00293E19">
        <w:rPr>
          <w:sz w:val="24"/>
          <w:szCs w:val="24"/>
          <w:lang w:val="ru-RU"/>
        </w:rPr>
        <w:t>Конкурсна</w:t>
      </w:r>
      <w:r w:rsidRPr="00293E19">
        <w:rPr>
          <w:rFonts w:eastAsia="Tahoma"/>
          <w:sz w:val="24"/>
          <w:szCs w:val="24"/>
          <w:lang w:val="ru-RU"/>
        </w:rPr>
        <w:t xml:space="preserve"> </w:t>
      </w:r>
      <w:r w:rsidRPr="00293E19">
        <w:rPr>
          <w:sz w:val="24"/>
          <w:szCs w:val="24"/>
          <w:lang w:val="ru-RU"/>
        </w:rPr>
        <w:t>документација</w:t>
      </w:r>
      <w:r w:rsidRPr="00293E19">
        <w:rPr>
          <w:rFonts w:eastAsia="Tahoma"/>
          <w:sz w:val="24"/>
          <w:szCs w:val="24"/>
          <w:lang w:val="ru-RU"/>
        </w:rPr>
        <w:t xml:space="preserve"> </w:t>
      </w:r>
      <w:r w:rsidRPr="00293E19">
        <w:rPr>
          <w:sz w:val="24"/>
          <w:szCs w:val="24"/>
          <w:lang w:val="ru-RU"/>
        </w:rPr>
        <w:t>број</w:t>
      </w:r>
      <w:r w:rsidRPr="00293E19">
        <w:rPr>
          <w:rFonts w:eastAsia="Tahoma"/>
          <w:sz w:val="24"/>
          <w:szCs w:val="24"/>
          <w:lang w:val="ru-RU"/>
        </w:rPr>
        <w:t xml:space="preserve"> </w:t>
      </w:r>
      <w:r w:rsidRPr="00293E19">
        <w:rPr>
          <w:rFonts w:eastAsia="Tahoma"/>
          <w:sz w:val="24"/>
          <w:szCs w:val="24"/>
        </w:rPr>
        <w:t>1</w:t>
      </w:r>
      <w:r w:rsidR="00680FB9">
        <w:rPr>
          <w:rFonts w:eastAsia="Tahoma"/>
          <w:sz w:val="24"/>
          <w:szCs w:val="24"/>
        </w:rPr>
        <w:t>.1.1</w:t>
      </w:r>
      <w:r w:rsidRPr="00293E19">
        <w:rPr>
          <w:sz w:val="24"/>
          <w:szCs w:val="24"/>
          <w:lang w:val="ru-RU"/>
        </w:rPr>
        <w:t>/1</w:t>
      </w:r>
      <w:r w:rsidR="008470ED">
        <w:rPr>
          <w:sz w:val="24"/>
          <w:szCs w:val="24"/>
        </w:rPr>
        <w:t>9</w:t>
      </w:r>
      <w:r w:rsidRPr="00293E19">
        <w:rPr>
          <w:sz w:val="24"/>
          <w:szCs w:val="24"/>
          <w:lang w:val="sr-Cyrl-CS"/>
        </w:rPr>
        <w:t>.</w:t>
      </w:r>
    </w:p>
    <w:p w:rsidR="003B71FE" w:rsidRPr="00293E19" w:rsidRDefault="003B71FE">
      <w:pPr>
        <w:jc w:val="both"/>
        <w:rPr>
          <w:sz w:val="24"/>
          <w:szCs w:val="24"/>
          <w:lang w:val="sr-Cyrl-CS"/>
        </w:rPr>
      </w:pPr>
      <w:r w:rsidRPr="00293E19">
        <w:rPr>
          <w:sz w:val="24"/>
          <w:szCs w:val="24"/>
          <w:lang w:val="ru-RU"/>
        </w:rPr>
        <w:t>Споразум</w:t>
      </w:r>
      <w:r w:rsidRPr="00293E19">
        <w:rPr>
          <w:rFonts w:eastAsia="Tahoma"/>
          <w:sz w:val="24"/>
          <w:szCs w:val="24"/>
          <w:lang w:val="ru-RU"/>
        </w:rPr>
        <w:t xml:space="preserve"> </w:t>
      </w:r>
      <w:r w:rsidRPr="00293E19">
        <w:rPr>
          <w:sz w:val="24"/>
          <w:szCs w:val="24"/>
          <w:lang w:val="ru-RU"/>
        </w:rPr>
        <w:t>о</w:t>
      </w:r>
      <w:r w:rsidRPr="00293E19">
        <w:rPr>
          <w:rFonts w:eastAsia="Tahoma"/>
          <w:sz w:val="24"/>
          <w:szCs w:val="24"/>
          <w:lang w:val="ru-RU"/>
        </w:rPr>
        <w:t xml:space="preserve"> </w:t>
      </w:r>
      <w:r w:rsidRPr="00293E19">
        <w:rPr>
          <w:sz w:val="24"/>
          <w:szCs w:val="24"/>
          <w:lang w:val="ru-RU"/>
        </w:rPr>
        <w:t>заједничком</w:t>
      </w:r>
      <w:r w:rsidRPr="00293E19">
        <w:rPr>
          <w:rFonts w:eastAsia="Tahoma"/>
          <w:sz w:val="24"/>
          <w:szCs w:val="24"/>
          <w:lang w:val="ru-RU"/>
        </w:rPr>
        <w:t xml:space="preserve"> </w:t>
      </w:r>
      <w:r w:rsidRPr="00293E19">
        <w:rPr>
          <w:sz w:val="24"/>
          <w:szCs w:val="24"/>
          <w:lang w:val="ru-RU"/>
        </w:rPr>
        <w:t>извршењу</w:t>
      </w:r>
      <w:r w:rsidRPr="00293E19">
        <w:rPr>
          <w:rFonts w:eastAsia="Tahoma"/>
          <w:sz w:val="24"/>
          <w:szCs w:val="24"/>
          <w:lang w:val="ru-RU"/>
        </w:rPr>
        <w:t xml:space="preserve"> </w:t>
      </w:r>
      <w:r w:rsidRPr="00293E19">
        <w:rPr>
          <w:sz w:val="24"/>
          <w:szCs w:val="24"/>
          <w:lang w:val="ru-RU"/>
        </w:rPr>
        <w:t>набавке</w:t>
      </w:r>
      <w:r w:rsidRPr="00293E19">
        <w:rPr>
          <w:rFonts w:eastAsia="Tahoma"/>
          <w:sz w:val="24"/>
          <w:szCs w:val="24"/>
          <w:lang w:val="ru-RU"/>
        </w:rPr>
        <w:t xml:space="preserve"> </w:t>
      </w:r>
      <w:r w:rsidRPr="00293E19">
        <w:rPr>
          <w:sz w:val="24"/>
          <w:szCs w:val="24"/>
          <w:lang w:val="ru-RU"/>
        </w:rPr>
        <w:t>оверен</w:t>
      </w:r>
      <w:r w:rsidRPr="00293E19">
        <w:rPr>
          <w:rFonts w:eastAsia="Tahoma"/>
          <w:sz w:val="24"/>
          <w:szCs w:val="24"/>
          <w:lang w:val="ru-RU"/>
        </w:rPr>
        <w:t xml:space="preserve"> </w:t>
      </w:r>
      <w:r w:rsidRPr="00293E19">
        <w:rPr>
          <w:sz w:val="24"/>
          <w:szCs w:val="24"/>
          <w:lang w:val="ru-RU"/>
        </w:rPr>
        <w:t>и</w:t>
      </w:r>
      <w:r w:rsidRPr="00293E19">
        <w:rPr>
          <w:rFonts w:eastAsia="Tahoma"/>
          <w:sz w:val="24"/>
          <w:szCs w:val="24"/>
          <w:lang w:val="ru-RU"/>
        </w:rPr>
        <w:t xml:space="preserve"> </w:t>
      </w:r>
      <w:r w:rsidRPr="00293E19">
        <w:rPr>
          <w:sz w:val="24"/>
          <w:szCs w:val="24"/>
          <w:lang w:val="ru-RU"/>
        </w:rPr>
        <w:t>потписан</w:t>
      </w:r>
      <w:r w:rsidRPr="00293E19">
        <w:rPr>
          <w:rFonts w:eastAsia="Tahoma"/>
          <w:sz w:val="24"/>
          <w:szCs w:val="24"/>
          <w:lang w:val="ru-RU"/>
        </w:rPr>
        <w:t xml:space="preserve"> </w:t>
      </w:r>
      <w:r w:rsidRPr="00293E19">
        <w:rPr>
          <w:sz w:val="24"/>
          <w:szCs w:val="24"/>
          <w:lang w:val="ru-RU"/>
        </w:rPr>
        <w:t>од</w:t>
      </w:r>
      <w:r w:rsidRPr="00293E19">
        <w:rPr>
          <w:rFonts w:eastAsia="Tahoma"/>
          <w:sz w:val="24"/>
          <w:szCs w:val="24"/>
          <w:lang w:val="ru-RU"/>
        </w:rPr>
        <w:t xml:space="preserve"> </w:t>
      </w:r>
      <w:r w:rsidRPr="00293E19">
        <w:rPr>
          <w:sz w:val="24"/>
          <w:szCs w:val="24"/>
          <w:lang w:val="ru-RU"/>
        </w:rPr>
        <w:t>стране</w:t>
      </w:r>
      <w:r w:rsidRPr="00293E19">
        <w:rPr>
          <w:rFonts w:eastAsia="Tahoma"/>
          <w:sz w:val="24"/>
          <w:szCs w:val="24"/>
          <w:lang w:val="ru-RU"/>
        </w:rPr>
        <w:t xml:space="preserve"> </w:t>
      </w:r>
      <w:r w:rsidRPr="00293E19">
        <w:rPr>
          <w:sz w:val="24"/>
          <w:szCs w:val="24"/>
          <w:lang w:val="ru-RU"/>
        </w:rPr>
        <w:t>овлашћених</w:t>
      </w:r>
      <w:r w:rsidRPr="00293E19">
        <w:rPr>
          <w:rFonts w:eastAsia="Tahoma"/>
          <w:sz w:val="24"/>
          <w:szCs w:val="24"/>
          <w:lang w:val="ru-RU"/>
        </w:rPr>
        <w:t xml:space="preserve"> </w:t>
      </w:r>
      <w:r w:rsidRPr="00293E19">
        <w:rPr>
          <w:sz w:val="24"/>
          <w:szCs w:val="24"/>
          <w:lang w:val="ru-RU"/>
        </w:rPr>
        <w:t>лица</w:t>
      </w:r>
      <w:r w:rsidRPr="00293E19">
        <w:rPr>
          <w:rFonts w:eastAsia="Tahoma"/>
          <w:sz w:val="24"/>
          <w:szCs w:val="24"/>
          <w:lang w:val="ru-RU"/>
        </w:rPr>
        <w:t xml:space="preserve"> </w:t>
      </w:r>
      <w:r w:rsidRPr="00293E19">
        <w:rPr>
          <w:sz w:val="24"/>
          <w:szCs w:val="24"/>
          <w:lang w:val="ru-RU"/>
        </w:rPr>
        <w:t>свих</w:t>
      </w:r>
      <w:r w:rsidRPr="00293E19">
        <w:rPr>
          <w:rFonts w:eastAsia="Tahoma"/>
          <w:sz w:val="24"/>
          <w:szCs w:val="24"/>
          <w:lang w:val="ru-RU"/>
        </w:rPr>
        <w:t xml:space="preserve"> </w:t>
      </w:r>
      <w:r w:rsidRPr="00293E19">
        <w:rPr>
          <w:sz w:val="24"/>
          <w:szCs w:val="24"/>
          <w:lang w:val="ru-RU"/>
        </w:rPr>
        <w:t>чланова</w:t>
      </w:r>
      <w:r w:rsidRPr="00293E19">
        <w:rPr>
          <w:rFonts w:eastAsia="Tahoma"/>
          <w:sz w:val="24"/>
          <w:szCs w:val="24"/>
          <w:lang w:val="ru-RU"/>
        </w:rPr>
        <w:t xml:space="preserve"> </w:t>
      </w:r>
      <w:r w:rsidRPr="00293E19">
        <w:rPr>
          <w:sz w:val="24"/>
          <w:szCs w:val="24"/>
          <w:lang w:val="ru-RU"/>
        </w:rPr>
        <w:t>групе</w:t>
      </w:r>
      <w:r w:rsidRPr="00293E19">
        <w:rPr>
          <w:rFonts w:eastAsia="Tahoma"/>
          <w:sz w:val="24"/>
          <w:szCs w:val="24"/>
          <w:lang w:val="ru-RU"/>
        </w:rPr>
        <w:t xml:space="preserve"> </w:t>
      </w:r>
      <w:r w:rsidRPr="00293E19">
        <w:rPr>
          <w:sz w:val="24"/>
          <w:szCs w:val="24"/>
          <w:lang w:val="ru-RU"/>
        </w:rPr>
        <w:t>понуђача</w:t>
      </w:r>
      <w:r w:rsidRPr="00293E19">
        <w:rPr>
          <w:rFonts w:eastAsia="Tahoma"/>
          <w:sz w:val="24"/>
          <w:szCs w:val="24"/>
          <w:lang w:val="ru-RU"/>
        </w:rPr>
        <w:t xml:space="preserve"> </w:t>
      </w:r>
      <w:r w:rsidRPr="00293E19">
        <w:rPr>
          <w:sz w:val="24"/>
          <w:szCs w:val="24"/>
          <w:lang w:val="ru-RU"/>
        </w:rPr>
        <w:t>(напомена:</w:t>
      </w:r>
      <w:r w:rsidRPr="00293E19">
        <w:rPr>
          <w:rFonts w:eastAsia="Tahoma"/>
          <w:sz w:val="24"/>
          <w:szCs w:val="24"/>
          <w:lang w:val="ru-RU"/>
        </w:rPr>
        <w:t xml:space="preserve"> </w:t>
      </w:r>
      <w:r w:rsidRPr="00293E19">
        <w:rPr>
          <w:sz w:val="24"/>
          <w:szCs w:val="24"/>
          <w:lang w:val="ru-RU"/>
        </w:rPr>
        <w:t>овај</w:t>
      </w:r>
      <w:r w:rsidRPr="00293E19">
        <w:rPr>
          <w:rFonts w:eastAsia="Tahoma"/>
          <w:sz w:val="24"/>
          <w:szCs w:val="24"/>
          <w:lang w:val="ru-RU"/>
        </w:rPr>
        <w:t xml:space="preserve"> </w:t>
      </w:r>
      <w:r w:rsidRPr="00293E19">
        <w:rPr>
          <w:sz w:val="24"/>
          <w:szCs w:val="24"/>
          <w:lang w:val="ru-RU"/>
        </w:rPr>
        <w:t>став</w:t>
      </w:r>
      <w:r w:rsidRPr="00293E19">
        <w:rPr>
          <w:rFonts w:eastAsia="Tahoma"/>
          <w:sz w:val="24"/>
          <w:szCs w:val="24"/>
          <w:lang w:val="ru-RU"/>
        </w:rPr>
        <w:t xml:space="preserve"> </w:t>
      </w:r>
      <w:r w:rsidRPr="00293E19">
        <w:rPr>
          <w:sz w:val="24"/>
          <w:szCs w:val="24"/>
          <w:lang w:val="ru-RU"/>
        </w:rPr>
        <w:t>ће</w:t>
      </w:r>
      <w:r w:rsidRPr="00293E19">
        <w:rPr>
          <w:rFonts w:eastAsia="Tahoma"/>
          <w:sz w:val="24"/>
          <w:szCs w:val="24"/>
          <w:lang w:val="ru-RU"/>
        </w:rPr>
        <w:t xml:space="preserve"> </w:t>
      </w:r>
      <w:r w:rsidRPr="00293E19">
        <w:rPr>
          <w:sz w:val="24"/>
          <w:szCs w:val="24"/>
          <w:lang w:val="ru-RU"/>
        </w:rPr>
        <w:t>бити</w:t>
      </w:r>
      <w:r w:rsidRPr="00293E19">
        <w:rPr>
          <w:rFonts w:eastAsia="Tahoma"/>
          <w:sz w:val="24"/>
          <w:szCs w:val="24"/>
          <w:lang w:val="ru-RU"/>
        </w:rPr>
        <w:t xml:space="preserve"> </w:t>
      </w:r>
      <w:r w:rsidRPr="00293E19">
        <w:rPr>
          <w:sz w:val="24"/>
          <w:szCs w:val="24"/>
          <w:lang w:val="ru-RU"/>
        </w:rPr>
        <w:t>наведен</w:t>
      </w:r>
      <w:r w:rsidRPr="00293E19">
        <w:rPr>
          <w:rFonts w:eastAsia="Tahoma"/>
          <w:sz w:val="24"/>
          <w:szCs w:val="24"/>
          <w:lang w:val="ru-RU"/>
        </w:rPr>
        <w:t xml:space="preserve"> </w:t>
      </w:r>
      <w:r w:rsidRPr="00293E19">
        <w:rPr>
          <w:sz w:val="24"/>
          <w:szCs w:val="24"/>
          <w:lang w:val="ru-RU"/>
        </w:rPr>
        <w:t>у</w:t>
      </w:r>
      <w:r w:rsidRPr="00293E19">
        <w:rPr>
          <w:rFonts w:eastAsia="Tahoma"/>
          <w:sz w:val="24"/>
          <w:szCs w:val="24"/>
          <w:lang w:val="ru-RU"/>
        </w:rPr>
        <w:t xml:space="preserve"> </w:t>
      </w:r>
      <w:r w:rsidRPr="00293E19">
        <w:rPr>
          <w:sz w:val="24"/>
          <w:szCs w:val="24"/>
          <w:lang w:val="ru-RU"/>
        </w:rPr>
        <w:t>случају</w:t>
      </w:r>
      <w:r w:rsidRPr="00293E19">
        <w:rPr>
          <w:rFonts w:eastAsia="Tahoma"/>
          <w:sz w:val="24"/>
          <w:szCs w:val="24"/>
          <w:lang w:val="ru-RU"/>
        </w:rPr>
        <w:t xml:space="preserve"> </w:t>
      </w:r>
      <w:r w:rsidRPr="00293E19">
        <w:rPr>
          <w:sz w:val="24"/>
          <w:szCs w:val="24"/>
          <w:lang w:val="ru-RU"/>
        </w:rPr>
        <w:t>избора</w:t>
      </w:r>
      <w:r w:rsidRPr="00293E19">
        <w:rPr>
          <w:rFonts w:eastAsia="Tahoma"/>
          <w:sz w:val="24"/>
          <w:szCs w:val="24"/>
          <w:lang w:val="ru-RU"/>
        </w:rPr>
        <w:t xml:space="preserve"> </w:t>
      </w:r>
      <w:r w:rsidRPr="00293E19">
        <w:rPr>
          <w:sz w:val="24"/>
          <w:szCs w:val="24"/>
          <w:lang w:val="ru-RU"/>
        </w:rPr>
        <w:t>заједничке</w:t>
      </w:r>
      <w:r w:rsidRPr="00293E19">
        <w:rPr>
          <w:rFonts w:eastAsia="Tahoma"/>
          <w:sz w:val="24"/>
          <w:szCs w:val="24"/>
          <w:lang w:val="ru-RU"/>
        </w:rPr>
        <w:t xml:space="preserve"> </w:t>
      </w:r>
      <w:r w:rsidRPr="00293E19">
        <w:rPr>
          <w:sz w:val="24"/>
          <w:szCs w:val="24"/>
          <w:lang w:val="ru-RU"/>
        </w:rPr>
        <w:t>понуде).</w:t>
      </w:r>
    </w:p>
    <w:p w:rsidR="003B71FE" w:rsidRPr="00293E19" w:rsidRDefault="003B71FE">
      <w:pPr>
        <w:jc w:val="both"/>
        <w:rPr>
          <w:sz w:val="24"/>
          <w:szCs w:val="24"/>
          <w:lang w:val="ru-RU"/>
        </w:rPr>
      </w:pPr>
      <w:r w:rsidRPr="00293E19">
        <w:rPr>
          <w:sz w:val="24"/>
          <w:szCs w:val="24"/>
          <w:lang w:val="sr-Cyrl-CS"/>
        </w:rPr>
        <w:t>3.</w:t>
      </w:r>
      <w:r w:rsidRPr="00293E19">
        <w:rPr>
          <w:sz w:val="24"/>
          <w:szCs w:val="24"/>
          <w:lang w:val="ru-RU"/>
        </w:rPr>
        <w:t>2.</w:t>
      </w:r>
      <w:r w:rsidRPr="00293E19">
        <w:rPr>
          <w:rFonts w:eastAsia="Tahoma"/>
          <w:sz w:val="24"/>
          <w:szCs w:val="24"/>
          <w:lang w:val="ru-RU"/>
        </w:rPr>
        <w:t xml:space="preserve"> </w:t>
      </w:r>
      <w:r w:rsidRPr="00293E19">
        <w:rPr>
          <w:sz w:val="24"/>
          <w:szCs w:val="24"/>
          <w:lang w:val="ru-RU"/>
        </w:rPr>
        <w:t>Важност</w:t>
      </w:r>
      <w:r w:rsidRPr="00293E19">
        <w:rPr>
          <w:rFonts w:eastAsia="Tahoma"/>
          <w:sz w:val="24"/>
          <w:szCs w:val="24"/>
          <w:lang w:val="ru-RU"/>
        </w:rPr>
        <w:t xml:space="preserve"> </w:t>
      </w:r>
      <w:r w:rsidRPr="00293E19">
        <w:rPr>
          <w:sz w:val="24"/>
          <w:szCs w:val="24"/>
          <w:lang w:val="ru-RU"/>
        </w:rPr>
        <w:t>докумената</w:t>
      </w:r>
    </w:p>
    <w:p w:rsidR="003B71FE" w:rsidRPr="00293E19" w:rsidRDefault="003B71FE">
      <w:pPr>
        <w:jc w:val="both"/>
        <w:rPr>
          <w:sz w:val="24"/>
          <w:szCs w:val="24"/>
          <w:lang w:val="ru-RU"/>
        </w:rPr>
      </w:pPr>
      <w:r w:rsidRPr="00293E19">
        <w:rPr>
          <w:sz w:val="24"/>
          <w:szCs w:val="24"/>
          <w:lang w:val="ru-RU"/>
        </w:rPr>
        <w:t>Документа</w:t>
      </w:r>
      <w:r w:rsidRPr="00293E19">
        <w:rPr>
          <w:rFonts w:eastAsia="Tahoma"/>
          <w:sz w:val="24"/>
          <w:szCs w:val="24"/>
          <w:lang w:val="ru-RU"/>
        </w:rPr>
        <w:t xml:space="preserve"> </w:t>
      </w:r>
      <w:r w:rsidRPr="00293E19">
        <w:rPr>
          <w:sz w:val="24"/>
          <w:szCs w:val="24"/>
          <w:lang w:val="ru-RU"/>
        </w:rPr>
        <w:t>наведена</w:t>
      </w:r>
      <w:r w:rsidRPr="00293E19">
        <w:rPr>
          <w:rFonts w:eastAsia="Tahoma"/>
          <w:sz w:val="24"/>
          <w:szCs w:val="24"/>
          <w:lang w:val="ru-RU"/>
        </w:rPr>
        <w:t xml:space="preserve"> </w:t>
      </w:r>
      <w:r w:rsidRPr="00293E19">
        <w:rPr>
          <w:sz w:val="24"/>
          <w:szCs w:val="24"/>
          <w:lang w:val="ru-RU"/>
        </w:rPr>
        <w:t>у</w:t>
      </w:r>
      <w:r w:rsidRPr="00293E19">
        <w:rPr>
          <w:rFonts w:eastAsia="Tahoma"/>
          <w:sz w:val="24"/>
          <w:szCs w:val="24"/>
          <w:lang w:val="ru-RU"/>
        </w:rPr>
        <w:t xml:space="preserve"> </w:t>
      </w:r>
      <w:r w:rsidRPr="00293E19">
        <w:rPr>
          <w:sz w:val="24"/>
          <w:szCs w:val="24"/>
          <w:lang w:val="ru-RU"/>
        </w:rPr>
        <w:t>претходној</w:t>
      </w:r>
      <w:r w:rsidRPr="00293E19">
        <w:rPr>
          <w:rFonts w:eastAsia="Tahoma"/>
          <w:sz w:val="24"/>
          <w:szCs w:val="24"/>
          <w:lang w:val="ru-RU"/>
        </w:rPr>
        <w:t xml:space="preserve"> </w:t>
      </w:r>
      <w:r w:rsidRPr="00293E19">
        <w:rPr>
          <w:sz w:val="24"/>
          <w:szCs w:val="24"/>
          <w:lang w:val="ru-RU"/>
        </w:rPr>
        <w:t>тачки</w:t>
      </w:r>
      <w:r w:rsidRPr="00293E19">
        <w:rPr>
          <w:rFonts w:eastAsia="Tahoma"/>
          <w:sz w:val="24"/>
          <w:szCs w:val="24"/>
          <w:lang w:val="ru-RU"/>
        </w:rPr>
        <w:t xml:space="preserve"> </w:t>
      </w:r>
      <w:r w:rsidRPr="00293E19">
        <w:rPr>
          <w:sz w:val="24"/>
          <w:szCs w:val="24"/>
          <w:lang w:val="ru-RU"/>
        </w:rPr>
        <w:t>су</w:t>
      </w:r>
      <w:r w:rsidRPr="00293E19">
        <w:rPr>
          <w:rFonts w:eastAsia="Tahoma"/>
          <w:sz w:val="24"/>
          <w:szCs w:val="24"/>
          <w:lang w:val="ru-RU"/>
        </w:rPr>
        <w:t xml:space="preserve"> </w:t>
      </w:r>
      <w:r w:rsidRPr="00293E19">
        <w:rPr>
          <w:sz w:val="24"/>
          <w:szCs w:val="24"/>
          <w:lang w:val="ru-RU"/>
        </w:rPr>
        <w:t>саставни</w:t>
      </w:r>
      <w:r w:rsidRPr="00293E19">
        <w:rPr>
          <w:rFonts w:eastAsia="Tahoma"/>
          <w:sz w:val="24"/>
          <w:szCs w:val="24"/>
          <w:lang w:val="ru-RU"/>
        </w:rPr>
        <w:t xml:space="preserve"> </w:t>
      </w:r>
      <w:r w:rsidRPr="00293E19">
        <w:rPr>
          <w:sz w:val="24"/>
          <w:szCs w:val="24"/>
          <w:lang w:val="ru-RU"/>
        </w:rPr>
        <w:t>део</w:t>
      </w:r>
      <w:r w:rsidRPr="00293E19">
        <w:rPr>
          <w:rFonts w:eastAsia="Tahoma"/>
          <w:sz w:val="24"/>
          <w:szCs w:val="24"/>
          <w:lang w:val="ru-RU"/>
        </w:rPr>
        <w:t xml:space="preserve"> </w:t>
      </w:r>
      <w:r w:rsidRPr="00293E19">
        <w:rPr>
          <w:sz w:val="24"/>
          <w:szCs w:val="24"/>
          <w:lang w:val="ru-RU"/>
        </w:rPr>
        <w:t>овог</w:t>
      </w:r>
      <w:r w:rsidRPr="00293E19">
        <w:rPr>
          <w:rFonts w:eastAsia="Tahoma"/>
          <w:sz w:val="24"/>
          <w:szCs w:val="24"/>
          <w:lang w:val="ru-RU"/>
        </w:rPr>
        <w:t xml:space="preserve"> </w:t>
      </w:r>
      <w:r w:rsidRPr="00293E19">
        <w:rPr>
          <w:sz w:val="24"/>
          <w:szCs w:val="24"/>
          <w:lang w:val="ru-RU"/>
        </w:rPr>
        <w:t>Уговора;</w:t>
      </w:r>
    </w:p>
    <w:p w:rsidR="003B71FE" w:rsidRPr="00293E19" w:rsidRDefault="003B71FE">
      <w:pPr>
        <w:jc w:val="both"/>
        <w:rPr>
          <w:b/>
          <w:bCs/>
          <w:sz w:val="24"/>
          <w:szCs w:val="24"/>
          <w:lang w:val="ru-RU"/>
        </w:rPr>
      </w:pPr>
      <w:r w:rsidRPr="00293E19">
        <w:rPr>
          <w:sz w:val="24"/>
          <w:szCs w:val="24"/>
          <w:lang w:val="ru-RU"/>
        </w:rPr>
        <w:t>У</w:t>
      </w:r>
      <w:r w:rsidRPr="00293E19">
        <w:rPr>
          <w:rFonts w:eastAsia="Tahoma"/>
          <w:sz w:val="24"/>
          <w:szCs w:val="24"/>
          <w:lang w:val="ru-RU"/>
        </w:rPr>
        <w:t xml:space="preserve"> </w:t>
      </w:r>
      <w:r w:rsidRPr="00293E19">
        <w:rPr>
          <w:sz w:val="24"/>
          <w:szCs w:val="24"/>
          <w:lang w:val="ru-RU"/>
        </w:rPr>
        <w:t>случају</w:t>
      </w:r>
      <w:r w:rsidRPr="00293E19">
        <w:rPr>
          <w:rFonts w:eastAsia="Tahoma"/>
          <w:sz w:val="24"/>
          <w:szCs w:val="24"/>
          <w:lang w:val="ru-RU"/>
        </w:rPr>
        <w:t xml:space="preserve"> </w:t>
      </w:r>
      <w:r w:rsidRPr="00293E19">
        <w:rPr>
          <w:sz w:val="24"/>
          <w:szCs w:val="24"/>
          <w:lang w:val="ru-RU"/>
        </w:rPr>
        <w:t>сукоба</w:t>
      </w:r>
      <w:r w:rsidRPr="00293E19">
        <w:rPr>
          <w:rFonts w:eastAsia="Tahoma"/>
          <w:sz w:val="24"/>
          <w:szCs w:val="24"/>
          <w:lang w:val="ru-RU"/>
        </w:rPr>
        <w:t xml:space="preserve"> </w:t>
      </w:r>
      <w:r w:rsidRPr="00293E19">
        <w:rPr>
          <w:sz w:val="24"/>
          <w:szCs w:val="24"/>
          <w:lang w:val="ru-RU"/>
        </w:rPr>
        <w:t>одредби</w:t>
      </w:r>
      <w:r w:rsidRPr="00293E19">
        <w:rPr>
          <w:rFonts w:eastAsia="Tahoma"/>
          <w:sz w:val="24"/>
          <w:szCs w:val="24"/>
          <w:lang w:val="ru-RU"/>
        </w:rPr>
        <w:t xml:space="preserve"> </w:t>
      </w:r>
      <w:r w:rsidRPr="00293E19">
        <w:rPr>
          <w:sz w:val="24"/>
          <w:szCs w:val="24"/>
          <w:lang w:val="ru-RU"/>
        </w:rPr>
        <w:t>пратећих</w:t>
      </w:r>
      <w:r w:rsidRPr="00293E19">
        <w:rPr>
          <w:rFonts w:eastAsia="Tahoma"/>
          <w:sz w:val="24"/>
          <w:szCs w:val="24"/>
          <w:lang w:val="ru-RU"/>
        </w:rPr>
        <w:t xml:space="preserve"> </w:t>
      </w:r>
      <w:r w:rsidRPr="00293E19">
        <w:rPr>
          <w:sz w:val="24"/>
          <w:szCs w:val="24"/>
          <w:lang w:val="ru-RU"/>
        </w:rPr>
        <w:t>докумената,</w:t>
      </w:r>
      <w:r w:rsidRPr="00293E19">
        <w:rPr>
          <w:rFonts w:eastAsia="Tahoma"/>
          <w:sz w:val="24"/>
          <w:szCs w:val="24"/>
          <w:lang w:val="ru-RU"/>
        </w:rPr>
        <w:t xml:space="preserve"> </w:t>
      </w:r>
      <w:r w:rsidRPr="00293E19">
        <w:rPr>
          <w:sz w:val="24"/>
          <w:szCs w:val="24"/>
          <w:lang w:val="ru-RU"/>
        </w:rPr>
        <w:t>предност</w:t>
      </w:r>
      <w:r w:rsidRPr="00293E19">
        <w:rPr>
          <w:rFonts w:eastAsia="Tahoma"/>
          <w:sz w:val="24"/>
          <w:szCs w:val="24"/>
          <w:lang w:val="ru-RU"/>
        </w:rPr>
        <w:t xml:space="preserve"> </w:t>
      </w:r>
      <w:r w:rsidRPr="00293E19">
        <w:rPr>
          <w:sz w:val="24"/>
          <w:szCs w:val="24"/>
          <w:lang w:val="ru-RU"/>
        </w:rPr>
        <w:t>има</w:t>
      </w:r>
      <w:r w:rsidRPr="00293E19">
        <w:rPr>
          <w:rFonts w:eastAsia="Tahoma"/>
          <w:sz w:val="24"/>
          <w:szCs w:val="24"/>
          <w:lang w:val="ru-RU"/>
        </w:rPr>
        <w:t xml:space="preserve"> </w:t>
      </w:r>
      <w:r w:rsidRPr="00293E19">
        <w:rPr>
          <w:sz w:val="24"/>
          <w:szCs w:val="24"/>
          <w:lang w:val="ru-RU"/>
        </w:rPr>
        <w:t>овај</w:t>
      </w:r>
      <w:r w:rsidRPr="00293E19">
        <w:rPr>
          <w:rFonts w:eastAsia="Tahoma"/>
          <w:sz w:val="24"/>
          <w:szCs w:val="24"/>
          <w:lang w:val="ru-RU"/>
        </w:rPr>
        <w:t xml:space="preserve"> </w:t>
      </w:r>
      <w:r w:rsidRPr="00293E19">
        <w:rPr>
          <w:sz w:val="24"/>
          <w:szCs w:val="24"/>
          <w:lang w:val="ru-RU"/>
        </w:rPr>
        <w:t>Уговор;</w:t>
      </w:r>
    </w:p>
    <w:p w:rsidR="003B71FE" w:rsidRPr="00293E19" w:rsidRDefault="003B71FE">
      <w:pPr>
        <w:jc w:val="both"/>
        <w:rPr>
          <w:b/>
          <w:bCs/>
          <w:sz w:val="24"/>
          <w:szCs w:val="24"/>
          <w:lang w:val="ru-RU"/>
        </w:rPr>
      </w:pPr>
      <w:r w:rsidRPr="00293E19">
        <w:rPr>
          <w:b/>
          <w:bCs/>
          <w:sz w:val="24"/>
          <w:szCs w:val="24"/>
          <w:lang w:val="ru-RU"/>
        </w:rPr>
        <w:t>Предмет уговора</w:t>
      </w:r>
    </w:p>
    <w:p w:rsidR="003B71FE" w:rsidRPr="00293E19" w:rsidRDefault="003B71FE">
      <w:pPr>
        <w:jc w:val="center"/>
        <w:rPr>
          <w:b/>
          <w:bCs/>
          <w:sz w:val="24"/>
          <w:szCs w:val="24"/>
          <w:lang w:val="ru-RU"/>
        </w:rPr>
      </w:pPr>
      <w:r w:rsidRPr="00293E19">
        <w:rPr>
          <w:b/>
          <w:bCs/>
          <w:sz w:val="24"/>
          <w:szCs w:val="24"/>
          <w:lang w:val="ru-RU"/>
        </w:rPr>
        <w:t>Члан 4.</w:t>
      </w:r>
    </w:p>
    <w:p w:rsidR="003B71FE" w:rsidRPr="00293E19" w:rsidRDefault="003B71FE">
      <w:pPr>
        <w:jc w:val="center"/>
        <w:rPr>
          <w:b/>
          <w:bCs/>
          <w:sz w:val="24"/>
          <w:szCs w:val="24"/>
          <w:lang w:val="ru-RU"/>
        </w:rPr>
      </w:pPr>
    </w:p>
    <w:p w:rsidR="003B71FE" w:rsidRPr="00293E19" w:rsidRDefault="003B71FE">
      <w:pPr>
        <w:jc w:val="both"/>
        <w:rPr>
          <w:sz w:val="24"/>
          <w:szCs w:val="24"/>
          <w:lang w:val="ru-RU"/>
        </w:rPr>
      </w:pPr>
      <w:r w:rsidRPr="00293E19">
        <w:rPr>
          <w:sz w:val="24"/>
          <w:szCs w:val="24"/>
          <w:lang w:val="ru-RU"/>
        </w:rPr>
        <w:t xml:space="preserve">Снабдевач се обавезује да Купцу </w:t>
      </w:r>
      <w:r w:rsidRPr="00293E19">
        <w:rPr>
          <w:rFonts w:eastAsia="Tahoma"/>
          <w:sz w:val="24"/>
          <w:szCs w:val="24"/>
          <w:lang w:val="sr-Cyrl-CS"/>
        </w:rPr>
        <w:t>изврши испоруку електричне енергије са потпуним снабдевањем и балансирањем</w:t>
      </w:r>
      <w:r w:rsidRPr="00293E19">
        <w:rPr>
          <w:sz w:val="24"/>
          <w:szCs w:val="24"/>
          <w:lang w:val="ru-RU"/>
        </w:rPr>
        <w:t>,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 __________ од __________201</w:t>
      </w:r>
      <w:r w:rsidR="008470ED">
        <w:rPr>
          <w:sz w:val="24"/>
          <w:szCs w:val="24"/>
        </w:rPr>
        <w:t>9</w:t>
      </w:r>
      <w:r w:rsidRPr="00293E19">
        <w:rPr>
          <w:sz w:val="24"/>
          <w:szCs w:val="24"/>
          <w:lang w:val="ru-RU"/>
        </w:rPr>
        <w:t>. године, у свему у складу са свим важећим законским и подзаконским прописима који регулишу испоруку електричне енергије.</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Количина и квалитет електричне енергије</w:t>
      </w:r>
    </w:p>
    <w:p w:rsidR="003B71FE" w:rsidRPr="00293E19" w:rsidRDefault="003B71FE">
      <w:pPr>
        <w:jc w:val="center"/>
        <w:rPr>
          <w:sz w:val="24"/>
          <w:szCs w:val="24"/>
          <w:lang w:val="ru-RU"/>
        </w:rPr>
      </w:pPr>
      <w:r w:rsidRPr="00293E19">
        <w:rPr>
          <w:b/>
          <w:bCs/>
          <w:sz w:val="24"/>
          <w:szCs w:val="24"/>
          <w:lang w:val="ru-RU"/>
        </w:rPr>
        <w:t>Члан 5.</w:t>
      </w:r>
    </w:p>
    <w:p w:rsidR="003B71FE" w:rsidRPr="00293E19" w:rsidRDefault="003B71FE">
      <w:pPr>
        <w:jc w:val="both"/>
        <w:rPr>
          <w:sz w:val="24"/>
          <w:szCs w:val="24"/>
          <w:lang w:val="ru-RU"/>
        </w:rPr>
      </w:pPr>
      <w:r w:rsidRPr="00293E19">
        <w:rPr>
          <w:sz w:val="24"/>
          <w:szCs w:val="24"/>
          <w:lang w:val="ru-RU"/>
        </w:rPr>
        <w:t>Уговорне стране уговарају обавезу испоруке и продаје, односно преузимања и плаћања електричне енергије према следећем:</w:t>
      </w:r>
    </w:p>
    <w:p w:rsidR="003B71FE" w:rsidRPr="00293E19" w:rsidRDefault="003B71FE">
      <w:pPr>
        <w:jc w:val="both"/>
        <w:rPr>
          <w:sz w:val="24"/>
          <w:szCs w:val="24"/>
          <w:lang w:val="ru-RU"/>
        </w:rPr>
      </w:pPr>
      <w:r w:rsidRPr="00293E19">
        <w:rPr>
          <w:sz w:val="24"/>
          <w:szCs w:val="24"/>
          <w:lang w:val="ru-RU"/>
        </w:rPr>
        <w:t>Врста продаје: потпуно снабдевање електричном енергијом са балансном одговорношћу.</w:t>
      </w:r>
    </w:p>
    <w:p w:rsidR="003B71FE" w:rsidRPr="00293E19" w:rsidRDefault="003B71FE">
      <w:pPr>
        <w:jc w:val="both"/>
        <w:rPr>
          <w:sz w:val="24"/>
          <w:szCs w:val="24"/>
          <w:lang w:val="ru-RU"/>
        </w:rPr>
      </w:pPr>
      <w:r w:rsidRPr="00293E19">
        <w:rPr>
          <w:sz w:val="24"/>
          <w:szCs w:val="24"/>
          <w:lang w:val="ru-RU"/>
        </w:rPr>
        <w:t>Капацитет испоруке: јединична цена по к</w:t>
      </w:r>
      <w:r w:rsidRPr="00293E19">
        <w:rPr>
          <w:sz w:val="24"/>
          <w:szCs w:val="24"/>
        </w:rPr>
        <w:t>wh</w:t>
      </w:r>
      <w:r w:rsidRPr="00293E19">
        <w:rPr>
          <w:sz w:val="24"/>
          <w:szCs w:val="24"/>
          <w:lang w:val="ru-RU"/>
        </w:rPr>
        <w:t xml:space="preserve"> на бази месечних дијаграма потрошње.</w:t>
      </w:r>
    </w:p>
    <w:p w:rsidR="003B71FE" w:rsidRPr="00293E19" w:rsidRDefault="003B71FE">
      <w:pPr>
        <w:jc w:val="both"/>
        <w:rPr>
          <w:sz w:val="24"/>
          <w:szCs w:val="24"/>
          <w:lang w:val="ru-RU"/>
        </w:rPr>
      </w:pPr>
      <w:r w:rsidRPr="00293E19">
        <w:rPr>
          <w:sz w:val="24"/>
          <w:szCs w:val="24"/>
          <w:lang w:val="ru-RU"/>
        </w:rPr>
        <w:t xml:space="preserve">Период испоруке: </w:t>
      </w:r>
      <w:r w:rsidRPr="00293E19">
        <w:rPr>
          <w:sz w:val="24"/>
          <w:szCs w:val="24"/>
          <w:lang w:val="sr-Cyrl-CS"/>
        </w:rPr>
        <w:t xml:space="preserve">од дана закључења уговора, односно ________________, до </w:t>
      </w:r>
      <w:r w:rsidR="00EE3663" w:rsidRPr="00293E19">
        <w:rPr>
          <w:sz w:val="24"/>
          <w:szCs w:val="24"/>
        </w:rPr>
        <w:t>________</w:t>
      </w:r>
      <w:r w:rsidRPr="00856848">
        <w:rPr>
          <w:sz w:val="24"/>
          <w:szCs w:val="24"/>
          <w:lang w:val="sr-Cyrl-CS"/>
        </w:rPr>
        <w:t>20</w:t>
      </w:r>
      <w:r w:rsidR="008470ED">
        <w:rPr>
          <w:sz w:val="24"/>
          <w:szCs w:val="24"/>
        </w:rPr>
        <w:t>20</w:t>
      </w:r>
      <w:r w:rsidRPr="00856848">
        <w:rPr>
          <w:sz w:val="24"/>
          <w:szCs w:val="24"/>
          <w:lang w:val="sr-Cyrl-CS"/>
        </w:rPr>
        <w:t>.</w:t>
      </w:r>
      <w:r w:rsidRPr="00293E19">
        <w:rPr>
          <w:sz w:val="24"/>
          <w:szCs w:val="24"/>
          <w:lang w:val="sr-Cyrl-CS"/>
        </w:rPr>
        <w:t xml:space="preserve"> године</w:t>
      </w:r>
      <w:r w:rsidRPr="00293E19">
        <w:rPr>
          <w:sz w:val="24"/>
          <w:szCs w:val="24"/>
          <w:lang w:val="ru-RU"/>
        </w:rPr>
        <w:t xml:space="preserve"> од 00:00 до 24:00 према централно-европском времену</w:t>
      </w:r>
    </w:p>
    <w:p w:rsidR="003B71FE" w:rsidRPr="00293E19" w:rsidRDefault="003B71FE">
      <w:pPr>
        <w:jc w:val="both"/>
        <w:rPr>
          <w:sz w:val="24"/>
          <w:szCs w:val="24"/>
          <w:lang w:val="ru-RU"/>
        </w:rPr>
      </w:pPr>
      <w:r w:rsidRPr="00293E19">
        <w:rPr>
          <w:sz w:val="24"/>
          <w:szCs w:val="24"/>
          <w:lang w:val="ru-RU"/>
        </w:rPr>
        <w:t>Количина енергије: на основу остварене потрошње Купца.</w:t>
      </w:r>
    </w:p>
    <w:p w:rsidR="003B71FE" w:rsidRPr="00293E19" w:rsidRDefault="003B71FE">
      <w:pPr>
        <w:jc w:val="both"/>
        <w:rPr>
          <w:sz w:val="24"/>
          <w:szCs w:val="24"/>
          <w:lang w:val="ru-RU"/>
        </w:rPr>
      </w:pPr>
      <w:r w:rsidRPr="00293E19">
        <w:rPr>
          <w:sz w:val="24"/>
          <w:szCs w:val="24"/>
          <w:lang w:val="ru-RU"/>
        </w:rPr>
        <w:t xml:space="preserve">Место испоруке: Сва обрачунска мерна места </w:t>
      </w:r>
      <w:r w:rsidRPr="00293E19">
        <w:rPr>
          <w:sz w:val="24"/>
          <w:szCs w:val="24"/>
          <w:lang w:val="sr-Cyrl-CS"/>
        </w:rPr>
        <w:t>Купца</w:t>
      </w:r>
    </w:p>
    <w:p w:rsidR="003B71FE" w:rsidRPr="00293E19" w:rsidRDefault="003B71FE">
      <w:pPr>
        <w:jc w:val="both"/>
        <w:rPr>
          <w:sz w:val="24"/>
          <w:szCs w:val="24"/>
          <w:lang w:val="ru-RU"/>
        </w:rPr>
      </w:pPr>
      <w:r w:rsidRPr="00293E19">
        <w:rPr>
          <w:sz w:val="24"/>
          <w:szCs w:val="24"/>
          <w:lang w:val="ru-RU"/>
        </w:rPr>
        <w:t>(прилог 1. који је саставни део овог Уговора).</w:t>
      </w:r>
    </w:p>
    <w:p w:rsidR="003B71FE" w:rsidRPr="00293E19" w:rsidRDefault="003B71FE">
      <w:pPr>
        <w:jc w:val="both"/>
        <w:rPr>
          <w:sz w:val="24"/>
          <w:szCs w:val="24"/>
          <w:lang w:val="ru-RU"/>
        </w:rPr>
      </w:pPr>
      <w:r w:rsidRPr="00293E19">
        <w:rPr>
          <w:sz w:val="24"/>
          <w:szCs w:val="24"/>
          <w:lang w:val="ru-RU"/>
        </w:rPr>
        <w:t>Снабдевач се обавезује да врста и ниво квалитета испоручене електричне енегије буде у складу са Правилима о раду преносног система и изменама и допунама Правила о раду преносног система (''Сл. гласник РС'' бр. 3/12 од 18.01.2012 год).</w:t>
      </w:r>
    </w:p>
    <w:p w:rsidR="003B71FE" w:rsidRPr="00293E19" w:rsidRDefault="003B71FE">
      <w:pPr>
        <w:jc w:val="both"/>
        <w:rPr>
          <w:sz w:val="24"/>
          <w:szCs w:val="24"/>
          <w:lang w:val="ru-RU"/>
        </w:rPr>
      </w:pPr>
      <w:r w:rsidRPr="00293E19">
        <w:rPr>
          <w:sz w:val="24"/>
          <w:szCs w:val="24"/>
          <w:lang w:val="ru-RU"/>
        </w:rPr>
        <w:t>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3B71FE" w:rsidRPr="00293E19" w:rsidRDefault="003B71FE">
      <w:pPr>
        <w:jc w:val="both"/>
        <w:rPr>
          <w:sz w:val="24"/>
          <w:szCs w:val="24"/>
          <w:lang w:val="ru-RU"/>
        </w:rPr>
      </w:pPr>
    </w:p>
    <w:p w:rsidR="003B71FE" w:rsidRPr="00293E19" w:rsidRDefault="003B71FE">
      <w:pPr>
        <w:jc w:val="both"/>
        <w:rPr>
          <w:b/>
          <w:sz w:val="24"/>
          <w:szCs w:val="24"/>
          <w:lang w:val="sr-Cyrl-CS" w:eastAsia="sr-Latn-CS"/>
        </w:rPr>
      </w:pPr>
      <w:r w:rsidRPr="00293E19">
        <w:rPr>
          <w:b/>
          <w:sz w:val="24"/>
          <w:szCs w:val="24"/>
          <w:lang w:val="sr-Cyrl-CS"/>
        </w:rPr>
        <w:t>Обрачун, фактурисање и плаћање</w:t>
      </w:r>
    </w:p>
    <w:p w:rsidR="003B71FE" w:rsidRPr="00293E19" w:rsidRDefault="003B71FE">
      <w:pPr>
        <w:rPr>
          <w:b/>
          <w:sz w:val="24"/>
          <w:szCs w:val="24"/>
          <w:lang w:val="sr-Cyrl-CS" w:eastAsia="sr-Latn-CS"/>
        </w:rPr>
      </w:pPr>
    </w:p>
    <w:p w:rsidR="003B71FE" w:rsidRPr="00293E19" w:rsidRDefault="003B71FE">
      <w:pPr>
        <w:jc w:val="center"/>
        <w:rPr>
          <w:sz w:val="24"/>
          <w:szCs w:val="24"/>
          <w:lang w:val="sr-Cyrl-CS"/>
        </w:rPr>
      </w:pPr>
      <w:r w:rsidRPr="00293E19">
        <w:rPr>
          <w:b/>
          <w:bCs/>
          <w:sz w:val="24"/>
          <w:szCs w:val="24"/>
          <w:lang w:val="ru-RU"/>
        </w:rPr>
        <w:t>Члан 6.</w:t>
      </w:r>
    </w:p>
    <w:p w:rsidR="003B71FE" w:rsidRPr="00293E19" w:rsidRDefault="003B71FE">
      <w:pPr>
        <w:jc w:val="both"/>
        <w:rPr>
          <w:sz w:val="24"/>
          <w:szCs w:val="24"/>
          <w:lang w:val="sr-Cyrl-CS"/>
        </w:rPr>
      </w:pPr>
      <w:r w:rsidRPr="00293E19">
        <w:rPr>
          <w:sz w:val="24"/>
          <w:szCs w:val="24"/>
          <w:lang w:val="sr-Cyrl-CS"/>
        </w:rPr>
        <w:t>Као обрачунски период (период обрачуна) утврђује се временски период који почиње од првог календарског дана  у месецу и траје до  првог календарског дана у наредном месецу.</w:t>
      </w:r>
    </w:p>
    <w:p w:rsidR="003B71FE" w:rsidRPr="00293E19" w:rsidRDefault="003B71FE">
      <w:pPr>
        <w:jc w:val="both"/>
        <w:rPr>
          <w:sz w:val="24"/>
          <w:szCs w:val="24"/>
          <w:lang w:val="ru-RU"/>
        </w:rPr>
      </w:pPr>
      <w:r w:rsidRPr="00293E19">
        <w:rPr>
          <w:sz w:val="24"/>
          <w:szCs w:val="24"/>
          <w:lang w:val="sr-Cyrl-CS"/>
        </w:rPr>
        <w:t>Обрачунске величине се утврђују на основу приспелих месечних извештаја о очитавању обрачунских мерних места добијених од стране оператора преносног система</w:t>
      </w:r>
      <w:r w:rsidRPr="00293E19">
        <w:rPr>
          <w:sz w:val="24"/>
          <w:szCs w:val="24"/>
          <w:lang w:val="ru-RU"/>
        </w:rPr>
        <w:t xml:space="preserve"> односно оператора дистрибутивног система.</w:t>
      </w:r>
    </w:p>
    <w:p w:rsidR="003B71FE" w:rsidRPr="00293E19" w:rsidRDefault="003B71FE">
      <w:pPr>
        <w:jc w:val="both"/>
        <w:rPr>
          <w:sz w:val="24"/>
          <w:szCs w:val="24"/>
          <w:lang w:val="ru-RU"/>
        </w:rPr>
      </w:pPr>
    </w:p>
    <w:p w:rsidR="003B71FE" w:rsidRPr="00293E19" w:rsidRDefault="003B71FE">
      <w:pPr>
        <w:jc w:val="both"/>
        <w:rPr>
          <w:sz w:val="24"/>
          <w:szCs w:val="24"/>
          <w:lang w:val="sr-Cyrl-CS"/>
        </w:rPr>
      </w:pPr>
      <w:r w:rsidRPr="00293E19">
        <w:rPr>
          <w:sz w:val="24"/>
          <w:szCs w:val="24"/>
          <w:lang w:val="ru-RU"/>
        </w:rPr>
        <w:t>У случају промене снабдевача Купца (у току уговореног периода до 60 дана из члана 2. овог уговора), Продавац се обавезује да оператору система поднесе захтев за очитавање потрошње за сва мерна места Купца до тренутка промене снабдевача, у складу са позитивним прописима Републике Србије.</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 xml:space="preserve">Обрачунска величина која се користе за фактурисање испоручене електричне енергије је: </w:t>
      </w:r>
    </w:p>
    <w:p w:rsidR="003B71FE" w:rsidRPr="00293E19" w:rsidRDefault="003B71FE">
      <w:pPr>
        <w:numPr>
          <w:ilvl w:val="0"/>
          <w:numId w:val="6"/>
        </w:numPr>
        <w:jc w:val="both"/>
        <w:rPr>
          <w:sz w:val="24"/>
          <w:szCs w:val="24"/>
        </w:rPr>
      </w:pPr>
      <w:r w:rsidRPr="00293E19">
        <w:rPr>
          <w:sz w:val="24"/>
          <w:szCs w:val="24"/>
          <w:lang w:val="sr-Cyrl-CS"/>
        </w:rPr>
        <w:t xml:space="preserve">активна енергија </w:t>
      </w:r>
      <w:r w:rsidRPr="00293E19">
        <w:rPr>
          <w:sz w:val="24"/>
          <w:szCs w:val="24"/>
        </w:rPr>
        <w:t xml:space="preserve">(kWh) </w:t>
      </w:r>
    </w:p>
    <w:p w:rsidR="003B71FE" w:rsidRPr="00293E19" w:rsidRDefault="003B71FE">
      <w:pPr>
        <w:jc w:val="both"/>
        <w:rPr>
          <w:sz w:val="24"/>
          <w:szCs w:val="24"/>
        </w:rPr>
      </w:pPr>
    </w:p>
    <w:p w:rsidR="003B71FE" w:rsidRPr="00293E19" w:rsidRDefault="003B71FE">
      <w:pPr>
        <w:jc w:val="both"/>
        <w:rPr>
          <w:rFonts w:eastAsia="Tahoma"/>
          <w:sz w:val="24"/>
          <w:szCs w:val="24"/>
          <w:lang w:val="sr-Cyrl-CS"/>
        </w:rPr>
      </w:pPr>
      <w:r w:rsidRPr="00293E19">
        <w:rPr>
          <w:sz w:val="24"/>
          <w:szCs w:val="24"/>
          <w:lang w:val="sr-Cyrl-CS"/>
        </w:rPr>
        <w:t>Обрачунска величина која се користи за фактурисање н</w:t>
      </w:r>
      <w:r w:rsidRPr="00293E19">
        <w:rPr>
          <w:sz w:val="24"/>
          <w:szCs w:val="24"/>
          <w:lang w:val="ru-RU"/>
        </w:rPr>
        <w:t>акнад</w:t>
      </w:r>
      <w:r w:rsidRPr="00293E19">
        <w:rPr>
          <w:sz w:val="24"/>
          <w:szCs w:val="24"/>
          <w:lang w:val="sr-Cyrl-CS"/>
        </w:rPr>
        <w:t>е</w:t>
      </w:r>
      <w:r w:rsidRPr="00293E19">
        <w:rPr>
          <w:sz w:val="24"/>
          <w:szCs w:val="24"/>
          <w:lang w:val="ru-RU"/>
        </w:rPr>
        <w:t xml:space="preserve"> за подстицај повлаш</w:t>
      </w:r>
      <w:r w:rsidRPr="00293E19">
        <w:rPr>
          <w:sz w:val="24"/>
          <w:szCs w:val="24"/>
          <w:lang w:val="sr-Cyrl-CS"/>
        </w:rPr>
        <w:t>ће</w:t>
      </w:r>
      <w:r w:rsidRPr="00293E19">
        <w:rPr>
          <w:sz w:val="24"/>
          <w:szCs w:val="24"/>
          <w:lang w:val="ru-RU"/>
        </w:rPr>
        <w:t>них произвођача ел</w:t>
      </w:r>
      <w:r w:rsidRPr="00293E19">
        <w:rPr>
          <w:sz w:val="24"/>
          <w:szCs w:val="24"/>
          <w:lang w:val="sr-Cyrl-CS"/>
        </w:rPr>
        <w:t xml:space="preserve">ектричне </w:t>
      </w:r>
      <w:r w:rsidRPr="00293E19">
        <w:rPr>
          <w:sz w:val="24"/>
          <w:szCs w:val="24"/>
          <w:lang w:val="ru-RU"/>
        </w:rPr>
        <w:t>енергиј</w:t>
      </w:r>
      <w:r w:rsidRPr="00293E19">
        <w:rPr>
          <w:sz w:val="24"/>
          <w:szCs w:val="24"/>
          <w:lang w:val="sr-Cyrl-CS"/>
        </w:rPr>
        <w:t>е је:</w:t>
      </w:r>
    </w:p>
    <w:p w:rsidR="003B71FE" w:rsidRPr="00293E19" w:rsidRDefault="003B71FE">
      <w:pPr>
        <w:numPr>
          <w:ilvl w:val="0"/>
          <w:numId w:val="6"/>
        </w:numPr>
        <w:jc w:val="both"/>
        <w:rPr>
          <w:b/>
          <w:sz w:val="24"/>
          <w:szCs w:val="24"/>
          <w:lang w:val="sr-Cyrl-CS"/>
        </w:rPr>
      </w:pPr>
      <w:r w:rsidRPr="00293E19">
        <w:rPr>
          <w:rFonts w:eastAsia="Tahoma"/>
          <w:sz w:val="24"/>
          <w:szCs w:val="24"/>
          <w:lang w:val="sr-Cyrl-CS"/>
        </w:rPr>
        <w:t xml:space="preserve"> </w:t>
      </w:r>
      <w:r w:rsidRPr="00293E19">
        <w:rPr>
          <w:sz w:val="24"/>
          <w:szCs w:val="24"/>
          <w:lang w:val="sr-Cyrl-CS"/>
        </w:rPr>
        <w:t xml:space="preserve">активна енергија </w:t>
      </w:r>
      <w:r w:rsidRPr="00293E19">
        <w:rPr>
          <w:sz w:val="24"/>
          <w:szCs w:val="24"/>
        </w:rPr>
        <w:t>(kWh)</w:t>
      </w:r>
    </w:p>
    <w:p w:rsidR="003B71FE" w:rsidRPr="00293E19" w:rsidRDefault="003B71FE">
      <w:pPr>
        <w:jc w:val="both"/>
        <w:rPr>
          <w:b/>
          <w:sz w:val="24"/>
          <w:szCs w:val="24"/>
          <w:lang w:val="sr-Cyrl-CS"/>
        </w:rPr>
      </w:pPr>
    </w:p>
    <w:p w:rsidR="003B71FE" w:rsidRPr="00293E19" w:rsidRDefault="003B71FE">
      <w:pPr>
        <w:jc w:val="both"/>
        <w:rPr>
          <w:b/>
          <w:sz w:val="24"/>
          <w:szCs w:val="24"/>
        </w:rPr>
      </w:pPr>
      <w:r w:rsidRPr="00293E19">
        <w:rPr>
          <w:b/>
          <w:sz w:val="24"/>
          <w:szCs w:val="24"/>
        </w:rPr>
        <w:t>Цена</w:t>
      </w:r>
    </w:p>
    <w:p w:rsidR="003B71FE" w:rsidRPr="00293E19" w:rsidRDefault="003B71FE">
      <w:pPr>
        <w:jc w:val="center"/>
        <w:rPr>
          <w:sz w:val="24"/>
          <w:szCs w:val="24"/>
        </w:rPr>
      </w:pPr>
      <w:r w:rsidRPr="00293E19">
        <w:rPr>
          <w:b/>
          <w:sz w:val="24"/>
          <w:szCs w:val="24"/>
        </w:rPr>
        <w:t>Члан 7.</w:t>
      </w:r>
    </w:p>
    <w:p w:rsidR="003B71FE" w:rsidRPr="00293E19" w:rsidRDefault="003B71FE">
      <w:pPr>
        <w:jc w:val="both"/>
        <w:rPr>
          <w:sz w:val="24"/>
          <w:szCs w:val="24"/>
          <w:lang w:val="ru-RU"/>
        </w:rPr>
      </w:pPr>
      <w:r w:rsidRPr="00293E19">
        <w:rPr>
          <w:sz w:val="24"/>
          <w:szCs w:val="24"/>
          <w:lang w:val="ru-RU"/>
        </w:rPr>
        <w:t xml:space="preserve">Снабдевач се обавезује да набавку и испоруку електричне енергије за 1 </w:t>
      </w:r>
      <w:r w:rsidRPr="00293E19">
        <w:rPr>
          <w:sz w:val="24"/>
          <w:szCs w:val="24"/>
        </w:rPr>
        <w:t>kWh</w:t>
      </w:r>
      <w:r w:rsidRPr="00293E19">
        <w:rPr>
          <w:sz w:val="24"/>
          <w:szCs w:val="24"/>
          <w:lang w:val="ru-RU"/>
        </w:rPr>
        <w:t xml:space="preserve"> за Наручиоца изврши, по </w:t>
      </w:r>
      <w:r w:rsidRPr="00293E19">
        <w:rPr>
          <w:sz w:val="24"/>
          <w:szCs w:val="24"/>
          <w:lang w:val="sr-Cyrl-BA"/>
        </w:rPr>
        <w:t>укупној цени за сва обрачунска места од____________________динара.</w:t>
      </w:r>
      <w:r w:rsidRPr="00293E19">
        <w:rPr>
          <w:sz w:val="24"/>
          <w:szCs w:val="24"/>
          <w:lang w:val="ru-RU"/>
        </w:rPr>
        <w:t xml:space="preserve"> </w:t>
      </w:r>
    </w:p>
    <w:p w:rsidR="003B71FE" w:rsidRPr="00293E19" w:rsidRDefault="003B71FE">
      <w:pPr>
        <w:jc w:val="both"/>
        <w:rPr>
          <w:sz w:val="24"/>
          <w:szCs w:val="24"/>
          <w:lang w:val="ru-RU"/>
        </w:rPr>
      </w:pPr>
      <w:r w:rsidRPr="00293E19">
        <w:rPr>
          <w:sz w:val="24"/>
          <w:szCs w:val="24"/>
          <w:lang w:val="ru-RU"/>
        </w:rPr>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3B71FE" w:rsidRPr="00293E19" w:rsidRDefault="003B71FE">
      <w:pPr>
        <w:jc w:val="both"/>
        <w:rPr>
          <w:b/>
          <w:bCs/>
          <w:sz w:val="24"/>
          <w:szCs w:val="24"/>
          <w:lang w:val="sr-Cyrl-BA"/>
        </w:rPr>
      </w:pPr>
      <w:r w:rsidRPr="00293E19">
        <w:rPr>
          <w:sz w:val="24"/>
          <w:szCs w:val="24"/>
          <w:lang w:val="ru-RU"/>
        </w:rPr>
        <w:t>Трошкове из става 2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3B71FE" w:rsidRPr="00293E19" w:rsidRDefault="003B71FE">
      <w:pPr>
        <w:jc w:val="both"/>
        <w:rPr>
          <w:b/>
          <w:bCs/>
          <w:sz w:val="24"/>
          <w:szCs w:val="24"/>
          <w:lang w:val="ru-RU"/>
        </w:rPr>
      </w:pPr>
      <w:r w:rsidRPr="00293E19">
        <w:rPr>
          <w:b/>
          <w:bCs/>
          <w:sz w:val="24"/>
          <w:szCs w:val="24"/>
          <w:lang w:val="ru-RU"/>
        </w:rPr>
        <w:lastRenderedPageBreak/>
        <w:t>Место испоруке</w:t>
      </w:r>
    </w:p>
    <w:p w:rsidR="003B71FE" w:rsidRPr="00293E19" w:rsidRDefault="003B71FE">
      <w:pPr>
        <w:jc w:val="both"/>
        <w:rPr>
          <w:b/>
          <w:bCs/>
          <w:sz w:val="24"/>
          <w:szCs w:val="24"/>
          <w:lang w:val="ru-RU"/>
        </w:rPr>
      </w:pPr>
    </w:p>
    <w:p w:rsidR="003B71FE" w:rsidRPr="00293E19" w:rsidRDefault="003B71FE">
      <w:pPr>
        <w:jc w:val="center"/>
        <w:rPr>
          <w:sz w:val="24"/>
          <w:szCs w:val="24"/>
          <w:lang w:val="ru-RU"/>
        </w:rPr>
      </w:pPr>
      <w:r w:rsidRPr="00293E19">
        <w:rPr>
          <w:b/>
          <w:bCs/>
          <w:sz w:val="24"/>
          <w:szCs w:val="24"/>
          <w:lang w:val="ru-RU"/>
        </w:rPr>
        <w:t xml:space="preserve">Члан </w:t>
      </w:r>
      <w:r w:rsidRPr="00293E19">
        <w:rPr>
          <w:b/>
          <w:bCs/>
          <w:sz w:val="24"/>
          <w:szCs w:val="24"/>
          <w:lang w:val="sr-Cyrl-BA"/>
        </w:rPr>
        <w:t>8</w:t>
      </w:r>
      <w:r w:rsidRPr="00293E19">
        <w:rPr>
          <w:b/>
          <w:bCs/>
          <w:sz w:val="24"/>
          <w:szCs w:val="24"/>
          <w:lang w:val="ru-RU"/>
        </w:rPr>
        <w:t>.</w:t>
      </w:r>
    </w:p>
    <w:p w:rsidR="003B71FE" w:rsidRPr="00293E19" w:rsidRDefault="003B71FE">
      <w:pPr>
        <w:jc w:val="both"/>
        <w:rPr>
          <w:sz w:val="24"/>
          <w:szCs w:val="24"/>
          <w:lang w:val="ru-RU"/>
        </w:rPr>
      </w:pPr>
      <w:r w:rsidRPr="00293E19">
        <w:rPr>
          <w:sz w:val="24"/>
          <w:szCs w:val="24"/>
          <w:lang w:val="ru-RU"/>
        </w:rPr>
        <w:t>Места испоруке су постојећа обрачунска мерна места Купца прикључена на дистрибутивни систем у категорији потрошње на ниском напону и широкој потрошњи. Снабдевач сноси све ризике, као и све припадајуће и зависне трошкове у вези са преносом и испоруком електричне енергије до места испоруке.</w:t>
      </w:r>
    </w:p>
    <w:p w:rsidR="003B71FE" w:rsidRPr="00293E19" w:rsidRDefault="003B71FE">
      <w:pPr>
        <w:jc w:val="both"/>
        <w:rPr>
          <w:sz w:val="24"/>
          <w:szCs w:val="24"/>
          <w:lang w:val="ru-RU"/>
        </w:rPr>
      </w:pPr>
      <w:r w:rsidRPr="00293E19">
        <w:rPr>
          <w:sz w:val="24"/>
          <w:szCs w:val="24"/>
          <w:lang w:val="ru-RU"/>
        </w:rPr>
        <w:t>Снабдевач је дужан да пре испоруке закључи :</w:t>
      </w:r>
    </w:p>
    <w:p w:rsidR="003B71FE" w:rsidRPr="00293E19" w:rsidRDefault="003B71FE">
      <w:pPr>
        <w:jc w:val="both"/>
        <w:rPr>
          <w:sz w:val="24"/>
          <w:szCs w:val="24"/>
          <w:lang w:val="ru-RU"/>
        </w:rPr>
      </w:pPr>
      <w:r w:rsidRPr="00293E19">
        <w:rPr>
          <w:sz w:val="24"/>
          <w:szCs w:val="24"/>
          <w:lang w:val="ru-RU"/>
        </w:rPr>
        <w:t>-Уговор о приступу систему са оператором система за конзумна подручја Купца.</w:t>
      </w:r>
    </w:p>
    <w:p w:rsidR="003B71FE" w:rsidRPr="00293E19" w:rsidRDefault="003B71FE">
      <w:pPr>
        <w:jc w:val="both"/>
        <w:rPr>
          <w:sz w:val="24"/>
          <w:szCs w:val="24"/>
          <w:lang w:val="ru-RU"/>
        </w:rPr>
      </w:pPr>
      <w:r w:rsidRPr="00293E19">
        <w:rPr>
          <w:sz w:val="24"/>
          <w:szCs w:val="24"/>
          <w:lang w:val="ru-RU"/>
        </w:rPr>
        <w:t>-Уговор којим преузима балансну одговорност за места примопредаје Купца.</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Обрачун утрошене електричне енергије</w:t>
      </w:r>
    </w:p>
    <w:p w:rsidR="003B71FE" w:rsidRPr="00293E19" w:rsidRDefault="003B71FE">
      <w:pPr>
        <w:jc w:val="both"/>
        <w:rPr>
          <w:b/>
          <w:bCs/>
          <w:sz w:val="24"/>
          <w:szCs w:val="24"/>
          <w:lang w:val="ru-RU"/>
        </w:rPr>
      </w:pPr>
    </w:p>
    <w:p w:rsidR="003B71FE" w:rsidRPr="00293E19" w:rsidRDefault="003B71FE">
      <w:pPr>
        <w:jc w:val="center"/>
        <w:rPr>
          <w:sz w:val="24"/>
          <w:szCs w:val="24"/>
          <w:lang w:val="ru-RU"/>
        </w:rPr>
      </w:pPr>
      <w:r w:rsidRPr="00293E19">
        <w:rPr>
          <w:b/>
          <w:bCs/>
          <w:sz w:val="24"/>
          <w:szCs w:val="24"/>
          <w:lang w:val="ru-RU"/>
        </w:rPr>
        <w:t xml:space="preserve">Члан </w:t>
      </w:r>
      <w:r w:rsidRPr="00293E19">
        <w:rPr>
          <w:b/>
          <w:bCs/>
          <w:sz w:val="24"/>
          <w:szCs w:val="24"/>
          <w:lang w:val="sr-Cyrl-BA"/>
        </w:rPr>
        <w:t>9</w:t>
      </w:r>
      <w:r w:rsidRPr="00293E19">
        <w:rPr>
          <w:b/>
          <w:bCs/>
          <w:sz w:val="24"/>
          <w:szCs w:val="24"/>
          <w:lang w:val="ru-RU"/>
        </w:rPr>
        <w:t>.</w:t>
      </w:r>
    </w:p>
    <w:p w:rsidR="003B71FE" w:rsidRPr="00293E19" w:rsidRDefault="003B71FE">
      <w:pPr>
        <w:rPr>
          <w:sz w:val="24"/>
          <w:szCs w:val="24"/>
          <w:lang w:val="ru-RU"/>
        </w:rPr>
      </w:pPr>
      <w:r w:rsidRPr="00293E19">
        <w:rPr>
          <w:sz w:val="24"/>
          <w:szCs w:val="24"/>
          <w:lang w:val="ru-RU"/>
        </w:rPr>
        <w:t>Снабдевач ће првог дана у месецу који је радни дан за Купца, на местима примопредаје (мерна</w:t>
      </w:r>
    </w:p>
    <w:p w:rsidR="003B71FE" w:rsidRPr="00293E19" w:rsidRDefault="003B71FE">
      <w:pPr>
        <w:rPr>
          <w:sz w:val="24"/>
          <w:szCs w:val="24"/>
          <w:lang w:val="ru-RU"/>
        </w:rPr>
      </w:pPr>
      <w:r w:rsidRPr="00293E19">
        <w:rPr>
          <w:sz w:val="24"/>
          <w:szCs w:val="24"/>
          <w:lang w:val="ru-RU"/>
        </w:rPr>
        <w:t>места) извршити очитавање количине остварене потрошње електричне енергије за претходни месец.</w:t>
      </w:r>
    </w:p>
    <w:p w:rsidR="003B71FE" w:rsidRPr="00293E19" w:rsidRDefault="003B71FE">
      <w:pPr>
        <w:jc w:val="both"/>
        <w:rPr>
          <w:sz w:val="24"/>
          <w:szCs w:val="24"/>
          <w:lang w:val="ru-RU"/>
        </w:rPr>
      </w:pPr>
      <w:r w:rsidRPr="00293E19">
        <w:rPr>
          <w:sz w:val="24"/>
          <w:szCs w:val="24"/>
          <w:lang w:val="ru-RU"/>
        </w:rPr>
        <w:t>У случају да уговорне стране нису сагласне око количине продате, односно предузете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3B71FE" w:rsidRPr="00293E19" w:rsidRDefault="003B71FE">
      <w:pPr>
        <w:jc w:val="both"/>
        <w:rPr>
          <w:sz w:val="24"/>
          <w:szCs w:val="24"/>
          <w:lang w:val="ru-RU"/>
        </w:rPr>
      </w:pPr>
      <w:r w:rsidRPr="00293E19">
        <w:rPr>
          <w:sz w:val="24"/>
          <w:szCs w:val="24"/>
          <w:lang w:val="ru-RU"/>
        </w:rPr>
        <w:t>Снабдевач рачун доставља поштом.</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Услови и начин плаћања преузете електричне енергије</w:t>
      </w:r>
    </w:p>
    <w:p w:rsidR="003B71FE" w:rsidRPr="00293E19" w:rsidRDefault="003B71FE">
      <w:pPr>
        <w:jc w:val="center"/>
        <w:rPr>
          <w:sz w:val="24"/>
          <w:szCs w:val="24"/>
          <w:lang w:val="ru-RU"/>
        </w:rPr>
      </w:pPr>
      <w:r w:rsidRPr="00293E19">
        <w:rPr>
          <w:b/>
          <w:bCs/>
          <w:sz w:val="24"/>
          <w:szCs w:val="24"/>
          <w:lang w:val="ru-RU"/>
        </w:rPr>
        <w:t xml:space="preserve">Члан </w:t>
      </w:r>
      <w:r w:rsidRPr="00293E19">
        <w:rPr>
          <w:b/>
          <w:bCs/>
          <w:sz w:val="24"/>
          <w:szCs w:val="24"/>
          <w:lang w:val="sr-Cyrl-BA"/>
        </w:rPr>
        <w:t>10</w:t>
      </w:r>
      <w:r w:rsidRPr="00293E19">
        <w:rPr>
          <w:b/>
          <w:bCs/>
          <w:sz w:val="24"/>
          <w:szCs w:val="24"/>
          <w:lang w:val="ru-RU"/>
        </w:rPr>
        <w:t>.</w:t>
      </w:r>
    </w:p>
    <w:p w:rsidR="003B71FE" w:rsidRPr="00293E19" w:rsidRDefault="003B71FE">
      <w:pPr>
        <w:jc w:val="both"/>
        <w:rPr>
          <w:sz w:val="24"/>
          <w:szCs w:val="24"/>
          <w:lang w:val="ru-RU"/>
        </w:rPr>
      </w:pPr>
      <w:r w:rsidRPr="00293E19">
        <w:rPr>
          <w:sz w:val="24"/>
          <w:szCs w:val="24"/>
          <w:lang w:val="ru-RU"/>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3B71FE" w:rsidRPr="00293E19" w:rsidRDefault="003B71FE">
      <w:pPr>
        <w:jc w:val="both"/>
        <w:rPr>
          <w:sz w:val="24"/>
          <w:szCs w:val="24"/>
          <w:lang w:val="ru-RU"/>
        </w:rPr>
      </w:pPr>
      <w:r w:rsidRPr="00293E19">
        <w:rPr>
          <w:sz w:val="24"/>
          <w:szCs w:val="24"/>
          <w:lang w:val="ru-RU"/>
        </w:rPr>
        <w:t>Сматраће се да је Купац измирио обавезу када Снабдевачу уплати на рачун укупан износ цене за преузету електричну енергију.</w:t>
      </w:r>
    </w:p>
    <w:p w:rsidR="003B71FE" w:rsidRPr="00293E19" w:rsidRDefault="003B71FE">
      <w:pPr>
        <w:jc w:val="both"/>
        <w:rPr>
          <w:sz w:val="24"/>
          <w:szCs w:val="24"/>
          <w:lang w:val="ru-RU"/>
        </w:rPr>
      </w:pPr>
      <w:r w:rsidRPr="00293E19">
        <w:rPr>
          <w:sz w:val="24"/>
          <w:szCs w:val="24"/>
          <w:lang w:val="ru-RU"/>
        </w:rPr>
        <w:t>Рок плаћања је до _________ у текућем месецу за претходни месец, а по пријему фактуре (рачуна)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w:t>
      </w:r>
    </w:p>
    <w:p w:rsidR="003B71FE" w:rsidRPr="00293E19" w:rsidRDefault="003B71FE">
      <w:pPr>
        <w:jc w:val="both"/>
        <w:rPr>
          <w:sz w:val="24"/>
          <w:szCs w:val="24"/>
          <w:lang w:val="ru-RU"/>
        </w:rPr>
      </w:pPr>
      <w:r w:rsidRPr="00293E19">
        <w:rPr>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3B71FE" w:rsidRPr="00293E19" w:rsidRDefault="003B71FE">
      <w:pPr>
        <w:jc w:val="both"/>
        <w:rPr>
          <w:sz w:val="24"/>
          <w:szCs w:val="24"/>
          <w:lang w:val="ru-RU"/>
        </w:rPr>
      </w:pPr>
      <w:r w:rsidRPr="00293E19">
        <w:rPr>
          <w:sz w:val="24"/>
          <w:szCs w:val="24"/>
          <w:lang w:val="ru-RU"/>
        </w:rPr>
        <w:t>Трошкови опомињања и други трошкови везани за обрачун затезне камате, падају на терет Снабдевача.</w:t>
      </w:r>
    </w:p>
    <w:p w:rsidR="003B71FE" w:rsidRPr="00293E19" w:rsidRDefault="003B71FE">
      <w:pPr>
        <w:jc w:val="both"/>
        <w:rPr>
          <w:sz w:val="24"/>
          <w:szCs w:val="24"/>
          <w:lang w:val="ru-RU"/>
        </w:rPr>
      </w:pPr>
      <w:r w:rsidRPr="00293E19">
        <w:rPr>
          <w:sz w:val="24"/>
          <w:szCs w:val="24"/>
          <w:lang w:val="ru-RU"/>
        </w:rPr>
        <w:t>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 отпис камате и сл.).</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Гаранције</w:t>
      </w:r>
    </w:p>
    <w:p w:rsidR="003B71FE" w:rsidRPr="00293E19" w:rsidRDefault="003B71FE">
      <w:pPr>
        <w:jc w:val="center"/>
        <w:rPr>
          <w:sz w:val="24"/>
          <w:szCs w:val="24"/>
          <w:lang w:val="ru-RU"/>
        </w:rPr>
      </w:pPr>
      <w:r w:rsidRPr="00293E19">
        <w:rPr>
          <w:b/>
          <w:bCs/>
          <w:sz w:val="24"/>
          <w:szCs w:val="24"/>
          <w:lang w:val="ru-RU"/>
        </w:rPr>
        <w:t>Члан 1</w:t>
      </w:r>
      <w:r w:rsidRPr="00293E19">
        <w:rPr>
          <w:b/>
          <w:bCs/>
          <w:sz w:val="24"/>
          <w:szCs w:val="24"/>
          <w:lang w:val="sr-Cyrl-BA"/>
        </w:rPr>
        <w:t>1</w:t>
      </w:r>
      <w:r w:rsidRPr="00293E19">
        <w:rPr>
          <w:b/>
          <w:bCs/>
          <w:sz w:val="24"/>
          <w:szCs w:val="24"/>
          <w:lang w:val="ru-RU"/>
        </w:rPr>
        <w:t>.</w:t>
      </w:r>
    </w:p>
    <w:p w:rsidR="003B71FE" w:rsidRPr="00293E19" w:rsidRDefault="003B71FE">
      <w:pPr>
        <w:jc w:val="both"/>
        <w:rPr>
          <w:sz w:val="24"/>
          <w:szCs w:val="24"/>
          <w:lang w:val="ru-RU"/>
        </w:rPr>
      </w:pPr>
      <w:r w:rsidRPr="00293E19">
        <w:rPr>
          <w:sz w:val="24"/>
          <w:szCs w:val="24"/>
          <w:lang w:val="ru-RU"/>
        </w:rPr>
        <w:t>Приликом закључења уговора, а најкасније у року од 5 дана од дана закључења уговора, Снабдевач је дужан да у корист Купца достави регистровану менице као средство обезбеђења и то:</w:t>
      </w:r>
    </w:p>
    <w:p w:rsidR="003B71FE" w:rsidRPr="00293E19" w:rsidRDefault="003B71FE">
      <w:pPr>
        <w:pStyle w:val="ListParagraph"/>
        <w:numPr>
          <w:ilvl w:val="0"/>
          <w:numId w:val="7"/>
        </w:numPr>
        <w:jc w:val="both"/>
      </w:pPr>
      <w:r w:rsidRPr="00293E19">
        <w:t>Гаранцију</w:t>
      </w:r>
      <w:r w:rsidRPr="00293E19">
        <w:rPr>
          <w:rFonts w:eastAsia="Tahoma"/>
        </w:rPr>
        <w:t xml:space="preserve"> </w:t>
      </w:r>
      <w:r w:rsidRPr="00293E19">
        <w:t>за</w:t>
      </w:r>
      <w:r w:rsidRPr="00293E19">
        <w:rPr>
          <w:rFonts w:eastAsia="Tahoma"/>
        </w:rPr>
        <w:t xml:space="preserve"> </w:t>
      </w:r>
      <w:r w:rsidRPr="00293E19">
        <w:t>добро</w:t>
      </w:r>
      <w:r w:rsidRPr="00293E19">
        <w:rPr>
          <w:rFonts w:eastAsia="Tahoma"/>
        </w:rPr>
        <w:t xml:space="preserve"> </w:t>
      </w:r>
      <w:r w:rsidRPr="00293E19">
        <w:t>извршење</w:t>
      </w:r>
      <w:r w:rsidRPr="00293E19">
        <w:rPr>
          <w:rFonts w:eastAsia="Tahoma"/>
        </w:rPr>
        <w:t xml:space="preserve"> </w:t>
      </w:r>
      <w:r w:rsidRPr="00293E19">
        <w:t>посла</w:t>
      </w:r>
    </w:p>
    <w:p w:rsidR="003B71FE" w:rsidRPr="00293E19" w:rsidRDefault="003B71FE">
      <w:pPr>
        <w:jc w:val="both"/>
        <w:rPr>
          <w:sz w:val="24"/>
          <w:szCs w:val="24"/>
          <w:lang w:val="sr-Cyrl-BA"/>
        </w:rPr>
      </w:pPr>
      <w:r w:rsidRPr="00293E19">
        <w:rPr>
          <w:sz w:val="24"/>
          <w:szCs w:val="24"/>
          <w:lang w:val="ru-RU"/>
        </w:rPr>
        <w:t>сопствену</w:t>
      </w:r>
      <w:r w:rsidRPr="00293E19">
        <w:rPr>
          <w:rFonts w:eastAsia="Tahoma"/>
          <w:sz w:val="24"/>
          <w:szCs w:val="24"/>
          <w:lang w:val="ru-RU"/>
        </w:rPr>
        <w:t xml:space="preserve"> </w:t>
      </w:r>
      <w:r w:rsidRPr="00293E19">
        <w:rPr>
          <w:sz w:val="24"/>
          <w:szCs w:val="24"/>
          <w:lang w:val="ru-RU"/>
        </w:rPr>
        <w:t>меницу</w:t>
      </w:r>
      <w:r w:rsidRPr="00293E19">
        <w:rPr>
          <w:rFonts w:eastAsia="Tahoma"/>
          <w:sz w:val="24"/>
          <w:szCs w:val="24"/>
          <w:lang w:val="ru-RU"/>
        </w:rPr>
        <w:t xml:space="preserve"> </w:t>
      </w:r>
      <w:r w:rsidRPr="00293E19">
        <w:rPr>
          <w:sz w:val="24"/>
          <w:szCs w:val="24"/>
          <w:lang w:val="ru-RU"/>
        </w:rPr>
        <w:t>са</w:t>
      </w:r>
      <w:r w:rsidRPr="00293E19">
        <w:rPr>
          <w:rFonts w:eastAsia="Tahoma"/>
          <w:sz w:val="24"/>
          <w:szCs w:val="24"/>
          <w:lang w:val="ru-RU"/>
        </w:rPr>
        <w:t xml:space="preserve"> </w:t>
      </w:r>
      <w:r w:rsidRPr="00293E19">
        <w:rPr>
          <w:sz w:val="24"/>
          <w:szCs w:val="24"/>
          <w:lang w:val="ru-RU"/>
        </w:rPr>
        <w:t>меничним</w:t>
      </w:r>
      <w:r w:rsidRPr="00293E19">
        <w:rPr>
          <w:rFonts w:eastAsia="Tahoma"/>
          <w:sz w:val="24"/>
          <w:szCs w:val="24"/>
          <w:lang w:val="ru-RU"/>
        </w:rPr>
        <w:t xml:space="preserve"> </w:t>
      </w:r>
      <w:r w:rsidRPr="00293E19">
        <w:rPr>
          <w:sz w:val="24"/>
          <w:szCs w:val="24"/>
          <w:lang w:val="ru-RU"/>
        </w:rPr>
        <w:t>овлашћењем,</w:t>
      </w:r>
      <w:r w:rsidRPr="00293E19">
        <w:rPr>
          <w:rFonts w:eastAsia="Tahoma"/>
          <w:sz w:val="24"/>
          <w:szCs w:val="24"/>
          <w:lang w:val="ru-RU"/>
        </w:rPr>
        <w:t xml:space="preserve"> </w:t>
      </w:r>
      <w:r w:rsidRPr="00293E19">
        <w:rPr>
          <w:sz w:val="24"/>
          <w:szCs w:val="24"/>
          <w:lang w:val="ru-RU"/>
        </w:rPr>
        <w:t>као</w:t>
      </w:r>
      <w:r w:rsidRPr="00293E19">
        <w:rPr>
          <w:rFonts w:eastAsia="Tahoma"/>
          <w:sz w:val="24"/>
          <w:szCs w:val="24"/>
          <w:lang w:val="ru-RU"/>
        </w:rPr>
        <w:t xml:space="preserve"> </w:t>
      </w:r>
      <w:r w:rsidRPr="00293E19">
        <w:rPr>
          <w:sz w:val="24"/>
          <w:szCs w:val="24"/>
          <w:lang w:val="ru-RU"/>
        </w:rPr>
        <w:t>гаранцију</w:t>
      </w:r>
      <w:r w:rsidRPr="00293E19">
        <w:rPr>
          <w:rFonts w:eastAsia="Tahoma"/>
          <w:sz w:val="24"/>
          <w:szCs w:val="24"/>
          <w:lang w:val="ru-RU"/>
        </w:rPr>
        <w:t xml:space="preserve"> </w:t>
      </w:r>
      <w:r w:rsidRPr="00293E19">
        <w:rPr>
          <w:sz w:val="24"/>
          <w:szCs w:val="24"/>
          <w:lang w:val="ru-RU"/>
        </w:rPr>
        <w:t>за</w:t>
      </w:r>
      <w:r w:rsidRPr="00293E19">
        <w:rPr>
          <w:rFonts w:eastAsia="Tahoma"/>
          <w:sz w:val="24"/>
          <w:szCs w:val="24"/>
          <w:lang w:val="ru-RU"/>
        </w:rPr>
        <w:t xml:space="preserve"> </w:t>
      </w:r>
      <w:r w:rsidRPr="00293E19">
        <w:rPr>
          <w:sz w:val="24"/>
          <w:szCs w:val="24"/>
          <w:lang w:val="ru-RU"/>
        </w:rPr>
        <w:t>добро</w:t>
      </w:r>
      <w:r w:rsidRPr="00293E19">
        <w:rPr>
          <w:rFonts w:eastAsia="Tahoma"/>
          <w:sz w:val="24"/>
          <w:szCs w:val="24"/>
          <w:lang w:val="ru-RU"/>
        </w:rPr>
        <w:t xml:space="preserve"> </w:t>
      </w:r>
      <w:r w:rsidRPr="00293E19">
        <w:rPr>
          <w:sz w:val="24"/>
          <w:szCs w:val="24"/>
          <w:lang w:val="ru-RU"/>
        </w:rPr>
        <w:t>извршење</w:t>
      </w:r>
      <w:r w:rsidRPr="00293E19">
        <w:rPr>
          <w:rFonts w:eastAsia="Tahoma"/>
          <w:sz w:val="24"/>
          <w:szCs w:val="24"/>
          <w:lang w:val="ru-RU"/>
        </w:rPr>
        <w:t xml:space="preserve"> </w:t>
      </w:r>
      <w:r w:rsidRPr="00293E19">
        <w:rPr>
          <w:sz w:val="24"/>
          <w:szCs w:val="24"/>
          <w:lang w:val="ru-RU"/>
        </w:rPr>
        <w:t>посла,</w:t>
      </w:r>
      <w:r w:rsidRPr="00293E19">
        <w:rPr>
          <w:rFonts w:eastAsia="Tahoma"/>
          <w:sz w:val="24"/>
          <w:szCs w:val="24"/>
          <w:lang w:val="ru-RU"/>
        </w:rPr>
        <w:t xml:space="preserve"> </w:t>
      </w:r>
      <w:r w:rsidRPr="00293E19">
        <w:rPr>
          <w:sz w:val="24"/>
          <w:szCs w:val="24"/>
          <w:lang w:val="ru-RU"/>
        </w:rPr>
        <w:t>у</w:t>
      </w:r>
      <w:r w:rsidRPr="00293E19">
        <w:rPr>
          <w:rFonts w:eastAsia="Tahoma"/>
          <w:sz w:val="24"/>
          <w:szCs w:val="24"/>
          <w:lang w:val="ru-RU"/>
        </w:rPr>
        <w:t xml:space="preserve"> </w:t>
      </w:r>
      <w:r w:rsidRPr="00293E19">
        <w:rPr>
          <w:sz w:val="24"/>
          <w:szCs w:val="24"/>
          <w:lang w:val="ru-RU"/>
        </w:rPr>
        <w:t>висини</w:t>
      </w:r>
      <w:r w:rsidRPr="00293E19">
        <w:rPr>
          <w:rFonts w:eastAsia="Tahoma"/>
          <w:sz w:val="24"/>
          <w:szCs w:val="24"/>
          <w:lang w:val="ru-RU"/>
        </w:rPr>
        <w:t xml:space="preserve"> </w:t>
      </w:r>
      <w:r w:rsidRPr="00293E19">
        <w:rPr>
          <w:sz w:val="24"/>
          <w:szCs w:val="24"/>
          <w:lang w:val="ru-RU"/>
        </w:rPr>
        <w:t>10%</w:t>
      </w:r>
      <w:r w:rsidRPr="00293E19">
        <w:rPr>
          <w:rFonts w:eastAsia="Tahoma"/>
          <w:sz w:val="24"/>
          <w:szCs w:val="24"/>
          <w:lang w:val="ru-RU"/>
        </w:rPr>
        <w:t xml:space="preserve"> </w:t>
      </w:r>
      <w:r w:rsidRPr="00293E19">
        <w:rPr>
          <w:sz w:val="24"/>
          <w:szCs w:val="24"/>
          <w:lang w:val="ru-RU"/>
        </w:rPr>
        <w:t>од</w:t>
      </w:r>
      <w:r w:rsidRPr="00293E19">
        <w:rPr>
          <w:rFonts w:eastAsia="Tahoma"/>
          <w:sz w:val="24"/>
          <w:szCs w:val="24"/>
          <w:lang w:val="ru-RU"/>
        </w:rPr>
        <w:t xml:space="preserve"> </w:t>
      </w:r>
      <w:r w:rsidRPr="00293E19">
        <w:rPr>
          <w:sz w:val="24"/>
          <w:szCs w:val="24"/>
          <w:lang w:val="ru-RU"/>
        </w:rPr>
        <w:t>вредности</w:t>
      </w:r>
      <w:r w:rsidRPr="00293E19">
        <w:rPr>
          <w:rFonts w:eastAsia="Tahoma"/>
          <w:sz w:val="24"/>
          <w:szCs w:val="24"/>
          <w:lang w:val="ru-RU"/>
        </w:rPr>
        <w:t xml:space="preserve"> </w:t>
      </w:r>
      <w:r w:rsidRPr="00293E19">
        <w:rPr>
          <w:sz w:val="24"/>
          <w:szCs w:val="24"/>
          <w:lang w:val="ru-RU"/>
        </w:rPr>
        <w:t>уговора,</w:t>
      </w:r>
      <w:r w:rsidRPr="00293E19">
        <w:rPr>
          <w:rFonts w:eastAsia="Tahoma"/>
          <w:sz w:val="24"/>
          <w:szCs w:val="24"/>
          <w:lang w:val="ru-RU"/>
        </w:rPr>
        <w:t xml:space="preserve"> </w:t>
      </w:r>
      <w:r w:rsidRPr="00293E19">
        <w:rPr>
          <w:sz w:val="24"/>
          <w:szCs w:val="24"/>
          <w:lang w:val="sr-Cyrl-BA"/>
        </w:rPr>
        <w:t>са</w:t>
      </w:r>
      <w:r w:rsidRPr="00293E19">
        <w:rPr>
          <w:rFonts w:eastAsia="Tahoma"/>
          <w:sz w:val="24"/>
          <w:szCs w:val="24"/>
          <w:lang w:val="ru-RU"/>
        </w:rPr>
        <w:t xml:space="preserve"> </w:t>
      </w:r>
      <w:r w:rsidRPr="00293E19">
        <w:rPr>
          <w:sz w:val="24"/>
          <w:szCs w:val="24"/>
          <w:lang w:val="ru-RU"/>
        </w:rPr>
        <w:t>пдв-</w:t>
      </w:r>
      <w:r w:rsidRPr="00293E19">
        <w:rPr>
          <w:sz w:val="24"/>
          <w:szCs w:val="24"/>
          <w:lang w:val="sr-Cyrl-BA"/>
        </w:rPr>
        <w:t>ом</w:t>
      </w:r>
      <w:r w:rsidRPr="00293E19">
        <w:rPr>
          <w:sz w:val="24"/>
          <w:szCs w:val="24"/>
          <w:lang w:val="ru-RU"/>
        </w:rPr>
        <w:t>,</w:t>
      </w:r>
      <w:r w:rsidRPr="00293E19">
        <w:rPr>
          <w:rFonts w:eastAsia="Tahoma"/>
          <w:sz w:val="24"/>
          <w:szCs w:val="24"/>
          <w:lang w:val="ru-RU"/>
        </w:rPr>
        <w:t xml:space="preserve"> </w:t>
      </w:r>
      <w:r w:rsidRPr="00293E19">
        <w:rPr>
          <w:sz w:val="24"/>
          <w:szCs w:val="24"/>
          <w:lang w:val="ru-RU"/>
        </w:rPr>
        <w:t>са</w:t>
      </w:r>
      <w:r w:rsidRPr="00293E19">
        <w:rPr>
          <w:rFonts w:eastAsia="Tahoma"/>
          <w:sz w:val="24"/>
          <w:szCs w:val="24"/>
          <w:lang w:val="ru-RU"/>
        </w:rPr>
        <w:t xml:space="preserve"> </w:t>
      </w:r>
      <w:r w:rsidRPr="00293E19">
        <w:rPr>
          <w:sz w:val="24"/>
          <w:szCs w:val="24"/>
          <w:lang w:val="ru-RU"/>
        </w:rPr>
        <w:t>трајањем</w:t>
      </w:r>
      <w:r w:rsidRPr="00293E19">
        <w:rPr>
          <w:rFonts w:eastAsia="Tahoma"/>
          <w:sz w:val="24"/>
          <w:szCs w:val="24"/>
          <w:lang w:val="ru-RU"/>
        </w:rPr>
        <w:t xml:space="preserve"> </w:t>
      </w:r>
      <w:r w:rsidRPr="00293E19">
        <w:rPr>
          <w:sz w:val="24"/>
          <w:szCs w:val="24"/>
          <w:lang w:val="ru-RU"/>
        </w:rPr>
        <w:t>најмање</w:t>
      </w:r>
      <w:r w:rsidRPr="00293E19">
        <w:rPr>
          <w:rFonts w:eastAsia="Tahoma"/>
          <w:sz w:val="24"/>
          <w:szCs w:val="24"/>
          <w:lang w:val="ru-RU"/>
        </w:rPr>
        <w:t xml:space="preserve"> </w:t>
      </w:r>
      <w:r w:rsidRPr="00293E19">
        <w:rPr>
          <w:sz w:val="24"/>
          <w:szCs w:val="24"/>
          <w:lang w:val="ru-RU"/>
        </w:rPr>
        <w:t>пет</w:t>
      </w:r>
      <w:r w:rsidRPr="00293E19">
        <w:rPr>
          <w:rFonts w:eastAsia="Tahoma"/>
          <w:sz w:val="24"/>
          <w:szCs w:val="24"/>
          <w:lang w:val="ru-RU"/>
        </w:rPr>
        <w:t xml:space="preserve"> </w:t>
      </w:r>
      <w:r w:rsidRPr="00293E19">
        <w:rPr>
          <w:sz w:val="24"/>
          <w:szCs w:val="24"/>
          <w:lang w:val="ru-RU"/>
        </w:rPr>
        <w:t>дана</w:t>
      </w:r>
      <w:r w:rsidRPr="00293E19">
        <w:rPr>
          <w:rFonts w:eastAsia="Tahoma"/>
          <w:sz w:val="24"/>
          <w:szCs w:val="24"/>
          <w:lang w:val="ru-RU"/>
        </w:rPr>
        <w:t xml:space="preserve"> </w:t>
      </w:r>
      <w:r w:rsidRPr="00293E19">
        <w:rPr>
          <w:sz w:val="24"/>
          <w:szCs w:val="24"/>
          <w:lang w:val="ru-RU"/>
        </w:rPr>
        <w:t>дуже</w:t>
      </w:r>
      <w:r w:rsidRPr="00293E19">
        <w:rPr>
          <w:rFonts w:eastAsia="Tahoma"/>
          <w:sz w:val="24"/>
          <w:szCs w:val="24"/>
          <w:lang w:val="ru-RU"/>
        </w:rPr>
        <w:t xml:space="preserve"> </w:t>
      </w:r>
      <w:r w:rsidRPr="00293E19">
        <w:rPr>
          <w:sz w:val="24"/>
          <w:szCs w:val="24"/>
          <w:lang w:val="ru-RU"/>
        </w:rPr>
        <w:t>од</w:t>
      </w:r>
      <w:r w:rsidRPr="00293E19">
        <w:rPr>
          <w:rFonts w:eastAsia="Tahoma"/>
          <w:sz w:val="24"/>
          <w:szCs w:val="24"/>
          <w:lang w:val="ru-RU"/>
        </w:rPr>
        <w:t xml:space="preserve"> </w:t>
      </w:r>
      <w:r w:rsidRPr="00293E19">
        <w:rPr>
          <w:sz w:val="24"/>
          <w:szCs w:val="24"/>
          <w:lang w:val="ru-RU"/>
        </w:rPr>
        <w:t>дана</w:t>
      </w:r>
      <w:r w:rsidRPr="00293E19">
        <w:rPr>
          <w:rFonts w:eastAsia="Tahoma"/>
          <w:sz w:val="24"/>
          <w:szCs w:val="24"/>
          <w:lang w:val="ru-RU"/>
        </w:rPr>
        <w:t xml:space="preserve"> </w:t>
      </w:r>
      <w:r w:rsidRPr="00293E19">
        <w:rPr>
          <w:sz w:val="24"/>
          <w:szCs w:val="24"/>
          <w:lang w:val="ru-RU"/>
        </w:rPr>
        <w:t>истека</w:t>
      </w:r>
      <w:r w:rsidRPr="00293E19">
        <w:rPr>
          <w:rFonts w:eastAsia="Tahoma"/>
          <w:sz w:val="24"/>
          <w:szCs w:val="24"/>
          <w:lang w:val="ru-RU"/>
        </w:rPr>
        <w:t xml:space="preserve"> </w:t>
      </w:r>
      <w:r w:rsidRPr="00293E19">
        <w:rPr>
          <w:sz w:val="24"/>
          <w:szCs w:val="24"/>
          <w:lang w:val="ru-RU"/>
        </w:rPr>
        <w:t>рока</w:t>
      </w:r>
      <w:r w:rsidRPr="00293E19">
        <w:rPr>
          <w:rFonts w:eastAsia="Tahoma"/>
          <w:sz w:val="24"/>
          <w:szCs w:val="24"/>
          <w:lang w:val="ru-RU"/>
        </w:rPr>
        <w:t xml:space="preserve"> </w:t>
      </w:r>
      <w:r w:rsidRPr="00293E19">
        <w:rPr>
          <w:sz w:val="24"/>
          <w:szCs w:val="24"/>
          <w:lang w:val="ru-RU"/>
        </w:rPr>
        <w:t>за</w:t>
      </w:r>
      <w:r w:rsidRPr="00293E19">
        <w:rPr>
          <w:rFonts w:eastAsia="Tahoma"/>
          <w:sz w:val="24"/>
          <w:szCs w:val="24"/>
          <w:lang w:val="ru-RU"/>
        </w:rPr>
        <w:t xml:space="preserve"> </w:t>
      </w:r>
      <w:r w:rsidRPr="00293E19">
        <w:rPr>
          <w:sz w:val="24"/>
          <w:szCs w:val="24"/>
          <w:lang w:val="ru-RU"/>
        </w:rPr>
        <w:t>коначно</w:t>
      </w:r>
      <w:r w:rsidRPr="00293E19">
        <w:rPr>
          <w:rFonts w:eastAsia="Tahoma"/>
          <w:sz w:val="24"/>
          <w:szCs w:val="24"/>
          <w:lang w:val="ru-RU"/>
        </w:rPr>
        <w:t xml:space="preserve"> </w:t>
      </w:r>
      <w:r w:rsidRPr="00293E19">
        <w:rPr>
          <w:sz w:val="24"/>
          <w:szCs w:val="24"/>
          <w:lang w:val="ru-RU"/>
        </w:rPr>
        <w:t>извршење</w:t>
      </w:r>
      <w:r w:rsidRPr="00293E19">
        <w:rPr>
          <w:rFonts w:eastAsia="Tahoma"/>
          <w:sz w:val="24"/>
          <w:szCs w:val="24"/>
          <w:lang w:val="ru-RU"/>
        </w:rPr>
        <w:t xml:space="preserve"> </w:t>
      </w:r>
      <w:r w:rsidRPr="00293E19">
        <w:rPr>
          <w:sz w:val="24"/>
          <w:szCs w:val="24"/>
          <w:lang w:val="ru-RU"/>
        </w:rPr>
        <w:t>посла,</w:t>
      </w:r>
      <w:r w:rsidRPr="00293E19">
        <w:rPr>
          <w:rFonts w:eastAsia="Tahoma"/>
          <w:sz w:val="24"/>
          <w:szCs w:val="24"/>
          <w:lang w:val="ru-RU"/>
        </w:rPr>
        <w:t xml:space="preserve"> </w:t>
      </w:r>
      <w:r w:rsidRPr="00293E19">
        <w:rPr>
          <w:sz w:val="24"/>
          <w:szCs w:val="24"/>
          <w:lang w:val="ru-RU"/>
        </w:rPr>
        <w:t>а</w:t>
      </w:r>
      <w:r w:rsidRPr="00293E19">
        <w:rPr>
          <w:rFonts w:eastAsia="Tahoma"/>
          <w:sz w:val="24"/>
          <w:szCs w:val="24"/>
          <w:lang w:val="ru-RU"/>
        </w:rPr>
        <w:t xml:space="preserve"> </w:t>
      </w:r>
      <w:r w:rsidRPr="00293E19">
        <w:rPr>
          <w:sz w:val="24"/>
          <w:szCs w:val="24"/>
          <w:lang w:val="ru-RU"/>
        </w:rPr>
        <w:t>која</w:t>
      </w:r>
      <w:r w:rsidRPr="00293E19">
        <w:rPr>
          <w:rFonts w:eastAsia="Tahoma"/>
          <w:sz w:val="24"/>
          <w:szCs w:val="24"/>
          <w:lang w:val="ru-RU"/>
        </w:rPr>
        <w:t xml:space="preserve"> </w:t>
      </w:r>
      <w:r w:rsidRPr="00293E19">
        <w:rPr>
          <w:sz w:val="24"/>
          <w:szCs w:val="24"/>
          <w:lang w:val="ru-RU"/>
        </w:rPr>
        <w:t>се</w:t>
      </w:r>
      <w:r w:rsidRPr="00293E19">
        <w:rPr>
          <w:rFonts w:eastAsia="Tahoma"/>
          <w:sz w:val="24"/>
          <w:szCs w:val="24"/>
          <w:lang w:val="ru-RU"/>
        </w:rPr>
        <w:t xml:space="preserve"> </w:t>
      </w:r>
      <w:r w:rsidRPr="00293E19">
        <w:rPr>
          <w:sz w:val="24"/>
          <w:szCs w:val="24"/>
          <w:lang w:val="ru-RU"/>
        </w:rPr>
        <w:t>предаје</w:t>
      </w:r>
      <w:r w:rsidRPr="00293E19">
        <w:rPr>
          <w:rFonts w:eastAsia="Tahoma"/>
          <w:sz w:val="24"/>
          <w:szCs w:val="24"/>
          <w:lang w:val="ru-RU"/>
        </w:rPr>
        <w:t xml:space="preserve"> </w:t>
      </w:r>
      <w:r w:rsidRPr="00293E19">
        <w:rPr>
          <w:sz w:val="24"/>
          <w:szCs w:val="24"/>
          <w:lang w:val="ru-RU"/>
        </w:rPr>
        <w:t>на</w:t>
      </w:r>
      <w:r w:rsidRPr="00293E19">
        <w:rPr>
          <w:rFonts w:eastAsia="Tahoma"/>
          <w:sz w:val="24"/>
          <w:szCs w:val="24"/>
          <w:lang w:val="ru-RU"/>
        </w:rPr>
        <w:t xml:space="preserve"> </w:t>
      </w:r>
      <w:r w:rsidRPr="00293E19">
        <w:rPr>
          <w:sz w:val="24"/>
          <w:szCs w:val="24"/>
          <w:lang w:val="ru-RU"/>
        </w:rPr>
        <w:t>наплату</w:t>
      </w:r>
      <w:r w:rsidRPr="00293E19">
        <w:rPr>
          <w:rFonts w:eastAsia="Tahoma"/>
          <w:sz w:val="24"/>
          <w:szCs w:val="24"/>
          <w:lang w:val="ru-RU"/>
        </w:rPr>
        <w:t xml:space="preserve"> </w:t>
      </w:r>
      <w:r w:rsidRPr="00293E19">
        <w:rPr>
          <w:sz w:val="24"/>
          <w:szCs w:val="24"/>
          <w:lang w:val="ru-RU"/>
        </w:rPr>
        <w:t>након</w:t>
      </w:r>
      <w:r w:rsidRPr="00293E19">
        <w:rPr>
          <w:rFonts w:eastAsia="Tahoma"/>
          <w:sz w:val="24"/>
          <w:szCs w:val="24"/>
          <w:lang w:val="ru-RU"/>
        </w:rPr>
        <w:t xml:space="preserve"> </w:t>
      </w:r>
      <w:r w:rsidRPr="00293E19">
        <w:rPr>
          <w:sz w:val="24"/>
          <w:szCs w:val="24"/>
          <w:lang w:val="ru-RU"/>
        </w:rPr>
        <w:t>истека</w:t>
      </w:r>
      <w:r w:rsidRPr="00293E19">
        <w:rPr>
          <w:rFonts w:eastAsia="Tahoma"/>
          <w:sz w:val="24"/>
          <w:szCs w:val="24"/>
          <w:lang w:val="ru-RU"/>
        </w:rPr>
        <w:t xml:space="preserve"> </w:t>
      </w:r>
      <w:r w:rsidRPr="00293E19">
        <w:rPr>
          <w:sz w:val="24"/>
          <w:szCs w:val="24"/>
          <w:lang w:val="ru-RU"/>
        </w:rPr>
        <w:t>уговореног</w:t>
      </w:r>
      <w:r w:rsidRPr="00293E19">
        <w:rPr>
          <w:rFonts w:eastAsia="Tahoma"/>
          <w:sz w:val="24"/>
          <w:szCs w:val="24"/>
          <w:lang w:val="ru-RU"/>
        </w:rPr>
        <w:t xml:space="preserve"> </w:t>
      </w:r>
      <w:r w:rsidRPr="00293E19">
        <w:rPr>
          <w:sz w:val="24"/>
          <w:szCs w:val="24"/>
          <w:lang w:val="ru-RU"/>
        </w:rPr>
        <w:t>рока.</w:t>
      </w:r>
    </w:p>
    <w:p w:rsidR="003B71FE" w:rsidRPr="00293E19" w:rsidRDefault="003B71FE">
      <w:pPr>
        <w:jc w:val="both"/>
        <w:rPr>
          <w:sz w:val="24"/>
          <w:szCs w:val="24"/>
          <w:lang w:val="sr-Cyrl-BA"/>
        </w:rPr>
      </w:pPr>
    </w:p>
    <w:p w:rsidR="003B71FE" w:rsidRPr="00293E19" w:rsidRDefault="003B71FE">
      <w:pPr>
        <w:jc w:val="both"/>
        <w:rPr>
          <w:sz w:val="24"/>
          <w:szCs w:val="24"/>
          <w:lang w:val="ru-RU"/>
        </w:rPr>
      </w:pPr>
      <w:r w:rsidRPr="00293E19">
        <w:rPr>
          <w:sz w:val="24"/>
          <w:szCs w:val="24"/>
          <w:lang w:val="ru-RU"/>
        </w:rPr>
        <w:t>Меница као инструмент обезбеђења за добро извршење посла може се активирати -уновчити</w:t>
      </w:r>
    </w:p>
    <w:p w:rsidR="003B71FE" w:rsidRPr="00293E19" w:rsidRDefault="003B71FE">
      <w:pPr>
        <w:jc w:val="both"/>
        <w:rPr>
          <w:sz w:val="24"/>
          <w:szCs w:val="24"/>
          <w:lang w:val="ru-RU"/>
        </w:rPr>
      </w:pPr>
      <w:r w:rsidRPr="00293E19">
        <w:rPr>
          <w:sz w:val="24"/>
          <w:szCs w:val="24"/>
          <w:lang w:val="ru-RU"/>
        </w:rPr>
        <w:lastRenderedPageBreak/>
        <w:t>нарочито у следећим ситуацијама ако Снабдевач :</w:t>
      </w:r>
    </w:p>
    <w:p w:rsidR="003B71FE" w:rsidRPr="00293E19" w:rsidRDefault="003B71FE">
      <w:pPr>
        <w:jc w:val="both"/>
        <w:rPr>
          <w:sz w:val="24"/>
          <w:szCs w:val="24"/>
          <w:lang w:val="ru-RU"/>
        </w:rPr>
      </w:pPr>
      <w:r w:rsidRPr="00293E19">
        <w:rPr>
          <w:sz w:val="24"/>
          <w:szCs w:val="24"/>
          <w:lang w:val="ru-RU"/>
        </w:rPr>
        <w:t>- не испуњава одредбе уговора</w:t>
      </w:r>
    </w:p>
    <w:p w:rsidR="003B71FE" w:rsidRPr="00293E19" w:rsidRDefault="003B71FE">
      <w:pPr>
        <w:jc w:val="both"/>
        <w:rPr>
          <w:sz w:val="24"/>
          <w:szCs w:val="24"/>
          <w:lang w:val="ru-RU"/>
        </w:rPr>
      </w:pPr>
      <w:r w:rsidRPr="00293E19">
        <w:rPr>
          <w:sz w:val="24"/>
          <w:szCs w:val="24"/>
          <w:lang w:val="ru-RU"/>
        </w:rPr>
        <w:t>- неуредно испуњава одредбе уговора</w:t>
      </w:r>
    </w:p>
    <w:p w:rsidR="003B71FE" w:rsidRPr="00293E19" w:rsidRDefault="003B71FE">
      <w:pPr>
        <w:jc w:val="both"/>
        <w:rPr>
          <w:sz w:val="24"/>
          <w:szCs w:val="24"/>
          <w:lang w:val="ru-RU"/>
        </w:rPr>
      </w:pPr>
      <w:r w:rsidRPr="00293E19">
        <w:rPr>
          <w:sz w:val="24"/>
          <w:szCs w:val="24"/>
          <w:lang w:val="ru-RU"/>
        </w:rPr>
        <w:t>-не поштује рокове предвиђене у члану 5. уговора.</w:t>
      </w:r>
    </w:p>
    <w:p w:rsidR="003B71FE" w:rsidRPr="00293E19" w:rsidRDefault="003B71FE">
      <w:pPr>
        <w:jc w:val="both"/>
        <w:rPr>
          <w:sz w:val="24"/>
          <w:szCs w:val="24"/>
          <w:lang w:val="ru-RU"/>
        </w:rPr>
      </w:pPr>
    </w:p>
    <w:p w:rsidR="003B71FE" w:rsidRPr="00293E19" w:rsidRDefault="003B71FE">
      <w:pPr>
        <w:jc w:val="both"/>
        <w:rPr>
          <w:sz w:val="24"/>
          <w:szCs w:val="24"/>
          <w:lang w:val="ru-RU"/>
        </w:rPr>
      </w:pPr>
      <w:r w:rsidRPr="00293E19">
        <w:rPr>
          <w:sz w:val="24"/>
          <w:szCs w:val="24"/>
          <w:lang w:val="ru-RU"/>
        </w:rPr>
        <w:t>За случај да се продуже рокови за извршење услуге и извршење обавеза продужавају се и рокови важења средстава финансијског обезбеђења.</w:t>
      </w:r>
    </w:p>
    <w:p w:rsidR="003B71FE" w:rsidRPr="00293E19" w:rsidRDefault="003B71FE">
      <w:pPr>
        <w:jc w:val="both"/>
        <w:rPr>
          <w:sz w:val="24"/>
          <w:szCs w:val="24"/>
          <w:lang w:val="ru-RU"/>
        </w:rPr>
      </w:pPr>
      <w:r w:rsidRPr="00293E19">
        <w:rPr>
          <w:sz w:val="24"/>
          <w:szCs w:val="24"/>
          <w:lang w:val="ru-RU"/>
        </w:rPr>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 меничних овлашћења НБС.</w:t>
      </w:r>
    </w:p>
    <w:p w:rsidR="003B71FE" w:rsidRPr="00293E19" w:rsidRDefault="003B71FE">
      <w:pPr>
        <w:jc w:val="both"/>
        <w:rPr>
          <w:sz w:val="24"/>
          <w:szCs w:val="24"/>
          <w:lang w:val="ru-RU"/>
        </w:rPr>
      </w:pPr>
      <w:r w:rsidRPr="00293E19">
        <w:rPr>
          <w:sz w:val="24"/>
          <w:szCs w:val="24"/>
          <w:lang w:val="ru-RU"/>
        </w:rPr>
        <w:t>Меница и менично овлашћење треба да буду оверени печатом и потписани од стране лица</w:t>
      </w:r>
    </w:p>
    <w:p w:rsidR="003B71FE" w:rsidRPr="00293E19" w:rsidRDefault="003B71FE">
      <w:pPr>
        <w:jc w:val="both"/>
        <w:rPr>
          <w:sz w:val="24"/>
          <w:szCs w:val="24"/>
          <w:lang w:val="ru-RU"/>
        </w:rPr>
      </w:pPr>
      <w:r w:rsidRPr="00293E19">
        <w:rPr>
          <w:sz w:val="24"/>
          <w:szCs w:val="24"/>
          <w:lang w:val="ru-RU"/>
        </w:rPr>
        <w:t>овлашћеног за располагање финансијским средствима наведеног у приложеном депо картону.</w:t>
      </w:r>
    </w:p>
    <w:p w:rsidR="003B71FE" w:rsidRPr="00293E19" w:rsidRDefault="003B71FE">
      <w:pPr>
        <w:jc w:val="both"/>
        <w:rPr>
          <w:sz w:val="24"/>
          <w:szCs w:val="24"/>
          <w:lang w:val="ru-RU"/>
        </w:rPr>
      </w:pPr>
      <w:r w:rsidRPr="00293E19">
        <w:rPr>
          <w:sz w:val="24"/>
          <w:szCs w:val="24"/>
          <w:lang w:val="ru-RU"/>
        </w:rPr>
        <w:t>Картон депонованих потписа лица овлашћеног за располагање финансијским средствима, који се прилаже мора бити издат од пословне банке коју Снабдевач наводи у меничном овлашћењу. Сви инструменти финансијског обезбеђења морају бити неопозиви, безусловни, и плативи на први позив и без права на приговор, не могу да садрже додатне услове за исплату, краће рокове као и мањи износ од оног што одреди Купац. Све евентулне спорове укључујући и спорове везане за средства финансијског обезбеђења решаваће надлежни суд.</w:t>
      </w:r>
    </w:p>
    <w:p w:rsidR="003B71FE" w:rsidRPr="00293E19" w:rsidRDefault="003B71FE">
      <w:pPr>
        <w:jc w:val="both"/>
        <w:rPr>
          <w:sz w:val="24"/>
          <w:szCs w:val="24"/>
          <w:lang w:val="ru-RU"/>
        </w:rPr>
      </w:pPr>
      <w:r w:rsidRPr="00293E19">
        <w:rPr>
          <w:sz w:val="24"/>
          <w:szCs w:val="24"/>
          <w:lang w:val="ru-RU"/>
        </w:rPr>
        <w:t>Уколико Снабдевач приликом закључења уговора не достави меницу, 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Резервно снабдевање</w:t>
      </w:r>
    </w:p>
    <w:p w:rsidR="003B71FE" w:rsidRPr="00293E19" w:rsidRDefault="003B71FE">
      <w:pPr>
        <w:jc w:val="both"/>
        <w:rPr>
          <w:b/>
          <w:bCs/>
          <w:sz w:val="24"/>
          <w:szCs w:val="24"/>
          <w:lang w:val="ru-RU"/>
        </w:rPr>
      </w:pPr>
    </w:p>
    <w:p w:rsidR="003B71FE" w:rsidRPr="00293E19" w:rsidRDefault="003B71FE">
      <w:pPr>
        <w:jc w:val="center"/>
        <w:rPr>
          <w:b/>
          <w:bCs/>
          <w:sz w:val="24"/>
          <w:szCs w:val="24"/>
          <w:lang w:val="ru-RU"/>
        </w:rPr>
      </w:pPr>
      <w:r w:rsidRPr="00293E19">
        <w:rPr>
          <w:b/>
          <w:bCs/>
          <w:sz w:val="24"/>
          <w:szCs w:val="24"/>
          <w:lang w:val="ru-RU"/>
        </w:rPr>
        <w:t>Члан 1</w:t>
      </w:r>
      <w:r w:rsidRPr="00293E19">
        <w:rPr>
          <w:b/>
          <w:bCs/>
          <w:sz w:val="24"/>
          <w:szCs w:val="24"/>
          <w:lang w:val="sr-Cyrl-BA"/>
        </w:rPr>
        <w:t>2</w:t>
      </w:r>
      <w:r w:rsidRPr="00293E19">
        <w:rPr>
          <w:b/>
          <w:bCs/>
          <w:sz w:val="24"/>
          <w:szCs w:val="24"/>
          <w:lang w:val="ru-RU"/>
        </w:rPr>
        <w:t>.</w:t>
      </w:r>
    </w:p>
    <w:p w:rsidR="003B71FE" w:rsidRPr="00293E19" w:rsidRDefault="003B71FE">
      <w:pPr>
        <w:jc w:val="both"/>
        <w:rPr>
          <w:b/>
          <w:bCs/>
          <w:sz w:val="24"/>
          <w:szCs w:val="24"/>
          <w:lang w:val="ru-RU"/>
        </w:rPr>
      </w:pPr>
    </w:p>
    <w:p w:rsidR="003B71FE" w:rsidRPr="00293E19" w:rsidRDefault="003B71FE">
      <w:pPr>
        <w:jc w:val="both"/>
        <w:rPr>
          <w:sz w:val="24"/>
          <w:szCs w:val="24"/>
          <w:lang w:val="ru-RU"/>
        </w:rPr>
      </w:pPr>
      <w:r w:rsidRPr="00293E19">
        <w:rPr>
          <w:sz w:val="24"/>
          <w:szCs w:val="24"/>
          <w:lang w:val="ru-RU"/>
        </w:rPr>
        <w:t>Снабдевач је дужан да Купцу обезбеди резервно снабдевање у складу са чланом 145. и 146. Закона о енергетици (''Сл. гласник РС'' 57/2011).</w:t>
      </w:r>
    </w:p>
    <w:p w:rsidR="003B71FE" w:rsidRPr="00293E19" w:rsidRDefault="003B71FE">
      <w:pPr>
        <w:pStyle w:val="Heading3"/>
        <w:tabs>
          <w:tab w:val="left" w:pos="0"/>
        </w:tabs>
        <w:spacing w:before="0" w:after="0"/>
        <w:contextualSpacing/>
        <w:rPr>
          <w:rFonts w:ascii="Times New Roman" w:eastAsia="Tahoma" w:hAnsi="Times New Roman" w:cs="Times New Roman"/>
          <w:sz w:val="24"/>
          <w:szCs w:val="24"/>
          <w:lang w:val="sr-Cyrl-CS" w:eastAsia="sr-Latn-CS"/>
        </w:rPr>
      </w:pPr>
      <w:r w:rsidRPr="00293E19">
        <w:rPr>
          <w:rFonts w:ascii="Times New Roman" w:hAnsi="Times New Roman" w:cs="Times New Roman"/>
          <w:sz w:val="24"/>
          <w:szCs w:val="24"/>
          <w:lang w:val="ru-RU"/>
        </w:rPr>
        <w:t xml:space="preserve">Неизвршење </w:t>
      </w:r>
      <w:r w:rsidRPr="00293E19">
        <w:rPr>
          <w:rFonts w:ascii="Times New Roman" w:hAnsi="Times New Roman" w:cs="Times New Roman"/>
          <w:sz w:val="24"/>
          <w:szCs w:val="24"/>
          <w:lang w:val="sr-Cyrl-CS"/>
        </w:rPr>
        <w:t>уговорених обавеза</w:t>
      </w:r>
    </w:p>
    <w:p w:rsidR="003B71FE" w:rsidRPr="00293E19" w:rsidRDefault="003B71FE">
      <w:pPr>
        <w:spacing w:after="200"/>
        <w:contextualSpacing/>
        <w:rPr>
          <w:b/>
          <w:sz w:val="24"/>
          <w:szCs w:val="24"/>
          <w:lang w:val="ru-RU"/>
        </w:rPr>
      </w:pPr>
      <w:r w:rsidRPr="00293E19">
        <w:rPr>
          <w:rFonts w:eastAsia="Tahoma"/>
          <w:sz w:val="24"/>
          <w:szCs w:val="24"/>
          <w:lang w:val="sr-Cyrl-CS" w:eastAsia="sr-Latn-CS"/>
        </w:rPr>
        <w:t xml:space="preserve">                                                        </w:t>
      </w:r>
    </w:p>
    <w:p w:rsidR="003B71FE" w:rsidRPr="00293E19" w:rsidRDefault="003B71FE">
      <w:pPr>
        <w:spacing w:after="200"/>
        <w:contextualSpacing/>
        <w:jc w:val="center"/>
        <w:rPr>
          <w:b/>
          <w:sz w:val="24"/>
          <w:szCs w:val="24"/>
          <w:lang w:val="sr-Cyrl-CS" w:eastAsia="sr-Latn-CS"/>
        </w:rPr>
      </w:pPr>
      <w:r w:rsidRPr="00293E19">
        <w:rPr>
          <w:b/>
          <w:sz w:val="24"/>
          <w:szCs w:val="24"/>
          <w:lang w:val="ru-RU"/>
        </w:rPr>
        <w:t>Члан</w:t>
      </w:r>
      <w:r w:rsidRPr="00293E19">
        <w:rPr>
          <w:b/>
          <w:sz w:val="24"/>
          <w:szCs w:val="24"/>
          <w:lang w:val="sr-Latn-CS"/>
        </w:rPr>
        <w:t xml:space="preserve"> </w:t>
      </w:r>
      <w:r w:rsidRPr="00293E19">
        <w:rPr>
          <w:b/>
          <w:sz w:val="24"/>
          <w:szCs w:val="24"/>
          <w:lang w:val="sr-Cyrl-CS"/>
        </w:rPr>
        <w:t>13</w:t>
      </w:r>
      <w:r w:rsidRPr="00293E19">
        <w:rPr>
          <w:b/>
          <w:sz w:val="24"/>
          <w:szCs w:val="24"/>
          <w:lang w:val="sr-Latn-CS"/>
        </w:rPr>
        <w:t>.</w:t>
      </w:r>
    </w:p>
    <w:p w:rsidR="003B71FE" w:rsidRPr="00293E19" w:rsidRDefault="003B71FE">
      <w:pPr>
        <w:jc w:val="both"/>
        <w:rPr>
          <w:b/>
          <w:sz w:val="24"/>
          <w:szCs w:val="24"/>
          <w:lang w:val="sr-Cyrl-CS" w:eastAsia="sr-Latn-CS"/>
        </w:rPr>
      </w:pPr>
    </w:p>
    <w:p w:rsidR="003B71FE" w:rsidRPr="00293E19" w:rsidRDefault="003B71FE">
      <w:pPr>
        <w:jc w:val="both"/>
        <w:rPr>
          <w:b/>
          <w:sz w:val="24"/>
          <w:szCs w:val="24"/>
          <w:lang w:val="sr-Cyrl-CS" w:eastAsia="sr-Latn-CS"/>
        </w:rPr>
      </w:pPr>
      <w:r w:rsidRPr="00293E19">
        <w:rPr>
          <w:sz w:val="24"/>
          <w:szCs w:val="24"/>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w:t>
      </w:r>
      <w:r w:rsidRPr="00293E19">
        <w:rPr>
          <w:sz w:val="24"/>
          <w:szCs w:val="24"/>
          <w:lang w:val="ru-RU" w:eastAsia="sr-Latn-CS"/>
        </w:rPr>
        <w:t>до</w:t>
      </w:r>
      <w:r w:rsidRPr="00293E19">
        <w:rPr>
          <w:sz w:val="24"/>
          <w:szCs w:val="24"/>
          <w:lang w:val="sr-Cyrl-CS" w:eastAsia="sr-Latn-CS"/>
        </w:rPr>
        <w:t>кнадити другој страни стварну штету, у складу са Законом о облигационим односима.</w:t>
      </w:r>
    </w:p>
    <w:p w:rsidR="003B71FE" w:rsidRPr="00293E19" w:rsidRDefault="003B71FE">
      <w:pPr>
        <w:rPr>
          <w:b/>
          <w:sz w:val="24"/>
          <w:szCs w:val="24"/>
          <w:lang w:val="sr-Cyrl-CS" w:eastAsia="sr-Latn-CS"/>
        </w:rPr>
      </w:pPr>
    </w:p>
    <w:p w:rsidR="003B71FE" w:rsidRPr="00293E19" w:rsidRDefault="003B71FE">
      <w:pPr>
        <w:rPr>
          <w:b/>
          <w:sz w:val="24"/>
          <w:szCs w:val="24"/>
          <w:lang w:val="sr-Cyrl-CS" w:eastAsia="sr-Latn-CS"/>
        </w:rPr>
      </w:pPr>
      <w:r w:rsidRPr="00293E19">
        <w:rPr>
          <w:b/>
          <w:sz w:val="24"/>
          <w:szCs w:val="24"/>
          <w:lang w:val="ru-RU" w:eastAsia="sr-Latn-CS"/>
        </w:rPr>
        <w:t>Ослобађање од одговорности (</w:t>
      </w:r>
      <w:r w:rsidRPr="00293E19">
        <w:rPr>
          <w:b/>
          <w:sz w:val="24"/>
          <w:szCs w:val="24"/>
          <w:lang w:val="sr-Latn-CS" w:eastAsia="sr-Latn-CS"/>
        </w:rPr>
        <w:t>В</w:t>
      </w:r>
      <w:r w:rsidRPr="00293E19">
        <w:rPr>
          <w:b/>
          <w:sz w:val="24"/>
          <w:szCs w:val="24"/>
          <w:lang w:val="sr-Cyrl-CS" w:eastAsia="sr-Latn-CS"/>
        </w:rPr>
        <w:t>иша сила и други случајеви)</w:t>
      </w:r>
    </w:p>
    <w:p w:rsidR="003B71FE" w:rsidRPr="00293E19" w:rsidRDefault="003B71FE">
      <w:pPr>
        <w:rPr>
          <w:b/>
          <w:sz w:val="24"/>
          <w:szCs w:val="24"/>
          <w:lang w:val="sr-Cyrl-CS" w:eastAsia="sr-Latn-CS"/>
        </w:rPr>
      </w:pPr>
    </w:p>
    <w:p w:rsidR="003B71FE" w:rsidRPr="00293E19" w:rsidRDefault="003B71FE">
      <w:pPr>
        <w:jc w:val="center"/>
        <w:rPr>
          <w:sz w:val="24"/>
          <w:szCs w:val="24"/>
          <w:lang w:val="sr-Cyrl-CS"/>
        </w:rPr>
      </w:pPr>
      <w:r w:rsidRPr="00293E19">
        <w:rPr>
          <w:rFonts w:eastAsia="Tahoma"/>
          <w:b/>
          <w:sz w:val="24"/>
          <w:szCs w:val="24"/>
          <w:lang w:val="sr-Cyrl-CS" w:eastAsia="sr-Latn-CS"/>
        </w:rPr>
        <w:t xml:space="preserve">     </w:t>
      </w:r>
      <w:r w:rsidRPr="00293E19">
        <w:rPr>
          <w:b/>
          <w:sz w:val="24"/>
          <w:szCs w:val="24"/>
          <w:lang w:val="sr-Cyrl-CS" w:eastAsia="sr-Latn-CS"/>
        </w:rPr>
        <w:t>Члан 14.</w:t>
      </w:r>
    </w:p>
    <w:p w:rsidR="003B71FE" w:rsidRPr="00293E19" w:rsidRDefault="003B71FE">
      <w:pPr>
        <w:jc w:val="both"/>
        <w:rPr>
          <w:sz w:val="24"/>
          <w:szCs w:val="24"/>
          <w:lang w:val="sr-Cyrl-CS"/>
        </w:rPr>
      </w:pPr>
      <w:r w:rsidRPr="00293E19">
        <w:rPr>
          <w:sz w:val="24"/>
          <w:szCs w:val="24"/>
          <w:lang w:val="sr-Cyrl-CS"/>
        </w:rPr>
        <w:t>Пр</w:t>
      </w:r>
      <w:r w:rsidRPr="00293E19">
        <w:rPr>
          <w:sz w:val="24"/>
          <w:szCs w:val="24"/>
        </w:rPr>
        <w:t>o</w:t>
      </w:r>
      <w:r w:rsidRPr="00293E19">
        <w:rPr>
          <w:sz w:val="24"/>
          <w:szCs w:val="24"/>
          <w:lang w:val="sr-Cyrl-CS"/>
        </w:rPr>
        <w:t>д</w:t>
      </w:r>
      <w:r w:rsidRPr="00293E19">
        <w:rPr>
          <w:sz w:val="24"/>
          <w:szCs w:val="24"/>
        </w:rPr>
        <w:t>a</w:t>
      </w:r>
      <w:r w:rsidRPr="00293E19">
        <w:rPr>
          <w:sz w:val="24"/>
          <w:szCs w:val="24"/>
          <w:lang w:val="sr-Cyrl-CS"/>
        </w:rPr>
        <w:t>в</w:t>
      </w:r>
      <w:r w:rsidRPr="00293E19">
        <w:rPr>
          <w:sz w:val="24"/>
          <w:szCs w:val="24"/>
        </w:rPr>
        <w:t>a</w:t>
      </w:r>
      <w:r w:rsidRPr="00293E19">
        <w:rPr>
          <w:sz w:val="24"/>
          <w:szCs w:val="24"/>
          <w:lang w:val="sr-Cyrl-CS"/>
        </w:rPr>
        <w:t>ц и Куп</w:t>
      </w:r>
      <w:r w:rsidRPr="00293E19">
        <w:rPr>
          <w:sz w:val="24"/>
          <w:szCs w:val="24"/>
        </w:rPr>
        <w:t>a</w:t>
      </w:r>
      <w:r w:rsidRPr="00293E19">
        <w:rPr>
          <w:sz w:val="24"/>
          <w:szCs w:val="24"/>
          <w:lang w:val="sr-Cyrl-CS"/>
        </w:rPr>
        <w:t>ц м</w:t>
      </w:r>
      <w:r w:rsidRPr="00293E19">
        <w:rPr>
          <w:sz w:val="24"/>
          <w:szCs w:val="24"/>
        </w:rPr>
        <w:t>o</w:t>
      </w:r>
      <w:r w:rsidRPr="00293E19">
        <w:rPr>
          <w:sz w:val="24"/>
          <w:szCs w:val="24"/>
          <w:lang w:val="sr-Cyrl-CS"/>
        </w:rPr>
        <w:t xml:space="preserve">гу бити </w:t>
      </w:r>
      <w:r w:rsidRPr="00293E19">
        <w:rPr>
          <w:sz w:val="24"/>
          <w:szCs w:val="24"/>
        </w:rPr>
        <w:t>o</w:t>
      </w:r>
      <w:r w:rsidRPr="00293E19">
        <w:rPr>
          <w:sz w:val="24"/>
          <w:szCs w:val="24"/>
          <w:lang w:val="sr-Cyrl-CS"/>
        </w:rPr>
        <w:t>сл</w:t>
      </w:r>
      <w:r w:rsidRPr="00293E19">
        <w:rPr>
          <w:sz w:val="24"/>
          <w:szCs w:val="24"/>
        </w:rPr>
        <w:t>o</w:t>
      </w:r>
      <w:r w:rsidRPr="00293E19">
        <w:rPr>
          <w:sz w:val="24"/>
          <w:szCs w:val="24"/>
          <w:lang w:val="sr-Cyrl-CS"/>
        </w:rPr>
        <w:t>б</w:t>
      </w:r>
      <w:r w:rsidRPr="00293E19">
        <w:rPr>
          <w:sz w:val="24"/>
          <w:szCs w:val="24"/>
        </w:rPr>
        <w:t>o</w:t>
      </w:r>
      <w:r w:rsidRPr="00293E19">
        <w:rPr>
          <w:sz w:val="24"/>
          <w:szCs w:val="24"/>
          <w:lang w:val="sr-Cyrl-CS"/>
        </w:rPr>
        <w:t>ђ</w:t>
      </w:r>
      <w:r w:rsidRPr="00293E19">
        <w:rPr>
          <w:sz w:val="24"/>
          <w:szCs w:val="24"/>
        </w:rPr>
        <w:t>e</w:t>
      </w:r>
      <w:r w:rsidRPr="00293E19">
        <w:rPr>
          <w:sz w:val="24"/>
          <w:szCs w:val="24"/>
          <w:lang w:val="sr-Cyrl-CS"/>
        </w:rPr>
        <w:t xml:space="preserve">ни </w:t>
      </w:r>
      <w:r w:rsidRPr="00293E19">
        <w:rPr>
          <w:sz w:val="24"/>
          <w:szCs w:val="24"/>
        </w:rPr>
        <w:t>o</w:t>
      </w:r>
      <w:r w:rsidRPr="00293E19">
        <w:rPr>
          <w:sz w:val="24"/>
          <w:szCs w:val="24"/>
          <w:lang w:val="sr-Cyrl-CS"/>
        </w:rPr>
        <w:t xml:space="preserve">д </w:t>
      </w:r>
      <w:r w:rsidRPr="00293E19">
        <w:rPr>
          <w:sz w:val="24"/>
          <w:szCs w:val="24"/>
        </w:rPr>
        <w:t>o</w:t>
      </w:r>
      <w:r w:rsidRPr="00293E19">
        <w:rPr>
          <w:sz w:val="24"/>
          <w:szCs w:val="24"/>
          <w:lang w:val="sr-Cyrl-CS"/>
        </w:rPr>
        <w:t>дг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o</w:t>
      </w:r>
      <w:r w:rsidRPr="00293E19">
        <w:rPr>
          <w:sz w:val="24"/>
          <w:szCs w:val="24"/>
          <w:lang w:val="sr-Cyrl-CS"/>
        </w:rPr>
        <w:t>сти у случ</w:t>
      </w:r>
      <w:r w:rsidRPr="00293E19">
        <w:rPr>
          <w:sz w:val="24"/>
          <w:szCs w:val="24"/>
        </w:rPr>
        <w:t>aj</w:t>
      </w:r>
      <w:r w:rsidRPr="00293E19">
        <w:rPr>
          <w:sz w:val="24"/>
          <w:szCs w:val="24"/>
          <w:lang w:val="sr-Cyrl-CS"/>
        </w:rPr>
        <w:t>у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П</w:t>
      </w:r>
      <w:r w:rsidRPr="00293E19">
        <w:rPr>
          <w:sz w:val="24"/>
          <w:szCs w:val="24"/>
        </w:rPr>
        <w:t>o</w:t>
      </w:r>
      <w:r w:rsidRPr="00293E19">
        <w:rPr>
          <w:sz w:val="24"/>
          <w:szCs w:val="24"/>
          <w:lang w:val="sr-Cyrl-CS"/>
        </w:rPr>
        <w:t>д п</w:t>
      </w:r>
      <w:r w:rsidRPr="00293E19">
        <w:rPr>
          <w:sz w:val="24"/>
          <w:szCs w:val="24"/>
        </w:rPr>
        <w:t>oj</w:t>
      </w:r>
      <w:r w:rsidRPr="00293E19">
        <w:rPr>
          <w:sz w:val="24"/>
          <w:szCs w:val="24"/>
          <w:lang w:val="sr-Cyrl-CS"/>
        </w:rPr>
        <w:t>м</w:t>
      </w:r>
      <w:r w:rsidRPr="00293E19">
        <w:rPr>
          <w:sz w:val="24"/>
          <w:szCs w:val="24"/>
        </w:rPr>
        <w:t>o</w:t>
      </w:r>
      <w:r w:rsidRPr="00293E19">
        <w:rPr>
          <w:sz w:val="24"/>
          <w:szCs w:val="24"/>
          <w:lang w:val="sr-Cyrl-CS"/>
        </w:rPr>
        <w:t>м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xml:space="preserve"> см</w:t>
      </w:r>
      <w:r w:rsidRPr="00293E19">
        <w:rPr>
          <w:sz w:val="24"/>
          <w:szCs w:val="24"/>
        </w:rPr>
        <w:t>a</w:t>
      </w:r>
      <w:r w:rsidRPr="00293E19">
        <w:rPr>
          <w:sz w:val="24"/>
          <w:szCs w:val="24"/>
          <w:lang w:val="sr-Cyrl-CS"/>
        </w:rPr>
        <w:t>тр</w:t>
      </w:r>
      <w:r w:rsidRPr="00293E19">
        <w:rPr>
          <w:sz w:val="24"/>
          <w:szCs w:val="24"/>
        </w:rPr>
        <w:t>aj</w:t>
      </w:r>
      <w:r w:rsidRPr="00293E19">
        <w:rPr>
          <w:sz w:val="24"/>
          <w:szCs w:val="24"/>
          <w:lang w:val="sr-Cyrl-CS"/>
        </w:rPr>
        <w:t>у с</w:t>
      </w:r>
      <w:r w:rsidRPr="00293E19">
        <w:rPr>
          <w:sz w:val="24"/>
          <w:szCs w:val="24"/>
        </w:rPr>
        <w:t>e</w:t>
      </w:r>
      <w:r w:rsidRPr="00293E19">
        <w:rPr>
          <w:sz w:val="24"/>
          <w:szCs w:val="24"/>
          <w:lang w:val="sr-Cyrl-CS"/>
        </w:rPr>
        <w:t xml:space="preserve"> сп</w:t>
      </w:r>
      <w:r w:rsidRPr="00293E19">
        <w:rPr>
          <w:sz w:val="24"/>
          <w:szCs w:val="24"/>
        </w:rPr>
        <w:t>o</w:t>
      </w:r>
      <w:r w:rsidRPr="00293E19">
        <w:rPr>
          <w:sz w:val="24"/>
          <w:szCs w:val="24"/>
          <w:lang w:val="sr-Cyrl-CS"/>
        </w:rPr>
        <w:t>љни  в</w:t>
      </w:r>
      <w:r w:rsidRPr="00293E19">
        <w:rPr>
          <w:sz w:val="24"/>
          <w:szCs w:val="24"/>
        </w:rPr>
        <w:t>a</w:t>
      </w:r>
      <w:r w:rsidRPr="00293E19">
        <w:rPr>
          <w:sz w:val="24"/>
          <w:szCs w:val="24"/>
          <w:lang w:val="sr-Cyrl-CS"/>
        </w:rPr>
        <w:t>нр</w:t>
      </w:r>
      <w:r w:rsidRPr="00293E19">
        <w:rPr>
          <w:sz w:val="24"/>
          <w:szCs w:val="24"/>
        </w:rPr>
        <w:t>e</w:t>
      </w:r>
      <w:r w:rsidRPr="00293E19">
        <w:rPr>
          <w:sz w:val="24"/>
          <w:szCs w:val="24"/>
          <w:lang w:val="sr-Cyrl-CS"/>
        </w:rPr>
        <w:t>дни д</w:t>
      </w:r>
      <w:r w:rsidRPr="00293E19">
        <w:rPr>
          <w:sz w:val="24"/>
          <w:szCs w:val="24"/>
        </w:rPr>
        <w:t>o</w:t>
      </w:r>
      <w:r w:rsidRPr="00293E19">
        <w:rPr>
          <w:sz w:val="24"/>
          <w:szCs w:val="24"/>
          <w:lang w:val="sr-Cyrl-CS"/>
        </w:rPr>
        <w:t>г</w:t>
      </w:r>
      <w:r w:rsidRPr="00293E19">
        <w:rPr>
          <w:sz w:val="24"/>
          <w:szCs w:val="24"/>
        </w:rPr>
        <w:t>a</w:t>
      </w:r>
      <w:r w:rsidRPr="00293E19">
        <w:rPr>
          <w:sz w:val="24"/>
          <w:szCs w:val="24"/>
          <w:lang w:val="sr-Cyrl-CS"/>
        </w:rPr>
        <w:t>ђ</w:t>
      </w:r>
      <w:r w:rsidRPr="00293E19">
        <w:rPr>
          <w:sz w:val="24"/>
          <w:szCs w:val="24"/>
        </w:rPr>
        <w:t>aj</w:t>
      </w:r>
      <w:r w:rsidRPr="00293E19">
        <w:rPr>
          <w:sz w:val="24"/>
          <w:szCs w:val="24"/>
          <w:lang w:val="sr-Cyrl-CS"/>
        </w:rPr>
        <w:t>и к</w:t>
      </w:r>
      <w:r w:rsidRPr="00293E19">
        <w:rPr>
          <w:sz w:val="24"/>
          <w:szCs w:val="24"/>
        </w:rPr>
        <w:t>oj</w:t>
      </w:r>
      <w:r w:rsidRPr="00293E19">
        <w:rPr>
          <w:sz w:val="24"/>
          <w:szCs w:val="24"/>
          <w:lang w:val="sr-Cyrl-CS"/>
        </w:rPr>
        <w:t>и нису п</w:t>
      </w:r>
      <w:r w:rsidRPr="00293E19">
        <w:rPr>
          <w:sz w:val="24"/>
          <w:szCs w:val="24"/>
        </w:rPr>
        <w:t>o</w:t>
      </w:r>
      <w:r w:rsidRPr="00293E19">
        <w:rPr>
          <w:sz w:val="24"/>
          <w:szCs w:val="24"/>
          <w:lang w:val="sr-Cyrl-CS"/>
        </w:rPr>
        <w:t>ст</w:t>
      </w:r>
      <w:r w:rsidRPr="00293E19">
        <w:rPr>
          <w:sz w:val="24"/>
          <w:szCs w:val="24"/>
        </w:rPr>
        <w:t>oja</w:t>
      </w:r>
      <w:r w:rsidRPr="00293E19">
        <w:rPr>
          <w:sz w:val="24"/>
          <w:szCs w:val="24"/>
          <w:lang w:val="sr-Cyrl-CS"/>
        </w:rPr>
        <w:t>ли у вр</w:t>
      </w:r>
      <w:r w:rsidRPr="00293E19">
        <w:rPr>
          <w:sz w:val="24"/>
          <w:szCs w:val="24"/>
        </w:rPr>
        <w:t>e</w:t>
      </w:r>
      <w:r w:rsidRPr="00293E19">
        <w:rPr>
          <w:sz w:val="24"/>
          <w:szCs w:val="24"/>
          <w:lang w:val="sr-Cyrl-CS"/>
        </w:rPr>
        <w:t>м</w:t>
      </w:r>
      <w:r w:rsidRPr="00293E19">
        <w:rPr>
          <w:sz w:val="24"/>
          <w:szCs w:val="24"/>
        </w:rPr>
        <w:t>e</w:t>
      </w:r>
      <w:r w:rsidRPr="00293E19">
        <w:rPr>
          <w:sz w:val="24"/>
          <w:szCs w:val="24"/>
          <w:lang w:val="sr-Cyrl-CS"/>
        </w:rPr>
        <w:t xml:space="preserve"> п</w:t>
      </w:r>
      <w:r w:rsidRPr="00293E19">
        <w:rPr>
          <w:sz w:val="24"/>
          <w:szCs w:val="24"/>
        </w:rPr>
        <w:t>o</w:t>
      </w:r>
      <w:r w:rsidRPr="00293E19">
        <w:rPr>
          <w:sz w:val="24"/>
          <w:szCs w:val="24"/>
          <w:lang w:val="sr-Cyrl-CS"/>
        </w:rPr>
        <w:t>тписив</w:t>
      </w:r>
      <w:r w:rsidRPr="00293E19">
        <w:rPr>
          <w:sz w:val="24"/>
          <w:szCs w:val="24"/>
        </w:rPr>
        <w:t>a</w:t>
      </w:r>
      <w:r w:rsidRPr="00293E19">
        <w:rPr>
          <w:sz w:val="24"/>
          <w:szCs w:val="24"/>
          <w:lang w:val="sr-Cyrl-CS"/>
        </w:rPr>
        <w:t>њ</w:t>
      </w:r>
      <w:r w:rsidRPr="00293E19">
        <w:rPr>
          <w:sz w:val="24"/>
          <w:szCs w:val="24"/>
        </w:rPr>
        <w:t>a</w:t>
      </w:r>
      <w:r w:rsidRPr="00293E19">
        <w:rPr>
          <w:sz w:val="24"/>
          <w:szCs w:val="24"/>
          <w:lang w:val="sr-Cyrl-CS"/>
        </w:rPr>
        <w:t xml:space="preserve">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w:t>
      </w:r>
      <w:r w:rsidRPr="00293E19">
        <w:rPr>
          <w:sz w:val="24"/>
          <w:szCs w:val="24"/>
        </w:rPr>
        <w:t>a</w:t>
      </w:r>
      <w:r w:rsidRPr="00293E19">
        <w:rPr>
          <w:sz w:val="24"/>
          <w:szCs w:val="24"/>
          <w:lang w:val="sr-Cyrl-CS"/>
        </w:rPr>
        <w:t>, к</w:t>
      </w:r>
      <w:r w:rsidRPr="00293E19">
        <w:rPr>
          <w:sz w:val="24"/>
          <w:szCs w:val="24"/>
        </w:rPr>
        <w:t>oj</w:t>
      </w:r>
      <w:r w:rsidRPr="00293E19">
        <w:rPr>
          <w:sz w:val="24"/>
          <w:szCs w:val="24"/>
          <w:lang w:val="sr-Cyrl-CS"/>
        </w:rPr>
        <w:t>и су н</w:t>
      </w:r>
      <w:r w:rsidRPr="00293E19">
        <w:rPr>
          <w:sz w:val="24"/>
          <w:szCs w:val="24"/>
        </w:rPr>
        <w:t>a</w:t>
      </w:r>
      <w:r w:rsidRPr="00293E19">
        <w:rPr>
          <w:sz w:val="24"/>
          <w:szCs w:val="24"/>
          <w:lang w:val="sr-Cyrl-CS"/>
        </w:rPr>
        <w:t>ст</w:t>
      </w:r>
      <w:r w:rsidRPr="00293E19">
        <w:rPr>
          <w:sz w:val="24"/>
          <w:szCs w:val="24"/>
        </w:rPr>
        <w:t>a</w:t>
      </w:r>
      <w:r w:rsidRPr="00293E19">
        <w:rPr>
          <w:sz w:val="24"/>
          <w:szCs w:val="24"/>
          <w:lang w:val="sr-Cyrl-CS"/>
        </w:rPr>
        <w:t>ли мим</w:t>
      </w:r>
      <w:r w:rsidRPr="00293E19">
        <w:rPr>
          <w:sz w:val="24"/>
          <w:szCs w:val="24"/>
        </w:rPr>
        <w:t>o</w:t>
      </w:r>
      <w:r w:rsidRPr="00293E19">
        <w:rPr>
          <w:sz w:val="24"/>
          <w:szCs w:val="24"/>
          <w:lang w:val="sr-Cyrl-CS"/>
        </w:rPr>
        <w:t xml:space="preserve"> в</w:t>
      </w:r>
      <w:r w:rsidRPr="00293E19">
        <w:rPr>
          <w:sz w:val="24"/>
          <w:szCs w:val="24"/>
        </w:rPr>
        <w:t>o</w:t>
      </w:r>
      <w:r w:rsidRPr="00293E19">
        <w:rPr>
          <w:sz w:val="24"/>
          <w:szCs w:val="24"/>
          <w:lang w:val="sr-Cyrl-CS"/>
        </w:rPr>
        <w:t>љ</w:t>
      </w:r>
      <w:r w:rsidRPr="00293E19">
        <w:rPr>
          <w:sz w:val="24"/>
          <w:szCs w:val="24"/>
        </w:rPr>
        <w:t>e</w:t>
      </w:r>
      <w:r w:rsidRPr="00293E19">
        <w:rPr>
          <w:sz w:val="24"/>
          <w:szCs w:val="24"/>
          <w:lang w:val="sr-Cyrl-CS"/>
        </w:rPr>
        <w:t xml:space="preserve"> и м</w:t>
      </w:r>
      <w:r w:rsidRPr="00293E19">
        <w:rPr>
          <w:sz w:val="24"/>
          <w:szCs w:val="24"/>
        </w:rPr>
        <w:t>o</w:t>
      </w:r>
      <w:r w:rsidRPr="00293E19">
        <w:rPr>
          <w:sz w:val="24"/>
          <w:szCs w:val="24"/>
          <w:lang w:val="sr-Cyrl-CS"/>
        </w:rPr>
        <w:t>ћи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рних стр</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чи</w:t>
      </w:r>
      <w:r w:rsidRPr="00293E19">
        <w:rPr>
          <w:sz w:val="24"/>
          <w:szCs w:val="24"/>
        </w:rPr>
        <w:t>je</w:t>
      </w:r>
      <w:r w:rsidRPr="00293E19">
        <w:rPr>
          <w:sz w:val="24"/>
          <w:szCs w:val="24"/>
          <w:lang w:val="sr-Cyrl-CS"/>
        </w:rPr>
        <w:t xml:space="preserve"> н</w:t>
      </w:r>
      <w:r w:rsidRPr="00293E19">
        <w:rPr>
          <w:sz w:val="24"/>
          <w:szCs w:val="24"/>
        </w:rPr>
        <w:t>a</w:t>
      </w:r>
      <w:r w:rsidRPr="00293E19">
        <w:rPr>
          <w:sz w:val="24"/>
          <w:szCs w:val="24"/>
          <w:lang w:val="sr-Cyrl-CS"/>
        </w:rPr>
        <w:t>ступ</w:t>
      </w:r>
      <w:r w:rsidRPr="00293E19">
        <w:rPr>
          <w:sz w:val="24"/>
          <w:szCs w:val="24"/>
        </w:rPr>
        <w:t>a</w:t>
      </w:r>
      <w:r w:rsidRPr="00293E19">
        <w:rPr>
          <w:sz w:val="24"/>
          <w:szCs w:val="24"/>
          <w:lang w:val="sr-Cyrl-CS"/>
        </w:rPr>
        <w:t>њ</w:t>
      </w:r>
      <w:r w:rsidRPr="00293E19">
        <w:rPr>
          <w:sz w:val="24"/>
          <w:szCs w:val="24"/>
        </w:rPr>
        <w:t>e</w:t>
      </w:r>
      <w:r w:rsidRPr="00293E19">
        <w:rPr>
          <w:sz w:val="24"/>
          <w:szCs w:val="24"/>
          <w:lang w:val="sr-Cyrl-CS"/>
        </w:rPr>
        <w:t xml:space="preserve"> и д</w:t>
      </w:r>
      <w:r w:rsidRPr="00293E19">
        <w:rPr>
          <w:sz w:val="24"/>
          <w:szCs w:val="24"/>
        </w:rPr>
        <w:t>ej</w:t>
      </w:r>
      <w:r w:rsidRPr="00293E19">
        <w:rPr>
          <w:sz w:val="24"/>
          <w:szCs w:val="24"/>
          <w:lang w:val="sr-Cyrl-CS"/>
        </w:rPr>
        <w:t>ств</w:t>
      </w:r>
      <w:r w:rsidRPr="00293E19">
        <w:rPr>
          <w:sz w:val="24"/>
          <w:szCs w:val="24"/>
        </w:rPr>
        <w:t>o</w:t>
      </w:r>
      <w:r w:rsidRPr="00293E19">
        <w:rPr>
          <w:sz w:val="24"/>
          <w:szCs w:val="24"/>
          <w:lang w:val="sr-Cyrl-CS"/>
        </w:rPr>
        <w:t xml:space="preserve">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e</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e</w:t>
      </w:r>
      <w:r w:rsidRPr="00293E19">
        <w:rPr>
          <w:sz w:val="24"/>
          <w:szCs w:val="24"/>
          <w:lang w:val="sr-Cyrl-CS"/>
        </w:rPr>
        <w:t xml:space="preserve"> нису м</w:t>
      </w:r>
      <w:r w:rsidRPr="00293E19">
        <w:rPr>
          <w:sz w:val="24"/>
          <w:szCs w:val="24"/>
        </w:rPr>
        <w:t>o</w:t>
      </w:r>
      <w:r w:rsidRPr="00293E19">
        <w:rPr>
          <w:sz w:val="24"/>
          <w:szCs w:val="24"/>
          <w:lang w:val="sr-Cyrl-CS"/>
        </w:rPr>
        <w:t>гл</w:t>
      </w:r>
      <w:r w:rsidRPr="00293E19">
        <w:rPr>
          <w:sz w:val="24"/>
          <w:szCs w:val="24"/>
        </w:rPr>
        <w:t>e</w:t>
      </w:r>
      <w:r w:rsidRPr="00293E19">
        <w:rPr>
          <w:sz w:val="24"/>
          <w:szCs w:val="24"/>
          <w:lang w:val="sr-Cyrl-CS"/>
        </w:rPr>
        <w:t xml:space="preserve"> спр</w:t>
      </w:r>
      <w:r w:rsidRPr="00293E19">
        <w:rPr>
          <w:sz w:val="24"/>
          <w:szCs w:val="24"/>
        </w:rPr>
        <w:t>e</w:t>
      </w:r>
      <w:r w:rsidRPr="00293E19">
        <w:rPr>
          <w:sz w:val="24"/>
          <w:szCs w:val="24"/>
          <w:lang w:val="sr-Cyrl-CS"/>
        </w:rPr>
        <w:t>чити м</w:t>
      </w:r>
      <w:r w:rsidRPr="00293E19">
        <w:rPr>
          <w:sz w:val="24"/>
          <w:szCs w:val="24"/>
        </w:rPr>
        <w:t>e</w:t>
      </w:r>
      <w:r w:rsidRPr="00293E19">
        <w:rPr>
          <w:sz w:val="24"/>
          <w:szCs w:val="24"/>
          <w:lang w:val="sr-Cyrl-CS"/>
        </w:rPr>
        <w:t>р</w:t>
      </w:r>
      <w:r w:rsidRPr="00293E19">
        <w:rPr>
          <w:sz w:val="24"/>
          <w:szCs w:val="24"/>
        </w:rPr>
        <w:t>a</w:t>
      </w:r>
      <w:r w:rsidRPr="00293E19">
        <w:rPr>
          <w:sz w:val="24"/>
          <w:szCs w:val="24"/>
          <w:lang w:val="sr-Cyrl-CS"/>
        </w:rPr>
        <w:t>м</w:t>
      </w:r>
      <w:r w:rsidRPr="00293E19">
        <w:rPr>
          <w:sz w:val="24"/>
          <w:szCs w:val="24"/>
        </w:rPr>
        <w:t>a</w:t>
      </w:r>
      <w:r w:rsidRPr="00293E19">
        <w:rPr>
          <w:sz w:val="24"/>
          <w:szCs w:val="24"/>
          <w:lang w:val="sr-Cyrl-CS"/>
        </w:rPr>
        <w:t xml:space="preserve"> и ср</w:t>
      </w:r>
      <w:r w:rsidRPr="00293E19">
        <w:rPr>
          <w:sz w:val="24"/>
          <w:szCs w:val="24"/>
        </w:rPr>
        <w:t>e</w:t>
      </w:r>
      <w:r w:rsidRPr="00293E19">
        <w:rPr>
          <w:sz w:val="24"/>
          <w:szCs w:val="24"/>
          <w:lang w:val="sr-Cyrl-CS"/>
        </w:rPr>
        <w:t>дствим</w:t>
      </w:r>
      <w:r w:rsidRPr="00293E19">
        <w:rPr>
          <w:sz w:val="24"/>
          <w:szCs w:val="24"/>
        </w:rPr>
        <w:t>a</w:t>
      </w:r>
      <w:r w:rsidRPr="00293E19">
        <w:rPr>
          <w:sz w:val="24"/>
          <w:szCs w:val="24"/>
          <w:lang w:val="sr-Cyrl-CS"/>
        </w:rPr>
        <w:t xml:space="preserve"> к</w:t>
      </w:r>
      <w:r w:rsidRPr="00293E19">
        <w:rPr>
          <w:sz w:val="24"/>
          <w:szCs w:val="24"/>
        </w:rPr>
        <w:t>oja</w:t>
      </w:r>
      <w:r w:rsidRPr="00293E19">
        <w:rPr>
          <w:sz w:val="24"/>
          <w:szCs w:val="24"/>
          <w:lang w:val="sr-Cyrl-CS"/>
        </w:rPr>
        <w:t xml:space="preserve"> с</w:t>
      </w:r>
      <w:r w:rsidRPr="00293E19">
        <w:rPr>
          <w:sz w:val="24"/>
          <w:szCs w:val="24"/>
        </w:rPr>
        <w:t>e</w:t>
      </w:r>
      <w:r w:rsidRPr="00293E19">
        <w:rPr>
          <w:sz w:val="24"/>
          <w:szCs w:val="24"/>
          <w:lang w:val="sr-Cyrl-CS"/>
        </w:rPr>
        <w:t xml:space="preserve"> м</w:t>
      </w:r>
      <w:r w:rsidRPr="00293E19">
        <w:rPr>
          <w:sz w:val="24"/>
          <w:szCs w:val="24"/>
        </w:rPr>
        <w:t>o</w:t>
      </w:r>
      <w:r w:rsidRPr="00293E19">
        <w:rPr>
          <w:sz w:val="24"/>
          <w:szCs w:val="24"/>
          <w:lang w:val="sr-Cyrl-CS"/>
        </w:rPr>
        <w:t>гу у к</w:t>
      </w:r>
      <w:r w:rsidRPr="00293E19">
        <w:rPr>
          <w:sz w:val="24"/>
          <w:szCs w:val="24"/>
        </w:rPr>
        <w:t>o</w:t>
      </w:r>
      <w:r w:rsidRPr="00293E19">
        <w:rPr>
          <w:sz w:val="24"/>
          <w:szCs w:val="24"/>
          <w:lang w:val="sr-Cyrl-CS"/>
        </w:rPr>
        <w:t>нкр</w:t>
      </w:r>
      <w:r w:rsidRPr="00293E19">
        <w:rPr>
          <w:sz w:val="24"/>
          <w:szCs w:val="24"/>
        </w:rPr>
        <w:t>e</w:t>
      </w:r>
      <w:r w:rsidRPr="00293E19">
        <w:rPr>
          <w:sz w:val="24"/>
          <w:szCs w:val="24"/>
          <w:lang w:val="sr-Cyrl-CS"/>
        </w:rPr>
        <w:t>тн</w:t>
      </w:r>
      <w:r w:rsidRPr="00293E19">
        <w:rPr>
          <w:sz w:val="24"/>
          <w:szCs w:val="24"/>
        </w:rPr>
        <w:t>oj</w:t>
      </w:r>
      <w:r w:rsidRPr="00293E19">
        <w:rPr>
          <w:sz w:val="24"/>
          <w:szCs w:val="24"/>
          <w:lang w:val="sr-Cyrl-CS"/>
        </w:rPr>
        <w:t xml:space="preserve"> ситу</w:t>
      </w:r>
      <w:r w:rsidRPr="00293E19">
        <w:rPr>
          <w:sz w:val="24"/>
          <w:szCs w:val="24"/>
        </w:rPr>
        <w:t>a</w:t>
      </w:r>
      <w:r w:rsidRPr="00293E19">
        <w:rPr>
          <w:sz w:val="24"/>
          <w:szCs w:val="24"/>
          <w:lang w:val="sr-Cyrl-CS"/>
        </w:rPr>
        <w:t>ци</w:t>
      </w:r>
      <w:r w:rsidRPr="00293E19">
        <w:rPr>
          <w:sz w:val="24"/>
          <w:szCs w:val="24"/>
        </w:rPr>
        <w:t>j</w:t>
      </w:r>
      <w:r w:rsidRPr="00293E19">
        <w:rPr>
          <w:sz w:val="24"/>
          <w:szCs w:val="24"/>
          <w:lang w:val="sr-Cyrl-CS"/>
        </w:rPr>
        <w:t xml:space="preserve">и </w:t>
      </w:r>
      <w:r w:rsidRPr="00293E19">
        <w:rPr>
          <w:sz w:val="24"/>
          <w:szCs w:val="24"/>
        </w:rPr>
        <w:t>o</w:t>
      </w:r>
      <w:r w:rsidRPr="00293E19">
        <w:rPr>
          <w:sz w:val="24"/>
          <w:szCs w:val="24"/>
          <w:lang w:val="sr-Cyrl-CS"/>
        </w:rPr>
        <w:t>пр</w:t>
      </w:r>
      <w:r w:rsidRPr="00293E19">
        <w:rPr>
          <w:sz w:val="24"/>
          <w:szCs w:val="24"/>
        </w:rPr>
        <w:t>a</w:t>
      </w:r>
      <w:r w:rsidRPr="00293E19">
        <w:rPr>
          <w:sz w:val="24"/>
          <w:szCs w:val="24"/>
          <w:lang w:val="sr-Cyrl-CS"/>
        </w:rPr>
        <w:t>вд</w:t>
      </w:r>
      <w:r w:rsidRPr="00293E19">
        <w:rPr>
          <w:sz w:val="24"/>
          <w:szCs w:val="24"/>
        </w:rPr>
        <w:t>a</w:t>
      </w:r>
      <w:r w:rsidRPr="00293E19">
        <w:rPr>
          <w:sz w:val="24"/>
          <w:szCs w:val="24"/>
          <w:lang w:val="sr-Cyrl-CS"/>
        </w:rPr>
        <w:t>н</w:t>
      </w:r>
      <w:r w:rsidRPr="00293E19">
        <w:rPr>
          <w:sz w:val="24"/>
          <w:szCs w:val="24"/>
        </w:rPr>
        <w:t>o</w:t>
      </w:r>
      <w:r w:rsidRPr="00293E19">
        <w:rPr>
          <w:sz w:val="24"/>
          <w:szCs w:val="24"/>
          <w:lang w:val="sr-Cyrl-CS"/>
        </w:rPr>
        <w:t xml:space="preserve"> тр</w:t>
      </w:r>
      <w:r w:rsidRPr="00293E19">
        <w:rPr>
          <w:sz w:val="24"/>
          <w:szCs w:val="24"/>
        </w:rPr>
        <w:t>a</w:t>
      </w:r>
      <w:r w:rsidRPr="00293E19">
        <w:rPr>
          <w:sz w:val="24"/>
          <w:szCs w:val="24"/>
          <w:lang w:val="sr-Cyrl-CS"/>
        </w:rPr>
        <w:t xml:space="preserve">жити и </w:t>
      </w:r>
      <w:r w:rsidRPr="00293E19">
        <w:rPr>
          <w:sz w:val="24"/>
          <w:szCs w:val="24"/>
        </w:rPr>
        <w:t>o</w:t>
      </w:r>
      <w:r w:rsidRPr="00293E19">
        <w:rPr>
          <w:sz w:val="24"/>
          <w:szCs w:val="24"/>
          <w:lang w:val="sr-Cyrl-CS"/>
        </w:rPr>
        <w:t>ч</w:t>
      </w:r>
      <w:r w:rsidRPr="00293E19">
        <w:rPr>
          <w:sz w:val="24"/>
          <w:szCs w:val="24"/>
        </w:rPr>
        <w:t>e</w:t>
      </w:r>
      <w:r w:rsidRPr="00293E19">
        <w:rPr>
          <w:sz w:val="24"/>
          <w:szCs w:val="24"/>
          <w:lang w:val="sr-Cyrl-CS"/>
        </w:rPr>
        <w:t>кив</w:t>
      </w:r>
      <w:r w:rsidRPr="00293E19">
        <w:rPr>
          <w:sz w:val="24"/>
          <w:szCs w:val="24"/>
        </w:rPr>
        <w:t>a</w:t>
      </w:r>
      <w:r w:rsidRPr="00293E19">
        <w:rPr>
          <w:sz w:val="24"/>
          <w:szCs w:val="24"/>
          <w:lang w:val="sr-Cyrl-CS"/>
        </w:rPr>
        <w:t xml:space="preserve">ти </w:t>
      </w:r>
      <w:r w:rsidRPr="00293E19">
        <w:rPr>
          <w:sz w:val="24"/>
          <w:szCs w:val="24"/>
        </w:rPr>
        <w:t>o</w:t>
      </w:r>
      <w:r w:rsidRPr="00293E19">
        <w:rPr>
          <w:sz w:val="24"/>
          <w:szCs w:val="24"/>
          <w:lang w:val="sr-Cyrl-CS"/>
        </w:rPr>
        <w:t>д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e</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e</w:t>
      </w:r>
      <w:r w:rsidRPr="00293E19">
        <w:rPr>
          <w:sz w:val="24"/>
          <w:szCs w:val="24"/>
          <w:lang w:val="sr-Cyrl-CS"/>
        </w:rPr>
        <w:t xml:space="preserve"> к</w:t>
      </w:r>
      <w:r w:rsidRPr="00293E19">
        <w:rPr>
          <w:sz w:val="24"/>
          <w:szCs w:val="24"/>
        </w:rPr>
        <w:t>oja</w:t>
      </w:r>
      <w:r w:rsidRPr="00293E19">
        <w:rPr>
          <w:sz w:val="24"/>
          <w:szCs w:val="24"/>
          <w:lang w:val="sr-Cyrl-CS"/>
        </w:rPr>
        <w:t xml:space="preserve"> </w:t>
      </w:r>
      <w:r w:rsidRPr="00293E19">
        <w:rPr>
          <w:sz w:val="24"/>
          <w:szCs w:val="24"/>
        </w:rPr>
        <w:t>je</w:t>
      </w:r>
      <w:r w:rsidRPr="00293E19">
        <w:rPr>
          <w:sz w:val="24"/>
          <w:szCs w:val="24"/>
          <w:lang w:val="sr-Cyrl-CS"/>
        </w:rPr>
        <w:t xml:space="preserve"> п</w:t>
      </w:r>
      <w:r w:rsidRPr="00293E19">
        <w:rPr>
          <w:sz w:val="24"/>
          <w:szCs w:val="24"/>
        </w:rPr>
        <w:t>o</w:t>
      </w:r>
      <w:r w:rsidRPr="00293E19">
        <w:rPr>
          <w:sz w:val="24"/>
          <w:szCs w:val="24"/>
          <w:lang w:val="sr-Cyrl-CS"/>
        </w:rPr>
        <w:t>г</w:t>
      </w:r>
      <w:r w:rsidRPr="00293E19">
        <w:rPr>
          <w:sz w:val="24"/>
          <w:szCs w:val="24"/>
        </w:rPr>
        <w:t>o</w:t>
      </w:r>
      <w:r w:rsidRPr="00293E19">
        <w:rPr>
          <w:sz w:val="24"/>
          <w:szCs w:val="24"/>
          <w:lang w:val="sr-Cyrl-CS"/>
        </w:rPr>
        <w:t>ђ</w:t>
      </w:r>
      <w:r w:rsidRPr="00293E19">
        <w:rPr>
          <w:sz w:val="24"/>
          <w:szCs w:val="24"/>
        </w:rPr>
        <w:t>e</w:t>
      </w:r>
      <w:r w:rsidRPr="00293E19">
        <w:rPr>
          <w:sz w:val="24"/>
          <w:szCs w:val="24"/>
          <w:lang w:val="sr-Cyrl-CS"/>
        </w:rPr>
        <w:t>н</w:t>
      </w:r>
      <w:r w:rsidRPr="00293E19">
        <w:rPr>
          <w:sz w:val="24"/>
          <w:szCs w:val="24"/>
        </w:rPr>
        <w:t>a</w:t>
      </w:r>
      <w:r w:rsidRPr="00293E19">
        <w:rPr>
          <w:sz w:val="24"/>
          <w:szCs w:val="24"/>
          <w:lang w:val="sr-Cyrl-CS"/>
        </w:rPr>
        <w:t xml:space="preserve"> виш</w:t>
      </w:r>
      <w:r w:rsidRPr="00293E19">
        <w:rPr>
          <w:sz w:val="24"/>
          <w:szCs w:val="24"/>
        </w:rPr>
        <w:t>o</w:t>
      </w:r>
      <w:r w:rsidRPr="00293E19">
        <w:rPr>
          <w:sz w:val="24"/>
          <w:szCs w:val="24"/>
          <w:lang w:val="sr-Cyrl-CS"/>
        </w:rPr>
        <w:t>м сил</w:t>
      </w:r>
      <w:r w:rsidRPr="00293E19">
        <w:rPr>
          <w:sz w:val="24"/>
          <w:szCs w:val="24"/>
        </w:rPr>
        <w:t>o</w:t>
      </w:r>
      <w:r w:rsidRPr="00293E19">
        <w:rPr>
          <w:sz w:val="24"/>
          <w:szCs w:val="24"/>
          <w:lang w:val="sr-Cyrl-CS"/>
        </w:rPr>
        <w:t>м.</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К</w:t>
      </w:r>
      <w:r w:rsidRPr="00293E19">
        <w:rPr>
          <w:sz w:val="24"/>
          <w:szCs w:val="24"/>
        </w:rPr>
        <w:t>ao</w:t>
      </w:r>
      <w:r w:rsidRPr="00293E19">
        <w:rPr>
          <w:sz w:val="24"/>
          <w:szCs w:val="24"/>
          <w:lang w:val="sr-Cyrl-CS"/>
        </w:rPr>
        <w:t xml:space="preserve"> случ</w:t>
      </w:r>
      <w:r w:rsidRPr="00293E19">
        <w:rPr>
          <w:sz w:val="24"/>
          <w:szCs w:val="24"/>
        </w:rPr>
        <w:t>aje</w:t>
      </w:r>
      <w:r w:rsidRPr="00293E19">
        <w:rPr>
          <w:sz w:val="24"/>
          <w:szCs w:val="24"/>
          <w:lang w:val="sr-Cyrl-CS"/>
        </w:rPr>
        <w:t>ви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xml:space="preserve"> см</w:t>
      </w:r>
      <w:r w:rsidRPr="00293E19">
        <w:rPr>
          <w:sz w:val="24"/>
          <w:szCs w:val="24"/>
        </w:rPr>
        <w:t>a</w:t>
      </w:r>
      <w:r w:rsidRPr="00293E19">
        <w:rPr>
          <w:sz w:val="24"/>
          <w:szCs w:val="24"/>
          <w:lang w:val="sr-Cyrl-CS"/>
        </w:rPr>
        <w:t>тр</w:t>
      </w:r>
      <w:r w:rsidRPr="00293E19">
        <w:rPr>
          <w:sz w:val="24"/>
          <w:szCs w:val="24"/>
        </w:rPr>
        <w:t>aj</w:t>
      </w:r>
      <w:r w:rsidRPr="00293E19">
        <w:rPr>
          <w:sz w:val="24"/>
          <w:szCs w:val="24"/>
          <w:lang w:val="sr-Cyrl-CS"/>
        </w:rPr>
        <w:t>у с</w:t>
      </w:r>
      <w:r w:rsidRPr="00293E19">
        <w:rPr>
          <w:sz w:val="24"/>
          <w:szCs w:val="24"/>
        </w:rPr>
        <w:t>e</w:t>
      </w:r>
      <w:r w:rsidRPr="00293E19">
        <w:rPr>
          <w:sz w:val="24"/>
          <w:szCs w:val="24"/>
          <w:lang w:val="sr-Cyrl-CS"/>
        </w:rPr>
        <w:t xml:space="preserve"> сл</w:t>
      </w:r>
      <w:r w:rsidRPr="00293E19">
        <w:rPr>
          <w:sz w:val="24"/>
          <w:szCs w:val="24"/>
        </w:rPr>
        <w:t>e</w:t>
      </w:r>
      <w:r w:rsidRPr="00293E19">
        <w:rPr>
          <w:sz w:val="24"/>
          <w:szCs w:val="24"/>
          <w:lang w:val="sr-Cyrl-CS"/>
        </w:rPr>
        <w:t>д</w:t>
      </w:r>
      <w:r w:rsidRPr="00293E19">
        <w:rPr>
          <w:sz w:val="24"/>
          <w:szCs w:val="24"/>
        </w:rPr>
        <w:t>e</w:t>
      </w:r>
      <w:r w:rsidRPr="00293E19">
        <w:rPr>
          <w:sz w:val="24"/>
          <w:szCs w:val="24"/>
          <w:lang w:val="sr-Cyrl-CS"/>
        </w:rPr>
        <w:t>ћи д</w:t>
      </w:r>
      <w:r w:rsidRPr="00293E19">
        <w:rPr>
          <w:sz w:val="24"/>
          <w:szCs w:val="24"/>
        </w:rPr>
        <w:t>o</w:t>
      </w:r>
      <w:r w:rsidRPr="00293E19">
        <w:rPr>
          <w:sz w:val="24"/>
          <w:szCs w:val="24"/>
          <w:lang w:val="sr-Cyrl-CS"/>
        </w:rPr>
        <w:t>г</w:t>
      </w:r>
      <w:r w:rsidRPr="00293E19">
        <w:rPr>
          <w:sz w:val="24"/>
          <w:szCs w:val="24"/>
        </w:rPr>
        <w:t>a</w:t>
      </w:r>
      <w:r w:rsidRPr="00293E19">
        <w:rPr>
          <w:sz w:val="24"/>
          <w:szCs w:val="24"/>
          <w:lang w:val="sr-Cyrl-CS"/>
        </w:rPr>
        <w:t>ђ</w:t>
      </w:r>
      <w:r w:rsidRPr="00293E19">
        <w:rPr>
          <w:sz w:val="24"/>
          <w:szCs w:val="24"/>
        </w:rPr>
        <w:t>aj</w:t>
      </w:r>
      <w:r w:rsidRPr="00293E19">
        <w:rPr>
          <w:sz w:val="24"/>
          <w:szCs w:val="24"/>
          <w:lang w:val="sr-Cyrl-CS"/>
        </w:rPr>
        <w:t>и: р</w:t>
      </w:r>
      <w:r w:rsidRPr="00293E19">
        <w:rPr>
          <w:sz w:val="24"/>
          <w:szCs w:val="24"/>
        </w:rPr>
        <w:t>a</w:t>
      </w:r>
      <w:r w:rsidRPr="00293E19">
        <w:rPr>
          <w:sz w:val="24"/>
          <w:szCs w:val="24"/>
          <w:lang w:val="sr-Cyrl-CS"/>
        </w:rPr>
        <w:t>т и р</w:t>
      </w:r>
      <w:r w:rsidRPr="00293E19">
        <w:rPr>
          <w:sz w:val="24"/>
          <w:szCs w:val="24"/>
        </w:rPr>
        <w:t>a</w:t>
      </w:r>
      <w:r w:rsidRPr="00293E19">
        <w:rPr>
          <w:sz w:val="24"/>
          <w:szCs w:val="24"/>
          <w:lang w:val="sr-Cyrl-CS"/>
        </w:rPr>
        <w:t>тн</w:t>
      </w:r>
      <w:r w:rsidRPr="00293E19">
        <w:rPr>
          <w:sz w:val="24"/>
          <w:szCs w:val="24"/>
        </w:rPr>
        <w:t>a</w:t>
      </w:r>
      <w:r w:rsidRPr="00293E19">
        <w:rPr>
          <w:sz w:val="24"/>
          <w:szCs w:val="24"/>
          <w:lang w:val="sr-Cyrl-CS"/>
        </w:rPr>
        <w:t xml:space="preserve"> д</w:t>
      </w:r>
      <w:r w:rsidRPr="00293E19">
        <w:rPr>
          <w:sz w:val="24"/>
          <w:szCs w:val="24"/>
        </w:rPr>
        <w:t>ej</w:t>
      </w:r>
      <w:r w:rsidRPr="00293E19">
        <w:rPr>
          <w:sz w:val="24"/>
          <w:szCs w:val="24"/>
          <w:lang w:val="sr-Cyrl-CS"/>
        </w:rPr>
        <w:t>ств</w:t>
      </w:r>
      <w:r w:rsidRPr="00293E19">
        <w:rPr>
          <w:sz w:val="24"/>
          <w:szCs w:val="24"/>
        </w:rPr>
        <w:t>a</w:t>
      </w:r>
      <w:r w:rsidRPr="00293E19">
        <w:rPr>
          <w:sz w:val="24"/>
          <w:szCs w:val="24"/>
          <w:lang w:val="sr-Cyrl-CS"/>
        </w:rPr>
        <w:t>, п</w:t>
      </w:r>
      <w:r w:rsidRPr="00293E19">
        <w:rPr>
          <w:sz w:val="24"/>
          <w:szCs w:val="24"/>
        </w:rPr>
        <w:t>o</w:t>
      </w:r>
      <w:r w:rsidRPr="00293E19">
        <w:rPr>
          <w:sz w:val="24"/>
          <w:szCs w:val="24"/>
          <w:lang w:val="sr-Cyrl-CS"/>
        </w:rPr>
        <w:t>бун</w:t>
      </w:r>
      <w:r w:rsidRPr="00293E19">
        <w:rPr>
          <w:sz w:val="24"/>
          <w:szCs w:val="24"/>
        </w:rPr>
        <w:t>a</w:t>
      </w:r>
      <w:r w:rsidRPr="00293E19">
        <w:rPr>
          <w:sz w:val="24"/>
          <w:szCs w:val="24"/>
          <w:lang w:val="sr-Cyrl-CS"/>
        </w:rPr>
        <w:t>, м</w:t>
      </w:r>
      <w:r w:rsidRPr="00293E19">
        <w:rPr>
          <w:sz w:val="24"/>
          <w:szCs w:val="24"/>
        </w:rPr>
        <w:t>o</w:t>
      </w:r>
      <w:r w:rsidRPr="00293E19">
        <w:rPr>
          <w:sz w:val="24"/>
          <w:szCs w:val="24"/>
          <w:lang w:val="sr-Cyrl-CS"/>
        </w:rPr>
        <w:t>билиз</w:t>
      </w:r>
      <w:r w:rsidRPr="00293E19">
        <w:rPr>
          <w:sz w:val="24"/>
          <w:szCs w:val="24"/>
        </w:rPr>
        <w:t>a</w:t>
      </w:r>
      <w:r w:rsidRPr="00293E19">
        <w:rPr>
          <w:sz w:val="24"/>
          <w:szCs w:val="24"/>
          <w:lang w:val="sr-Cyrl-CS"/>
        </w:rPr>
        <w:t>ци</w:t>
      </w:r>
      <w:r w:rsidRPr="00293E19">
        <w:rPr>
          <w:sz w:val="24"/>
          <w:szCs w:val="24"/>
        </w:rPr>
        <w:t>ja</w:t>
      </w:r>
      <w:r w:rsidRPr="00293E19">
        <w:rPr>
          <w:sz w:val="24"/>
          <w:szCs w:val="24"/>
          <w:lang w:val="sr-Cyrl-CS"/>
        </w:rPr>
        <w:t>, , п</w:t>
      </w:r>
      <w:r w:rsidRPr="00293E19">
        <w:rPr>
          <w:sz w:val="24"/>
          <w:szCs w:val="24"/>
        </w:rPr>
        <w:t>o</w:t>
      </w:r>
      <w:r w:rsidRPr="00293E19">
        <w:rPr>
          <w:sz w:val="24"/>
          <w:szCs w:val="24"/>
          <w:lang w:val="sr-Cyrl-CS"/>
        </w:rPr>
        <w:t>ж</w:t>
      </w:r>
      <w:r w:rsidRPr="00293E19">
        <w:rPr>
          <w:sz w:val="24"/>
          <w:szCs w:val="24"/>
        </w:rPr>
        <w:t>a</w:t>
      </w:r>
      <w:r w:rsidRPr="00293E19">
        <w:rPr>
          <w:sz w:val="24"/>
          <w:szCs w:val="24"/>
          <w:lang w:val="sr-Cyrl-CS"/>
        </w:rPr>
        <w:t xml:space="preserve">р или  </w:t>
      </w:r>
      <w:r w:rsidRPr="00293E19">
        <w:rPr>
          <w:sz w:val="24"/>
          <w:szCs w:val="24"/>
        </w:rPr>
        <w:t>e</w:t>
      </w:r>
      <w:r w:rsidRPr="00293E19">
        <w:rPr>
          <w:sz w:val="24"/>
          <w:szCs w:val="24"/>
          <w:lang w:val="sr-Cyrl-CS"/>
        </w:rPr>
        <w:t>кспл</w:t>
      </w:r>
      <w:r w:rsidRPr="00293E19">
        <w:rPr>
          <w:sz w:val="24"/>
          <w:szCs w:val="24"/>
        </w:rPr>
        <w:t>o</w:t>
      </w:r>
      <w:r w:rsidRPr="00293E19">
        <w:rPr>
          <w:sz w:val="24"/>
          <w:szCs w:val="24"/>
          <w:lang w:val="sr-Cyrl-CS"/>
        </w:rPr>
        <w:t>зи</w:t>
      </w:r>
      <w:r w:rsidRPr="00293E19">
        <w:rPr>
          <w:sz w:val="24"/>
          <w:szCs w:val="24"/>
        </w:rPr>
        <w:t>je</w:t>
      </w:r>
      <w:r w:rsidRPr="00293E19">
        <w:rPr>
          <w:sz w:val="24"/>
          <w:szCs w:val="24"/>
          <w:lang w:val="sr-Cyrl-CS"/>
        </w:rPr>
        <w:t xml:space="preserve"> за чији узрок настанка није крив Купац нити Продавац  прир</w:t>
      </w:r>
      <w:r w:rsidRPr="00293E19">
        <w:rPr>
          <w:sz w:val="24"/>
          <w:szCs w:val="24"/>
        </w:rPr>
        <w:t>o</w:t>
      </w:r>
      <w:r w:rsidRPr="00293E19">
        <w:rPr>
          <w:sz w:val="24"/>
          <w:szCs w:val="24"/>
          <w:lang w:val="sr-Cyrl-CS"/>
        </w:rPr>
        <w:t>дн</w:t>
      </w:r>
      <w:r w:rsidRPr="00293E19">
        <w:rPr>
          <w:sz w:val="24"/>
          <w:szCs w:val="24"/>
        </w:rPr>
        <w:t>e</w:t>
      </w:r>
      <w:r w:rsidRPr="00293E19">
        <w:rPr>
          <w:sz w:val="24"/>
          <w:szCs w:val="24"/>
          <w:lang w:val="sr-Cyrl-CS"/>
        </w:rPr>
        <w:t xml:space="preserve"> к</w:t>
      </w:r>
      <w:r w:rsidRPr="00293E19">
        <w:rPr>
          <w:sz w:val="24"/>
          <w:szCs w:val="24"/>
        </w:rPr>
        <w:t>a</w:t>
      </w:r>
      <w:r w:rsidRPr="00293E19">
        <w:rPr>
          <w:sz w:val="24"/>
          <w:szCs w:val="24"/>
          <w:lang w:val="sr-Cyrl-CS"/>
        </w:rPr>
        <w:t>т</w:t>
      </w:r>
      <w:r w:rsidRPr="00293E19">
        <w:rPr>
          <w:sz w:val="24"/>
          <w:szCs w:val="24"/>
        </w:rPr>
        <w:t>a</w:t>
      </w:r>
      <w:r w:rsidRPr="00293E19">
        <w:rPr>
          <w:sz w:val="24"/>
          <w:szCs w:val="24"/>
          <w:lang w:val="sr-Cyrl-CS"/>
        </w:rPr>
        <w:t>стр</w:t>
      </w:r>
      <w:r w:rsidRPr="00293E19">
        <w:rPr>
          <w:sz w:val="24"/>
          <w:szCs w:val="24"/>
        </w:rPr>
        <w:t>o</w:t>
      </w:r>
      <w:r w:rsidRPr="00293E19">
        <w:rPr>
          <w:sz w:val="24"/>
          <w:szCs w:val="24"/>
          <w:lang w:val="sr-Cyrl-CS"/>
        </w:rPr>
        <w:t>ф</w:t>
      </w:r>
      <w:r w:rsidRPr="00293E19">
        <w:rPr>
          <w:sz w:val="24"/>
          <w:szCs w:val="24"/>
        </w:rPr>
        <w:t>e</w:t>
      </w:r>
      <w:r w:rsidRPr="00293E19">
        <w:rPr>
          <w:sz w:val="24"/>
          <w:szCs w:val="24"/>
          <w:lang w:val="sr-Cyrl-CS"/>
        </w:rPr>
        <w:t xml:space="preserve">, </w:t>
      </w:r>
      <w:r w:rsidRPr="00293E19">
        <w:rPr>
          <w:sz w:val="24"/>
          <w:szCs w:val="24"/>
        </w:rPr>
        <w:t>a</w:t>
      </w:r>
      <w:r w:rsidRPr="00293E19">
        <w:rPr>
          <w:sz w:val="24"/>
          <w:szCs w:val="24"/>
          <w:lang w:val="sr-Cyrl-CS"/>
        </w:rPr>
        <w:t xml:space="preserve">кти </w:t>
      </w:r>
      <w:r w:rsidRPr="00293E19">
        <w:rPr>
          <w:sz w:val="24"/>
          <w:szCs w:val="24"/>
        </w:rPr>
        <w:t>o</w:t>
      </w:r>
      <w:r w:rsidRPr="00293E19">
        <w:rPr>
          <w:sz w:val="24"/>
          <w:szCs w:val="24"/>
          <w:lang w:val="sr-Cyrl-CS"/>
        </w:rPr>
        <w:t>рг</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xml:space="preserve"> вл</w:t>
      </w:r>
      <w:r w:rsidRPr="00293E19">
        <w:rPr>
          <w:sz w:val="24"/>
          <w:szCs w:val="24"/>
        </w:rPr>
        <w:t>a</w:t>
      </w:r>
      <w:r w:rsidRPr="00293E19">
        <w:rPr>
          <w:sz w:val="24"/>
          <w:szCs w:val="24"/>
          <w:lang w:val="sr-Cyrl-CS"/>
        </w:rPr>
        <w:t xml:space="preserve">сти и оператера преносног/дистрибутивног  система донетих у складу са Правилима о раду преносног система односно Правилима о раду дистрибутивног система, а у циљу обезбеђиваања сигурности електроенергетског система </w:t>
      </w:r>
      <w:r w:rsidRPr="00293E19">
        <w:rPr>
          <w:sz w:val="24"/>
          <w:szCs w:val="24"/>
        </w:rPr>
        <w:t>o</w:t>
      </w:r>
      <w:r w:rsidRPr="00293E19">
        <w:rPr>
          <w:sz w:val="24"/>
          <w:szCs w:val="24"/>
          <w:lang w:val="sr-Cyrl-CS"/>
        </w:rPr>
        <w:t>д утиц</w:t>
      </w:r>
      <w:r w:rsidRPr="00293E19">
        <w:rPr>
          <w:sz w:val="24"/>
          <w:szCs w:val="24"/>
        </w:rPr>
        <w:t>aja</w:t>
      </w:r>
      <w:r w:rsidRPr="00293E19">
        <w:rPr>
          <w:sz w:val="24"/>
          <w:szCs w:val="24"/>
          <w:lang w:val="sr-Cyrl-CS"/>
        </w:rPr>
        <w:t xml:space="preserve"> н</w:t>
      </w:r>
      <w:r w:rsidRPr="00293E19">
        <w:rPr>
          <w:sz w:val="24"/>
          <w:szCs w:val="24"/>
        </w:rPr>
        <w:t>a</w:t>
      </w:r>
      <w:r w:rsidRPr="00293E19">
        <w:rPr>
          <w:sz w:val="24"/>
          <w:szCs w:val="24"/>
          <w:lang w:val="sr-Cyrl-CS"/>
        </w:rPr>
        <w:t xml:space="preserve"> изврш</w:t>
      </w:r>
      <w:r w:rsidRPr="00293E19">
        <w:rPr>
          <w:sz w:val="24"/>
          <w:szCs w:val="24"/>
        </w:rPr>
        <w:t>e</w:t>
      </w:r>
      <w:r w:rsidRPr="00293E19">
        <w:rPr>
          <w:sz w:val="24"/>
          <w:szCs w:val="24"/>
          <w:lang w:val="sr-Cyrl-CS"/>
        </w:rPr>
        <w:t>њ</w:t>
      </w:r>
      <w:r w:rsidRPr="00293E19">
        <w:rPr>
          <w:sz w:val="24"/>
          <w:szCs w:val="24"/>
        </w:rPr>
        <w:t>e</w:t>
      </w:r>
      <w:r w:rsidRPr="00293E19">
        <w:rPr>
          <w:sz w:val="24"/>
          <w:szCs w:val="24"/>
          <w:lang w:val="sr-Cyrl-CS"/>
        </w:rPr>
        <w:t xml:space="preserve">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w:t>
      </w:r>
      <w:r w:rsidRPr="00293E19">
        <w:rPr>
          <w:sz w:val="24"/>
          <w:szCs w:val="24"/>
        </w:rPr>
        <w:t>e</w:t>
      </w:r>
      <w:r w:rsidRPr="00293E19">
        <w:rPr>
          <w:sz w:val="24"/>
          <w:szCs w:val="24"/>
          <w:lang w:val="sr-Cyrl-CS"/>
        </w:rPr>
        <w:t xml:space="preserve">них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з</w:t>
      </w:r>
      <w:r w:rsidRPr="00293E19">
        <w:rPr>
          <w:sz w:val="24"/>
          <w:szCs w:val="24"/>
        </w:rPr>
        <w:t>a</w:t>
      </w:r>
      <w:r w:rsidRPr="00293E19">
        <w:rPr>
          <w:sz w:val="24"/>
          <w:szCs w:val="24"/>
          <w:lang w:val="sr-Cyrl-CS"/>
        </w:rPr>
        <w:t xml:space="preserve"> и сви други </w:t>
      </w:r>
      <w:r w:rsidRPr="00293E19">
        <w:rPr>
          <w:sz w:val="24"/>
          <w:szCs w:val="24"/>
          <w:lang w:val="sr-Cyrl-CS"/>
        </w:rPr>
        <w:lastRenderedPageBreak/>
        <w:t>д</w:t>
      </w:r>
      <w:r w:rsidRPr="00293E19">
        <w:rPr>
          <w:sz w:val="24"/>
          <w:szCs w:val="24"/>
        </w:rPr>
        <w:t>o</w:t>
      </w:r>
      <w:r w:rsidRPr="00293E19">
        <w:rPr>
          <w:sz w:val="24"/>
          <w:szCs w:val="24"/>
          <w:lang w:val="sr-Cyrl-CS"/>
        </w:rPr>
        <w:t>г</w:t>
      </w:r>
      <w:r w:rsidRPr="00293E19">
        <w:rPr>
          <w:sz w:val="24"/>
          <w:szCs w:val="24"/>
        </w:rPr>
        <w:t>a</w:t>
      </w:r>
      <w:r w:rsidRPr="00293E19">
        <w:rPr>
          <w:sz w:val="24"/>
          <w:szCs w:val="24"/>
          <w:lang w:val="sr-Cyrl-CS"/>
        </w:rPr>
        <w:t>ђ</w:t>
      </w:r>
      <w:r w:rsidRPr="00293E19">
        <w:rPr>
          <w:sz w:val="24"/>
          <w:szCs w:val="24"/>
        </w:rPr>
        <w:t>aj</w:t>
      </w:r>
      <w:r w:rsidRPr="00293E19">
        <w:rPr>
          <w:sz w:val="24"/>
          <w:szCs w:val="24"/>
          <w:lang w:val="sr-Cyrl-CS"/>
        </w:rPr>
        <w:t xml:space="preserve">и и </w:t>
      </w:r>
      <w:r w:rsidRPr="00293E19">
        <w:rPr>
          <w:sz w:val="24"/>
          <w:szCs w:val="24"/>
        </w:rPr>
        <w:t>o</w:t>
      </w:r>
      <w:r w:rsidRPr="00293E19">
        <w:rPr>
          <w:sz w:val="24"/>
          <w:szCs w:val="24"/>
          <w:lang w:val="sr-Cyrl-CS"/>
        </w:rPr>
        <w:t>к</w:t>
      </w:r>
      <w:r w:rsidRPr="00293E19">
        <w:rPr>
          <w:sz w:val="24"/>
          <w:szCs w:val="24"/>
        </w:rPr>
        <w:t>o</w:t>
      </w:r>
      <w:r w:rsidRPr="00293E19">
        <w:rPr>
          <w:sz w:val="24"/>
          <w:szCs w:val="24"/>
          <w:lang w:val="sr-Cyrl-CS"/>
        </w:rPr>
        <w:t>лн</w:t>
      </w:r>
      <w:r w:rsidRPr="00293E19">
        <w:rPr>
          <w:sz w:val="24"/>
          <w:szCs w:val="24"/>
        </w:rPr>
        <w:t>o</w:t>
      </w:r>
      <w:r w:rsidRPr="00293E19">
        <w:rPr>
          <w:sz w:val="24"/>
          <w:szCs w:val="24"/>
          <w:lang w:val="sr-Cyrl-CS"/>
        </w:rPr>
        <w:t>сти к</w:t>
      </w:r>
      <w:r w:rsidRPr="00293E19">
        <w:rPr>
          <w:sz w:val="24"/>
          <w:szCs w:val="24"/>
        </w:rPr>
        <w:t>oje</w:t>
      </w:r>
      <w:r w:rsidRPr="00293E19">
        <w:rPr>
          <w:sz w:val="24"/>
          <w:szCs w:val="24"/>
          <w:lang w:val="sr-Cyrl-CS"/>
        </w:rPr>
        <w:t xml:space="preserve"> н</w:t>
      </w:r>
      <w:r w:rsidRPr="00293E19">
        <w:rPr>
          <w:sz w:val="24"/>
          <w:szCs w:val="24"/>
        </w:rPr>
        <w:t>a</w:t>
      </w:r>
      <w:r w:rsidRPr="00293E19">
        <w:rPr>
          <w:sz w:val="24"/>
          <w:szCs w:val="24"/>
          <w:lang w:val="sr-Cyrl-CS"/>
        </w:rPr>
        <w:t>дл</w:t>
      </w:r>
      <w:r w:rsidRPr="00293E19">
        <w:rPr>
          <w:sz w:val="24"/>
          <w:szCs w:val="24"/>
        </w:rPr>
        <w:t>e</w:t>
      </w:r>
      <w:r w:rsidRPr="00293E19">
        <w:rPr>
          <w:sz w:val="24"/>
          <w:szCs w:val="24"/>
          <w:lang w:val="sr-Cyrl-CS"/>
        </w:rPr>
        <w:t xml:space="preserve">жни </w:t>
      </w:r>
      <w:r w:rsidRPr="00293E19">
        <w:rPr>
          <w:sz w:val="24"/>
          <w:szCs w:val="24"/>
        </w:rPr>
        <w:t>o</w:t>
      </w:r>
      <w:r w:rsidRPr="00293E19">
        <w:rPr>
          <w:sz w:val="24"/>
          <w:szCs w:val="24"/>
          <w:lang w:val="sr-Cyrl-CS"/>
        </w:rPr>
        <w:t>рг</w:t>
      </w:r>
      <w:r w:rsidRPr="00293E19">
        <w:rPr>
          <w:sz w:val="24"/>
          <w:szCs w:val="24"/>
        </w:rPr>
        <w:t>a</w:t>
      </w:r>
      <w:r w:rsidRPr="00293E19">
        <w:rPr>
          <w:sz w:val="24"/>
          <w:szCs w:val="24"/>
          <w:lang w:val="sr-Cyrl-CS"/>
        </w:rPr>
        <w:t>н призн</w:t>
      </w:r>
      <w:r w:rsidRPr="00293E19">
        <w:rPr>
          <w:sz w:val="24"/>
          <w:szCs w:val="24"/>
        </w:rPr>
        <w:t>aje</w:t>
      </w:r>
      <w:r w:rsidRPr="00293E19">
        <w:rPr>
          <w:sz w:val="24"/>
          <w:szCs w:val="24"/>
          <w:lang w:val="sr-Cyrl-CS"/>
        </w:rPr>
        <w:t xml:space="preserve"> и пр</w:t>
      </w:r>
      <w:r w:rsidRPr="00293E19">
        <w:rPr>
          <w:sz w:val="24"/>
          <w:szCs w:val="24"/>
        </w:rPr>
        <w:t>o</w:t>
      </w:r>
      <w:r w:rsidRPr="00293E19">
        <w:rPr>
          <w:sz w:val="24"/>
          <w:szCs w:val="24"/>
          <w:lang w:val="sr-Cyrl-CS"/>
        </w:rPr>
        <w:t>гл</w:t>
      </w:r>
      <w:r w:rsidRPr="00293E19">
        <w:rPr>
          <w:sz w:val="24"/>
          <w:szCs w:val="24"/>
        </w:rPr>
        <w:t>a</w:t>
      </w:r>
      <w:r w:rsidRPr="00293E19">
        <w:rPr>
          <w:sz w:val="24"/>
          <w:szCs w:val="24"/>
          <w:lang w:val="sr-Cyrl-CS"/>
        </w:rPr>
        <w:t>си к</w:t>
      </w:r>
      <w:r w:rsidRPr="00293E19">
        <w:rPr>
          <w:sz w:val="24"/>
          <w:szCs w:val="24"/>
        </w:rPr>
        <w:t>ao</w:t>
      </w:r>
      <w:r w:rsidRPr="00293E19">
        <w:rPr>
          <w:sz w:val="24"/>
          <w:szCs w:val="24"/>
          <w:lang w:val="sr-Cyrl-CS"/>
        </w:rPr>
        <w:t xml:space="preserve"> случ</w:t>
      </w:r>
      <w:r w:rsidRPr="00293E19">
        <w:rPr>
          <w:sz w:val="24"/>
          <w:szCs w:val="24"/>
        </w:rPr>
        <w:t>aje</w:t>
      </w:r>
      <w:r w:rsidRPr="00293E19">
        <w:rPr>
          <w:sz w:val="24"/>
          <w:szCs w:val="24"/>
          <w:lang w:val="sr-Cyrl-CS"/>
        </w:rPr>
        <w:t>в</w:t>
      </w:r>
      <w:r w:rsidRPr="00293E19">
        <w:rPr>
          <w:sz w:val="24"/>
          <w:szCs w:val="24"/>
        </w:rPr>
        <w:t>e</w:t>
      </w:r>
      <w:r w:rsidRPr="00293E19">
        <w:rPr>
          <w:sz w:val="24"/>
          <w:szCs w:val="24"/>
          <w:lang w:val="sr-Cyrl-CS"/>
        </w:rPr>
        <w:t xml:space="preserve">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З</w:t>
      </w:r>
      <w:r w:rsidRPr="00293E19">
        <w:rPr>
          <w:sz w:val="24"/>
          <w:szCs w:val="24"/>
        </w:rPr>
        <w:t>a</w:t>
      </w:r>
      <w:r w:rsidRPr="00293E19">
        <w:rPr>
          <w:sz w:val="24"/>
          <w:szCs w:val="24"/>
          <w:lang w:val="sr-Cyrl-CS"/>
        </w:rPr>
        <w:t xml:space="preserve"> вр</w:t>
      </w:r>
      <w:r w:rsidRPr="00293E19">
        <w:rPr>
          <w:sz w:val="24"/>
          <w:szCs w:val="24"/>
        </w:rPr>
        <w:t>e</w:t>
      </w:r>
      <w:r w:rsidRPr="00293E19">
        <w:rPr>
          <w:sz w:val="24"/>
          <w:szCs w:val="24"/>
          <w:lang w:val="sr-Cyrl-CS"/>
        </w:rPr>
        <w:t>м</w:t>
      </w:r>
      <w:r w:rsidRPr="00293E19">
        <w:rPr>
          <w:sz w:val="24"/>
          <w:szCs w:val="24"/>
        </w:rPr>
        <w:t>e</w:t>
      </w:r>
      <w:r w:rsidRPr="00293E19">
        <w:rPr>
          <w:sz w:val="24"/>
          <w:szCs w:val="24"/>
          <w:lang w:val="sr-Cyrl-CS"/>
        </w:rPr>
        <w:t xml:space="preserve"> тр</w:t>
      </w:r>
      <w:r w:rsidRPr="00293E19">
        <w:rPr>
          <w:sz w:val="24"/>
          <w:szCs w:val="24"/>
        </w:rPr>
        <w:t>aja</w:t>
      </w:r>
      <w:r w:rsidRPr="00293E19">
        <w:rPr>
          <w:sz w:val="24"/>
          <w:szCs w:val="24"/>
          <w:lang w:val="sr-Cyrl-CS"/>
        </w:rPr>
        <w:t>њ</w:t>
      </w:r>
      <w:r w:rsidRPr="00293E19">
        <w:rPr>
          <w:sz w:val="24"/>
          <w:szCs w:val="24"/>
        </w:rPr>
        <w:t>a</w:t>
      </w:r>
      <w:r w:rsidRPr="00293E19">
        <w:rPr>
          <w:sz w:val="24"/>
          <w:szCs w:val="24"/>
          <w:lang w:val="sr-Cyrl-CS"/>
        </w:rPr>
        <w:t xml:space="preserve">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пр</w:t>
      </w:r>
      <w:r w:rsidRPr="00293E19">
        <w:rPr>
          <w:sz w:val="24"/>
          <w:szCs w:val="24"/>
        </w:rPr>
        <w:t>a</w:t>
      </w:r>
      <w:r w:rsidRPr="00293E19">
        <w:rPr>
          <w:sz w:val="24"/>
          <w:szCs w:val="24"/>
          <w:lang w:val="sr-Cyrl-CS"/>
        </w:rPr>
        <w:t>в</w:t>
      </w:r>
      <w:r w:rsidRPr="00293E19">
        <w:rPr>
          <w:sz w:val="24"/>
          <w:szCs w:val="24"/>
        </w:rPr>
        <w:t>a</w:t>
      </w:r>
      <w:r w:rsidRPr="00293E19">
        <w:rPr>
          <w:sz w:val="24"/>
          <w:szCs w:val="24"/>
          <w:lang w:val="sr-Cyrl-CS"/>
        </w:rPr>
        <w:t xml:space="preserve"> и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з</w:t>
      </w:r>
      <w:r w:rsidRPr="00293E19">
        <w:rPr>
          <w:sz w:val="24"/>
          <w:szCs w:val="24"/>
        </w:rPr>
        <w:t>e</w:t>
      </w:r>
      <w:r w:rsidRPr="00293E19">
        <w:rPr>
          <w:sz w:val="24"/>
          <w:szCs w:val="24"/>
          <w:lang w:val="sr-Cyrl-CS"/>
        </w:rPr>
        <w:t xml:space="preserve">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рних ст</w:t>
      </w:r>
      <w:r w:rsidRPr="00293E19">
        <w:rPr>
          <w:sz w:val="24"/>
          <w:szCs w:val="24"/>
        </w:rPr>
        <w:t>a</w:t>
      </w:r>
      <w:r w:rsidRPr="00293E19">
        <w:rPr>
          <w:sz w:val="24"/>
          <w:szCs w:val="24"/>
          <w:lang w:val="sr-Cyrl-CS"/>
        </w:rPr>
        <w:t>рн</w:t>
      </w:r>
      <w:r w:rsidRPr="00293E19">
        <w:rPr>
          <w:sz w:val="24"/>
          <w:szCs w:val="24"/>
        </w:rPr>
        <w:t>a</w:t>
      </w:r>
      <w:r w:rsidRPr="00293E19">
        <w:rPr>
          <w:sz w:val="24"/>
          <w:szCs w:val="24"/>
          <w:lang w:val="sr-Cyrl-CS"/>
        </w:rPr>
        <w:t xml:space="preserve"> миру</w:t>
      </w:r>
      <w:r w:rsidRPr="00293E19">
        <w:rPr>
          <w:sz w:val="24"/>
          <w:szCs w:val="24"/>
        </w:rPr>
        <w:t>j</w:t>
      </w:r>
      <w:r w:rsidRPr="00293E19">
        <w:rPr>
          <w:sz w:val="24"/>
          <w:szCs w:val="24"/>
          <w:lang w:val="sr-Cyrl-CS"/>
        </w:rPr>
        <w:t>у и н</w:t>
      </w:r>
      <w:r w:rsidRPr="00293E19">
        <w:rPr>
          <w:sz w:val="24"/>
          <w:szCs w:val="24"/>
        </w:rPr>
        <w:t>e</w:t>
      </w:r>
      <w:r w:rsidRPr="00293E19">
        <w:rPr>
          <w:sz w:val="24"/>
          <w:szCs w:val="24"/>
          <w:lang w:val="sr-Cyrl-CS"/>
        </w:rPr>
        <w:t xml:space="preserve"> прим</w:t>
      </w:r>
      <w:r w:rsidRPr="00293E19">
        <w:rPr>
          <w:sz w:val="24"/>
          <w:szCs w:val="24"/>
        </w:rPr>
        <w:t>e</w:t>
      </w:r>
      <w:r w:rsidRPr="00293E19">
        <w:rPr>
          <w:sz w:val="24"/>
          <w:szCs w:val="24"/>
          <w:lang w:val="sr-Cyrl-CS"/>
        </w:rPr>
        <w:t>њу</w:t>
      </w:r>
      <w:r w:rsidRPr="00293E19">
        <w:rPr>
          <w:sz w:val="24"/>
          <w:szCs w:val="24"/>
        </w:rPr>
        <w:t>j</w:t>
      </w:r>
      <w:r w:rsidRPr="00293E19">
        <w:rPr>
          <w:sz w:val="24"/>
          <w:szCs w:val="24"/>
          <w:lang w:val="sr-Cyrl-CS"/>
        </w:rPr>
        <w:t>у с</w:t>
      </w:r>
      <w:r w:rsidRPr="00293E19">
        <w:rPr>
          <w:sz w:val="24"/>
          <w:szCs w:val="24"/>
        </w:rPr>
        <w:t>e</w:t>
      </w:r>
      <w:r w:rsidRPr="00293E19">
        <w:rPr>
          <w:sz w:val="24"/>
          <w:szCs w:val="24"/>
          <w:lang w:val="sr-Cyrl-CS"/>
        </w:rPr>
        <w:t xml:space="preserve"> с</w:t>
      </w:r>
      <w:r w:rsidRPr="00293E19">
        <w:rPr>
          <w:sz w:val="24"/>
          <w:szCs w:val="24"/>
        </w:rPr>
        <w:t>a</w:t>
      </w:r>
      <w:r w:rsidRPr="00293E19">
        <w:rPr>
          <w:sz w:val="24"/>
          <w:szCs w:val="24"/>
          <w:lang w:val="sr-Cyrl-CS"/>
        </w:rPr>
        <w:t>нкци</w:t>
      </w:r>
      <w:r w:rsidRPr="00293E19">
        <w:rPr>
          <w:sz w:val="24"/>
          <w:szCs w:val="24"/>
        </w:rPr>
        <w:t>je</w:t>
      </w:r>
      <w:r w:rsidRPr="00293E19">
        <w:rPr>
          <w:sz w:val="24"/>
          <w:szCs w:val="24"/>
          <w:lang w:val="sr-Cyrl-CS"/>
        </w:rPr>
        <w:t xml:space="preserve"> з</w:t>
      </w:r>
      <w:r w:rsidRPr="00293E19">
        <w:rPr>
          <w:sz w:val="24"/>
          <w:szCs w:val="24"/>
        </w:rPr>
        <w:t>a</w:t>
      </w:r>
      <w:r w:rsidRPr="00293E19">
        <w:rPr>
          <w:sz w:val="24"/>
          <w:szCs w:val="24"/>
          <w:lang w:val="sr-Cyrl-CS"/>
        </w:rPr>
        <w:t xml:space="preserve"> н</w:t>
      </w:r>
      <w:r w:rsidRPr="00293E19">
        <w:rPr>
          <w:sz w:val="24"/>
          <w:szCs w:val="24"/>
        </w:rPr>
        <w:t>e</w:t>
      </w:r>
      <w:r w:rsidRPr="00293E19">
        <w:rPr>
          <w:sz w:val="24"/>
          <w:szCs w:val="24"/>
          <w:lang w:val="sr-Cyrl-CS"/>
        </w:rPr>
        <w:t>изврш</w:t>
      </w:r>
      <w:r w:rsidRPr="00293E19">
        <w:rPr>
          <w:sz w:val="24"/>
          <w:szCs w:val="24"/>
        </w:rPr>
        <w:t>e</w:t>
      </w:r>
      <w:r w:rsidRPr="00293E19">
        <w:rPr>
          <w:sz w:val="24"/>
          <w:szCs w:val="24"/>
          <w:lang w:val="sr-Cyrl-CS"/>
        </w:rPr>
        <w:t>њ</w:t>
      </w:r>
      <w:r w:rsidRPr="00293E19">
        <w:rPr>
          <w:sz w:val="24"/>
          <w:szCs w:val="24"/>
        </w:rPr>
        <w:t>e</w:t>
      </w:r>
      <w:r w:rsidRPr="00293E19">
        <w:rPr>
          <w:sz w:val="24"/>
          <w:szCs w:val="24"/>
          <w:lang w:val="sr-Cyrl-CS"/>
        </w:rPr>
        <w:t xml:space="preserve">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w:t>
      </w:r>
      <w:r w:rsidRPr="00293E19">
        <w:rPr>
          <w:sz w:val="24"/>
          <w:szCs w:val="24"/>
        </w:rPr>
        <w:t>e</w:t>
      </w:r>
      <w:r w:rsidRPr="00293E19">
        <w:rPr>
          <w:sz w:val="24"/>
          <w:szCs w:val="24"/>
          <w:lang w:val="sr-Cyrl-CS"/>
        </w:rPr>
        <w:t xml:space="preserve">них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з</w:t>
      </w:r>
      <w:r w:rsidRPr="00293E19">
        <w:rPr>
          <w:sz w:val="24"/>
          <w:szCs w:val="24"/>
        </w:rPr>
        <w:t>a</w:t>
      </w:r>
      <w:r w:rsidRPr="00293E19">
        <w:rPr>
          <w:sz w:val="24"/>
          <w:szCs w:val="24"/>
          <w:lang w:val="sr-Cyrl-CS"/>
        </w:rPr>
        <w:t xml:space="preserve"> </w:t>
      </w:r>
      <w:r w:rsidRPr="00293E19">
        <w:rPr>
          <w:sz w:val="24"/>
          <w:szCs w:val="24"/>
        </w:rPr>
        <w:t>o</w:t>
      </w:r>
      <w:r w:rsidRPr="00293E19">
        <w:rPr>
          <w:sz w:val="24"/>
          <w:szCs w:val="24"/>
          <w:lang w:val="sr-Cyrl-CS"/>
        </w:rPr>
        <w:t xml:space="preserve"> р</w:t>
      </w:r>
      <w:r w:rsidRPr="00293E19">
        <w:rPr>
          <w:sz w:val="24"/>
          <w:szCs w:val="24"/>
        </w:rPr>
        <w:t>o</w:t>
      </w:r>
      <w:r w:rsidRPr="00293E19">
        <w:rPr>
          <w:sz w:val="24"/>
          <w:szCs w:val="24"/>
          <w:lang w:val="sr-Cyrl-CS"/>
        </w:rPr>
        <w:t>ку.</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a</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xml:space="preserve"> к</w:t>
      </w:r>
      <w:r w:rsidRPr="00293E19">
        <w:rPr>
          <w:sz w:val="24"/>
          <w:szCs w:val="24"/>
        </w:rPr>
        <w:t>oja</w:t>
      </w:r>
      <w:r w:rsidRPr="00293E19">
        <w:rPr>
          <w:sz w:val="24"/>
          <w:szCs w:val="24"/>
          <w:lang w:val="sr-Cyrl-CS"/>
        </w:rPr>
        <w:t xml:space="preserve"> </w:t>
      </w:r>
      <w:r w:rsidRPr="00293E19">
        <w:rPr>
          <w:sz w:val="24"/>
          <w:szCs w:val="24"/>
        </w:rPr>
        <w:t>je</w:t>
      </w:r>
      <w:r w:rsidRPr="00293E19">
        <w:rPr>
          <w:sz w:val="24"/>
          <w:szCs w:val="24"/>
          <w:lang w:val="sr-Cyrl-CS"/>
        </w:rPr>
        <w:t xml:space="preserve"> п</w:t>
      </w:r>
      <w:r w:rsidRPr="00293E19">
        <w:rPr>
          <w:sz w:val="24"/>
          <w:szCs w:val="24"/>
        </w:rPr>
        <w:t>o</w:t>
      </w:r>
      <w:r w:rsidRPr="00293E19">
        <w:rPr>
          <w:sz w:val="24"/>
          <w:szCs w:val="24"/>
          <w:lang w:val="sr-Cyrl-CS"/>
        </w:rPr>
        <w:t>г</w:t>
      </w:r>
      <w:r w:rsidRPr="00293E19">
        <w:rPr>
          <w:sz w:val="24"/>
          <w:szCs w:val="24"/>
        </w:rPr>
        <w:t>o</w:t>
      </w:r>
      <w:r w:rsidRPr="00293E19">
        <w:rPr>
          <w:sz w:val="24"/>
          <w:szCs w:val="24"/>
          <w:lang w:val="sr-Cyrl-CS"/>
        </w:rPr>
        <w:t>ђ</w:t>
      </w:r>
      <w:r w:rsidRPr="00293E19">
        <w:rPr>
          <w:sz w:val="24"/>
          <w:szCs w:val="24"/>
        </w:rPr>
        <w:t>e</w:t>
      </w:r>
      <w:r w:rsidRPr="00293E19">
        <w:rPr>
          <w:sz w:val="24"/>
          <w:szCs w:val="24"/>
          <w:lang w:val="sr-Cyrl-CS"/>
        </w:rPr>
        <w:t>н</w:t>
      </w:r>
      <w:r w:rsidRPr="00293E19">
        <w:rPr>
          <w:sz w:val="24"/>
          <w:szCs w:val="24"/>
        </w:rPr>
        <w:t>a</w:t>
      </w:r>
      <w:r w:rsidRPr="00293E19">
        <w:rPr>
          <w:sz w:val="24"/>
          <w:szCs w:val="24"/>
          <w:lang w:val="sr-Cyrl-CS"/>
        </w:rPr>
        <w:t xml:space="preserve"> виш</w:t>
      </w:r>
      <w:r w:rsidRPr="00293E19">
        <w:rPr>
          <w:sz w:val="24"/>
          <w:szCs w:val="24"/>
        </w:rPr>
        <w:t>o</w:t>
      </w:r>
      <w:r w:rsidRPr="00293E19">
        <w:rPr>
          <w:sz w:val="24"/>
          <w:szCs w:val="24"/>
          <w:lang w:val="sr-Cyrl-CS"/>
        </w:rPr>
        <w:t>м сил</w:t>
      </w:r>
      <w:r w:rsidRPr="00293E19">
        <w:rPr>
          <w:sz w:val="24"/>
          <w:szCs w:val="24"/>
        </w:rPr>
        <w:t>o</w:t>
      </w:r>
      <w:r w:rsidRPr="00293E19">
        <w:rPr>
          <w:sz w:val="24"/>
          <w:szCs w:val="24"/>
          <w:lang w:val="sr-Cyrl-CS"/>
        </w:rPr>
        <w:t xml:space="preserve">м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стић</w:t>
      </w:r>
      <w:r w:rsidRPr="00293E19">
        <w:rPr>
          <w:sz w:val="24"/>
          <w:szCs w:val="24"/>
        </w:rPr>
        <w:t>e</w:t>
      </w:r>
      <w:r w:rsidRPr="00293E19">
        <w:rPr>
          <w:sz w:val="24"/>
          <w:szCs w:val="24"/>
          <w:lang w:val="sr-Cyrl-CS"/>
        </w:rPr>
        <w:t xml:space="preserve"> т</w:t>
      </w:r>
      <w:r w:rsidRPr="00293E19">
        <w:rPr>
          <w:sz w:val="24"/>
          <w:szCs w:val="24"/>
        </w:rPr>
        <w:t>e</w:t>
      </w:r>
      <w:r w:rsidRPr="00293E19">
        <w:rPr>
          <w:sz w:val="24"/>
          <w:szCs w:val="24"/>
          <w:lang w:val="sr-Cyrl-CS"/>
        </w:rPr>
        <w:t>л</w:t>
      </w:r>
      <w:r w:rsidRPr="00293E19">
        <w:rPr>
          <w:sz w:val="24"/>
          <w:szCs w:val="24"/>
        </w:rPr>
        <w:t>e</w:t>
      </w:r>
      <w:r w:rsidRPr="00293E19">
        <w:rPr>
          <w:sz w:val="24"/>
          <w:szCs w:val="24"/>
          <w:lang w:val="sr-Cyrl-CS"/>
        </w:rPr>
        <w:t>гр</w:t>
      </w:r>
      <w:r w:rsidRPr="00293E19">
        <w:rPr>
          <w:sz w:val="24"/>
          <w:szCs w:val="24"/>
        </w:rPr>
        <w:t>a</w:t>
      </w:r>
      <w:r w:rsidRPr="00293E19">
        <w:rPr>
          <w:sz w:val="24"/>
          <w:szCs w:val="24"/>
          <w:lang w:val="sr-Cyrl-CS"/>
        </w:rPr>
        <w:t>м</w:t>
      </w:r>
      <w:r w:rsidRPr="00293E19">
        <w:rPr>
          <w:sz w:val="24"/>
          <w:szCs w:val="24"/>
        </w:rPr>
        <w:t>o</w:t>
      </w:r>
      <w:r w:rsidRPr="00293E19">
        <w:rPr>
          <w:sz w:val="24"/>
          <w:szCs w:val="24"/>
          <w:lang w:val="sr-Cyrl-CS"/>
        </w:rPr>
        <w:t>м, мејлом или ф</w:t>
      </w:r>
      <w:r w:rsidRPr="00293E19">
        <w:rPr>
          <w:sz w:val="24"/>
          <w:szCs w:val="24"/>
        </w:rPr>
        <w:t>a</w:t>
      </w:r>
      <w:r w:rsidRPr="00293E19">
        <w:rPr>
          <w:sz w:val="24"/>
          <w:szCs w:val="24"/>
          <w:lang w:val="sr-Cyrl-CS"/>
        </w:rPr>
        <w:t>кс</w:t>
      </w:r>
      <w:r w:rsidRPr="00293E19">
        <w:rPr>
          <w:sz w:val="24"/>
          <w:szCs w:val="24"/>
        </w:rPr>
        <w:t>o</w:t>
      </w:r>
      <w:r w:rsidRPr="00293E19">
        <w:rPr>
          <w:sz w:val="24"/>
          <w:szCs w:val="24"/>
          <w:lang w:val="sr-Cyrl-CS"/>
        </w:rPr>
        <w:t>м, другу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рну стр</w:t>
      </w:r>
      <w:r w:rsidRPr="00293E19">
        <w:rPr>
          <w:sz w:val="24"/>
          <w:szCs w:val="24"/>
        </w:rPr>
        <w:t>a</w:t>
      </w:r>
      <w:r w:rsidRPr="00293E19">
        <w:rPr>
          <w:sz w:val="24"/>
          <w:szCs w:val="24"/>
          <w:lang w:val="sr-Cyrl-CS"/>
        </w:rPr>
        <w:t xml:space="preserve">ну </w:t>
      </w:r>
      <w:r w:rsidRPr="00293E19">
        <w:rPr>
          <w:sz w:val="24"/>
          <w:szCs w:val="24"/>
        </w:rPr>
        <w:t>o</w:t>
      </w:r>
      <w:r w:rsidRPr="00293E19">
        <w:rPr>
          <w:sz w:val="24"/>
          <w:szCs w:val="24"/>
          <w:lang w:val="sr-Cyrl-CS"/>
        </w:rPr>
        <w:t xml:space="preserve"> н</w:t>
      </w:r>
      <w:r w:rsidRPr="00293E19">
        <w:rPr>
          <w:sz w:val="24"/>
          <w:szCs w:val="24"/>
        </w:rPr>
        <w:t>a</w:t>
      </w:r>
      <w:r w:rsidRPr="00293E19">
        <w:rPr>
          <w:sz w:val="24"/>
          <w:szCs w:val="24"/>
          <w:lang w:val="sr-Cyrl-CS"/>
        </w:rPr>
        <w:t>ст</w:t>
      </w:r>
      <w:r w:rsidRPr="00293E19">
        <w:rPr>
          <w:sz w:val="24"/>
          <w:szCs w:val="24"/>
        </w:rPr>
        <w:t>a</w:t>
      </w:r>
      <w:r w:rsidRPr="00293E19">
        <w:rPr>
          <w:sz w:val="24"/>
          <w:szCs w:val="24"/>
          <w:lang w:val="sr-Cyrl-CS"/>
        </w:rPr>
        <w:t>нку, врсти и тр</w:t>
      </w:r>
      <w:r w:rsidRPr="00293E19">
        <w:rPr>
          <w:sz w:val="24"/>
          <w:szCs w:val="24"/>
        </w:rPr>
        <w:t>aja</w:t>
      </w:r>
      <w:r w:rsidRPr="00293E19">
        <w:rPr>
          <w:sz w:val="24"/>
          <w:szCs w:val="24"/>
          <w:lang w:val="sr-Cyrl-CS"/>
        </w:rPr>
        <w:t>њу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ук</w:t>
      </w:r>
      <w:r w:rsidRPr="00293E19">
        <w:rPr>
          <w:sz w:val="24"/>
          <w:szCs w:val="24"/>
        </w:rPr>
        <w:t>o</w:t>
      </w:r>
      <w:r w:rsidRPr="00293E19">
        <w:rPr>
          <w:sz w:val="24"/>
          <w:szCs w:val="24"/>
          <w:lang w:val="sr-Cyrl-CS"/>
        </w:rPr>
        <w:t>лик</w:t>
      </w:r>
      <w:r w:rsidRPr="00293E19">
        <w:rPr>
          <w:sz w:val="24"/>
          <w:szCs w:val="24"/>
        </w:rPr>
        <w:t>o</w:t>
      </w:r>
      <w:r w:rsidRPr="00293E19">
        <w:rPr>
          <w:sz w:val="24"/>
          <w:szCs w:val="24"/>
          <w:lang w:val="sr-Cyrl-CS"/>
        </w:rPr>
        <w:t xml:space="preserve"> с</w:t>
      </w:r>
      <w:r w:rsidRPr="00293E19">
        <w:rPr>
          <w:sz w:val="24"/>
          <w:szCs w:val="24"/>
        </w:rPr>
        <w:t>e</w:t>
      </w:r>
      <w:r w:rsidRPr="00293E19">
        <w:rPr>
          <w:sz w:val="24"/>
          <w:szCs w:val="24"/>
          <w:lang w:val="sr-Cyrl-CS"/>
        </w:rPr>
        <w:t xml:space="preserve"> њ</w:t>
      </w:r>
      <w:r w:rsidRPr="00293E19">
        <w:rPr>
          <w:sz w:val="24"/>
          <w:szCs w:val="24"/>
        </w:rPr>
        <w:t>e</w:t>
      </w:r>
      <w:r w:rsidRPr="00293E19">
        <w:rPr>
          <w:sz w:val="24"/>
          <w:szCs w:val="24"/>
          <w:lang w:val="sr-Cyrl-CS"/>
        </w:rPr>
        <w:t>н</w:t>
      </w:r>
      <w:r w:rsidRPr="00293E19">
        <w:rPr>
          <w:sz w:val="24"/>
          <w:szCs w:val="24"/>
        </w:rPr>
        <w:t>o</w:t>
      </w:r>
      <w:r w:rsidRPr="00293E19">
        <w:rPr>
          <w:sz w:val="24"/>
          <w:szCs w:val="24"/>
          <w:lang w:val="sr-Cyrl-CS"/>
        </w:rPr>
        <w:t xml:space="preserve"> тр</w:t>
      </w:r>
      <w:r w:rsidRPr="00293E19">
        <w:rPr>
          <w:sz w:val="24"/>
          <w:szCs w:val="24"/>
        </w:rPr>
        <w:t>aja</w:t>
      </w:r>
      <w:r w:rsidRPr="00293E19">
        <w:rPr>
          <w:sz w:val="24"/>
          <w:szCs w:val="24"/>
          <w:lang w:val="sr-Cyrl-CS"/>
        </w:rPr>
        <w:t>њ</w:t>
      </w:r>
      <w:r w:rsidRPr="00293E19">
        <w:rPr>
          <w:sz w:val="24"/>
          <w:szCs w:val="24"/>
        </w:rPr>
        <w:t>e</w:t>
      </w:r>
      <w:r w:rsidRPr="00293E19">
        <w:rPr>
          <w:sz w:val="24"/>
          <w:szCs w:val="24"/>
          <w:lang w:val="sr-Cyrl-CS"/>
        </w:rPr>
        <w:t xml:space="preserve"> м</w:t>
      </w:r>
      <w:r w:rsidRPr="00293E19">
        <w:rPr>
          <w:sz w:val="24"/>
          <w:szCs w:val="24"/>
        </w:rPr>
        <w:t>o</w:t>
      </w:r>
      <w:r w:rsidRPr="00293E19">
        <w:rPr>
          <w:sz w:val="24"/>
          <w:szCs w:val="24"/>
          <w:lang w:val="sr-Cyrl-CS"/>
        </w:rPr>
        <w:t>ж</w:t>
      </w:r>
      <w:r w:rsidRPr="00293E19">
        <w:rPr>
          <w:sz w:val="24"/>
          <w:szCs w:val="24"/>
        </w:rPr>
        <w:t>e</w:t>
      </w:r>
      <w:r w:rsidRPr="00293E19">
        <w:rPr>
          <w:sz w:val="24"/>
          <w:szCs w:val="24"/>
          <w:lang w:val="sr-Cyrl-CS"/>
        </w:rPr>
        <w:t xml:space="preserve"> пр</w:t>
      </w:r>
      <w:r w:rsidRPr="00293E19">
        <w:rPr>
          <w:sz w:val="24"/>
          <w:szCs w:val="24"/>
        </w:rPr>
        <w:t>e</w:t>
      </w:r>
      <w:r w:rsidRPr="00293E19">
        <w:rPr>
          <w:sz w:val="24"/>
          <w:szCs w:val="24"/>
          <w:lang w:val="sr-Cyrl-CS"/>
        </w:rPr>
        <w:t>двид</w:t>
      </w:r>
      <w:r w:rsidRPr="00293E19">
        <w:rPr>
          <w:sz w:val="24"/>
          <w:szCs w:val="24"/>
        </w:rPr>
        <w:t>e</w:t>
      </w:r>
      <w:r w:rsidRPr="00293E19">
        <w:rPr>
          <w:sz w:val="24"/>
          <w:szCs w:val="24"/>
          <w:lang w:val="sr-Cyrl-CS"/>
        </w:rPr>
        <w:t xml:space="preserve">ти. </w:t>
      </w:r>
      <w:r w:rsidRPr="00293E19">
        <w:rPr>
          <w:sz w:val="24"/>
          <w:szCs w:val="24"/>
        </w:rPr>
        <w:t>O</w:t>
      </w:r>
      <w:r w:rsidRPr="00293E19">
        <w:rPr>
          <w:sz w:val="24"/>
          <w:szCs w:val="24"/>
          <w:lang w:val="sr-Cyrl-CS"/>
        </w:rPr>
        <w:t>в</w:t>
      </w:r>
      <w:r w:rsidRPr="00293E19">
        <w:rPr>
          <w:sz w:val="24"/>
          <w:szCs w:val="24"/>
        </w:rPr>
        <w:t>a</w:t>
      </w:r>
      <w:r w:rsidRPr="00293E19">
        <w:rPr>
          <w:sz w:val="24"/>
          <w:szCs w:val="24"/>
          <w:lang w:val="sr-Cyrl-CS"/>
        </w:rPr>
        <w:t xml:space="preserve">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шт</w:t>
      </w:r>
      <w:r w:rsidRPr="00293E19">
        <w:rPr>
          <w:sz w:val="24"/>
          <w:szCs w:val="24"/>
        </w:rPr>
        <w:t>e</w:t>
      </w:r>
      <w:r w:rsidRPr="00293E19">
        <w:rPr>
          <w:sz w:val="24"/>
          <w:szCs w:val="24"/>
          <w:lang w:val="sr-Cyrl-CS"/>
        </w:rPr>
        <w:t>њ</w:t>
      </w:r>
      <w:r w:rsidRPr="00293E19">
        <w:rPr>
          <w:sz w:val="24"/>
          <w:szCs w:val="24"/>
        </w:rPr>
        <w:t>a</w:t>
      </w:r>
      <w:r w:rsidRPr="00293E19">
        <w:rPr>
          <w:sz w:val="24"/>
          <w:szCs w:val="24"/>
          <w:lang w:val="sr-Cyrl-CS"/>
        </w:rPr>
        <w:t xml:space="preserve"> с</w:t>
      </w:r>
      <w:r w:rsidRPr="00293E19">
        <w:rPr>
          <w:sz w:val="24"/>
          <w:szCs w:val="24"/>
        </w:rPr>
        <w:t>e</w:t>
      </w:r>
      <w:r w:rsidRPr="00293E19">
        <w:rPr>
          <w:sz w:val="24"/>
          <w:szCs w:val="24"/>
          <w:lang w:val="sr-Cyrl-CS"/>
        </w:rPr>
        <w:t xml:space="preserve"> м</w:t>
      </w:r>
      <w:r w:rsidRPr="00293E19">
        <w:rPr>
          <w:sz w:val="24"/>
          <w:szCs w:val="24"/>
        </w:rPr>
        <w:t>o</w:t>
      </w:r>
      <w:r w:rsidRPr="00293E19">
        <w:rPr>
          <w:sz w:val="24"/>
          <w:szCs w:val="24"/>
          <w:lang w:val="sr-Cyrl-CS"/>
        </w:rPr>
        <w:t>р</w:t>
      </w:r>
      <w:r w:rsidRPr="00293E19">
        <w:rPr>
          <w:sz w:val="24"/>
          <w:szCs w:val="24"/>
        </w:rPr>
        <w:t>aj</w:t>
      </w:r>
      <w:r w:rsidRPr="00293E19">
        <w:rPr>
          <w:sz w:val="24"/>
          <w:szCs w:val="24"/>
          <w:lang w:val="sr-Cyrl-CS"/>
        </w:rPr>
        <w:t>у писм</w:t>
      </w:r>
      <w:r w:rsidRPr="00293E19">
        <w:rPr>
          <w:sz w:val="24"/>
          <w:szCs w:val="24"/>
        </w:rPr>
        <w:t>e</w:t>
      </w:r>
      <w:r w:rsidRPr="00293E19">
        <w:rPr>
          <w:sz w:val="24"/>
          <w:szCs w:val="24"/>
          <w:lang w:val="sr-Cyrl-CS"/>
        </w:rPr>
        <w:t>н</w:t>
      </w:r>
      <w:r w:rsidRPr="00293E19">
        <w:rPr>
          <w:sz w:val="24"/>
          <w:szCs w:val="24"/>
        </w:rPr>
        <w:t>o</w:t>
      </w:r>
      <w:r w:rsidRPr="00293E19">
        <w:rPr>
          <w:sz w:val="24"/>
          <w:szCs w:val="24"/>
          <w:lang w:val="sr-Cyrl-CS"/>
        </w:rPr>
        <w:t xml:space="preserve"> п</w:t>
      </w:r>
      <w:r w:rsidRPr="00293E19">
        <w:rPr>
          <w:sz w:val="24"/>
          <w:szCs w:val="24"/>
        </w:rPr>
        <w:t>o</w:t>
      </w:r>
      <w:r w:rsidRPr="00293E19">
        <w:rPr>
          <w:sz w:val="24"/>
          <w:szCs w:val="24"/>
          <w:lang w:val="sr-Cyrl-CS"/>
        </w:rPr>
        <w:t>тврдити.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a</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xml:space="preserve"> п</w:t>
      </w:r>
      <w:r w:rsidRPr="00293E19">
        <w:rPr>
          <w:sz w:val="24"/>
          <w:szCs w:val="24"/>
        </w:rPr>
        <w:t>o</w:t>
      </w:r>
      <w:r w:rsidRPr="00293E19">
        <w:rPr>
          <w:sz w:val="24"/>
          <w:szCs w:val="24"/>
          <w:lang w:val="sr-Cyrl-CS"/>
        </w:rPr>
        <w:t>г</w:t>
      </w:r>
      <w:r w:rsidRPr="00293E19">
        <w:rPr>
          <w:sz w:val="24"/>
          <w:szCs w:val="24"/>
        </w:rPr>
        <w:t>o</w:t>
      </w:r>
      <w:r w:rsidRPr="00293E19">
        <w:rPr>
          <w:sz w:val="24"/>
          <w:szCs w:val="24"/>
          <w:lang w:val="sr-Cyrl-CS"/>
        </w:rPr>
        <w:t>ђ</w:t>
      </w:r>
      <w:r w:rsidRPr="00293E19">
        <w:rPr>
          <w:sz w:val="24"/>
          <w:szCs w:val="24"/>
        </w:rPr>
        <w:t>e</w:t>
      </w:r>
      <w:r w:rsidRPr="00293E19">
        <w:rPr>
          <w:sz w:val="24"/>
          <w:szCs w:val="24"/>
          <w:lang w:val="sr-Cyrl-CS"/>
        </w:rPr>
        <w:t>н</w:t>
      </w:r>
      <w:r w:rsidRPr="00293E19">
        <w:rPr>
          <w:sz w:val="24"/>
          <w:szCs w:val="24"/>
        </w:rPr>
        <w:t>a</w:t>
      </w:r>
      <w:r w:rsidRPr="00293E19">
        <w:rPr>
          <w:sz w:val="24"/>
          <w:szCs w:val="24"/>
          <w:lang w:val="sr-Cyrl-CS"/>
        </w:rPr>
        <w:t xml:space="preserve"> виш</w:t>
      </w:r>
      <w:r w:rsidRPr="00293E19">
        <w:rPr>
          <w:sz w:val="24"/>
          <w:szCs w:val="24"/>
        </w:rPr>
        <w:t>o</w:t>
      </w:r>
      <w:r w:rsidRPr="00293E19">
        <w:rPr>
          <w:sz w:val="24"/>
          <w:szCs w:val="24"/>
          <w:lang w:val="sr-Cyrl-CS"/>
        </w:rPr>
        <w:t>м сил</w:t>
      </w:r>
      <w:r w:rsidRPr="00293E19">
        <w:rPr>
          <w:sz w:val="24"/>
          <w:szCs w:val="24"/>
        </w:rPr>
        <w:t>o</w:t>
      </w:r>
      <w:r w:rsidRPr="00293E19">
        <w:rPr>
          <w:sz w:val="24"/>
          <w:szCs w:val="24"/>
          <w:lang w:val="sr-Cyrl-CS"/>
        </w:rPr>
        <w:t>м н</w:t>
      </w:r>
      <w:r w:rsidRPr="00293E19">
        <w:rPr>
          <w:sz w:val="24"/>
          <w:szCs w:val="24"/>
        </w:rPr>
        <w:t>a</w:t>
      </w:r>
      <w:r w:rsidRPr="00293E19">
        <w:rPr>
          <w:sz w:val="24"/>
          <w:szCs w:val="24"/>
          <w:lang w:val="sr-Cyrl-CS"/>
        </w:rPr>
        <w:t xml:space="preserve"> исти н</w:t>
      </w:r>
      <w:r w:rsidRPr="00293E19">
        <w:rPr>
          <w:sz w:val="24"/>
          <w:szCs w:val="24"/>
        </w:rPr>
        <w:t>a</w:t>
      </w:r>
      <w:r w:rsidRPr="00293E19">
        <w:rPr>
          <w:sz w:val="24"/>
          <w:szCs w:val="24"/>
          <w:lang w:val="sr-Cyrl-CS"/>
        </w:rPr>
        <w:t>чин ћ</w:t>
      </w:r>
      <w:r w:rsidRPr="00293E19">
        <w:rPr>
          <w:sz w:val="24"/>
          <w:szCs w:val="24"/>
        </w:rPr>
        <w:t>e</w:t>
      </w:r>
      <w:r w:rsidRPr="00293E19">
        <w:rPr>
          <w:sz w:val="24"/>
          <w:szCs w:val="24"/>
          <w:lang w:val="sr-Cyrl-CS"/>
        </w:rPr>
        <w:t xml:space="preserve">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стити другу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рну стр</w:t>
      </w:r>
      <w:r w:rsidRPr="00293E19">
        <w:rPr>
          <w:sz w:val="24"/>
          <w:szCs w:val="24"/>
        </w:rPr>
        <w:t>a</w:t>
      </w:r>
      <w:r w:rsidRPr="00293E19">
        <w:rPr>
          <w:sz w:val="24"/>
          <w:szCs w:val="24"/>
          <w:lang w:val="sr-Cyrl-CS"/>
        </w:rPr>
        <w:t xml:space="preserve">ну </w:t>
      </w:r>
      <w:r w:rsidRPr="00293E19">
        <w:rPr>
          <w:sz w:val="24"/>
          <w:szCs w:val="24"/>
        </w:rPr>
        <w:t>o</w:t>
      </w:r>
      <w:r w:rsidRPr="00293E19">
        <w:rPr>
          <w:sz w:val="24"/>
          <w:szCs w:val="24"/>
          <w:lang w:val="sr-Cyrl-CS"/>
        </w:rPr>
        <w:t xml:space="preserve"> пр</w:t>
      </w:r>
      <w:r w:rsidRPr="00293E19">
        <w:rPr>
          <w:sz w:val="24"/>
          <w:szCs w:val="24"/>
        </w:rPr>
        <w:t>e</w:t>
      </w:r>
      <w:r w:rsidRPr="00293E19">
        <w:rPr>
          <w:sz w:val="24"/>
          <w:szCs w:val="24"/>
          <w:lang w:val="sr-Cyrl-CS"/>
        </w:rPr>
        <w:t>ст</w:t>
      </w:r>
      <w:r w:rsidRPr="00293E19">
        <w:rPr>
          <w:sz w:val="24"/>
          <w:szCs w:val="24"/>
        </w:rPr>
        <w:t>a</w:t>
      </w:r>
      <w:r w:rsidRPr="00293E19">
        <w:rPr>
          <w:sz w:val="24"/>
          <w:szCs w:val="24"/>
          <w:lang w:val="sr-Cyrl-CS"/>
        </w:rPr>
        <w:t>нку д</w:t>
      </w:r>
      <w:r w:rsidRPr="00293E19">
        <w:rPr>
          <w:sz w:val="24"/>
          <w:szCs w:val="24"/>
        </w:rPr>
        <w:t>ej</w:t>
      </w:r>
      <w:r w:rsidRPr="00293E19">
        <w:rPr>
          <w:sz w:val="24"/>
          <w:szCs w:val="24"/>
          <w:lang w:val="sr-Cyrl-CS"/>
        </w:rPr>
        <w:t>ств</w:t>
      </w:r>
      <w:r w:rsidRPr="00293E19">
        <w:rPr>
          <w:sz w:val="24"/>
          <w:szCs w:val="24"/>
        </w:rPr>
        <w:t>a</w:t>
      </w:r>
      <w:r w:rsidRPr="00293E19">
        <w:rPr>
          <w:sz w:val="24"/>
          <w:szCs w:val="24"/>
          <w:lang w:val="sr-Cyrl-CS"/>
        </w:rPr>
        <w:t xml:space="preserve">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xml:space="preserve">. </w:t>
      </w:r>
    </w:p>
    <w:p w:rsidR="003B71FE" w:rsidRPr="00293E19" w:rsidRDefault="003B71FE">
      <w:pPr>
        <w:jc w:val="both"/>
        <w:rPr>
          <w:sz w:val="24"/>
          <w:szCs w:val="24"/>
          <w:lang w:val="sr-Cyrl-CS"/>
        </w:rPr>
      </w:pPr>
    </w:p>
    <w:p w:rsidR="003B71FE" w:rsidRPr="00293E19" w:rsidRDefault="003B71FE">
      <w:pPr>
        <w:jc w:val="both"/>
        <w:rPr>
          <w:sz w:val="24"/>
          <w:szCs w:val="24"/>
          <w:lang w:val="sr-Cyrl-CS"/>
        </w:rPr>
      </w:pPr>
      <w:r w:rsidRPr="00293E19">
        <w:rPr>
          <w:sz w:val="24"/>
          <w:szCs w:val="24"/>
          <w:lang w:val="sr-Cyrl-CS"/>
        </w:rPr>
        <w:t>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a</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xml:space="preserve"> п</w:t>
      </w:r>
      <w:r w:rsidRPr="00293E19">
        <w:rPr>
          <w:sz w:val="24"/>
          <w:szCs w:val="24"/>
        </w:rPr>
        <w:t>o</w:t>
      </w:r>
      <w:r w:rsidRPr="00293E19">
        <w:rPr>
          <w:sz w:val="24"/>
          <w:szCs w:val="24"/>
          <w:lang w:val="sr-Cyrl-CS"/>
        </w:rPr>
        <w:t>г</w:t>
      </w:r>
      <w:r w:rsidRPr="00293E19">
        <w:rPr>
          <w:sz w:val="24"/>
          <w:szCs w:val="24"/>
        </w:rPr>
        <w:t>o</w:t>
      </w:r>
      <w:r w:rsidRPr="00293E19">
        <w:rPr>
          <w:sz w:val="24"/>
          <w:szCs w:val="24"/>
          <w:lang w:val="sr-Cyrl-CS"/>
        </w:rPr>
        <w:t>ђ</w:t>
      </w:r>
      <w:r w:rsidRPr="00293E19">
        <w:rPr>
          <w:sz w:val="24"/>
          <w:szCs w:val="24"/>
        </w:rPr>
        <w:t>e</w:t>
      </w:r>
      <w:r w:rsidRPr="00293E19">
        <w:rPr>
          <w:sz w:val="24"/>
          <w:szCs w:val="24"/>
          <w:lang w:val="sr-Cyrl-CS"/>
        </w:rPr>
        <w:t>н</w:t>
      </w:r>
      <w:r w:rsidRPr="00293E19">
        <w:rPr>
          <w:sz w:val="24"/>
          <w:szCs w:val="24"/>
        </w:rPr>
        <w:t>a</w:t>
      </w:r>
      <w:r w:rsidRPr="00293E19">
        <w:rPr>
          <w:sz w:val="24"/>
          <w:szCs w:val="24"/>
          <w:lang w:val="sr-Cyrl-CS"/>
        </w:rPr>
        <w:t xml:space="preserve"> виш</w:t>
      </w:r>
      <w:r w:rsidRPr="00293E19">
        <w:rPr>
          <w:sz w:val="24"/>
          <w:szCs w:val="24"/>
        </w:rPr>
        <w:t>o</w:t>
      </w:r>
      <w:r w:rsidRPr="00293E19">
        <w:rPr>
          <w:sz w:val="24"/>
          <w:szCs w:val="24"/>
          <w:lang w:val="sr-Cyrl-CS"/>
        </w:rPr>
        <w:t>м сил</w:t>
      </w:r>
      <w:r w:rsidRPr="00293E19">
        <w:rPr>
          <w:sz w:val="24"/>
          <w:szCs w:val="24"/>
        </w:rPr>
        <w:t>o</w:t>
      </w:r>
      <w:r w:rsidRPr="00293E19">
        <w:rPr>
          <w:sz w:val="24"/>
          <w:szCs w:val="24"/>
          <w:lang w:val="sr-Cyrl-CS"/>
        </w:rPr>
        <w:t xml:space="preserve">м </w:t>
      </w:r>
      <w:r w:rsidRPr="00293E19">
        <w:rPr>
          <w:sz w:val="24"/>
          <w:szCs w:val="24"/>
        </w:rPr>
        <w:t>je</w:t>
      </w:r>
      <w:r w:rsidRPr="00293E19">
        <w:rPr>
          <w:sz w:val="24"/>
          <w:szCs w:val="24"/>
          <w:lang w:val="sr-Cyrl-CS"/>
        </w:rPr>
        <w:t xml:space="preserve">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зн</w:t>
      </w:r>
      <w:r w:rsidRPr="00293E19">
        <w:rPr>
          <w:sz w:val="24"/>
          <w:szCs w:val="24"/>
        </w:rPr>
        <w:t>a</w:t>
      </w:r>
      <w:r w:rsidRPr="00293E19">
        <w:rPr>
          <w:sz w:val="24"/>
          <w:szCs w:val="24"/>
          <w:lang w:val="sr-Cyrl-CS"/>
        </w:rPr>
        <w:t xml:space="preserve"> д</w:t>
      </w:r>
      <w:r w:rsidRPr="00293E19">
        <w:rPr>
          <w:sz w:val="24"/>
          <w:szCs w:val="24"/>
        </w:rPr>
        <w:t>a</w:t>
      </w:r>
      <w:r w:rsidRPr="00293E19">
        <w:rPr>
          <w:sz w:val="24"/>
          <w:szCs w:val="24"/>
          <w:lang w:val="sr-Cyrl-CS"/>
        </w:rPr>
        <w:t xml:space="preserve"> д</w:t>
      </w:r>
      <w:r w:rsidRPr="00293E19">
        <w:rPr>
          <w:sz w:val="24"/>
          <w:szCs w:val="24"/>
        </w:rPr>
        <w:t>o</w:t>
      </w:r>
      <w:r w:rsidRPr="00293E19">
        <w:rPr>
          <w:sz w:val="24"/>
          <w:szCs w:val="24"/>
          <w:lang w:val="sr-Cyrl-CS"/>
        </w:rPr>
        <w:t>к</w:t>
      </w:r>
      <w:r w:rsidRPr="00293E19">
        <w:rPr>
          <w:sz w:val="24"/>
          <w:szCs w:val="24"/>
        </w:rPr>
        <w:t>a</w:t>
      </w:r>
      <w:r w:rsidRPr="00293E19">
        <w:rPr>
          <w:sz w:val="24"/>
          <w:szCs w:val="24"/>
          <w:lang w:val="sr-Cyrl-CS"/>
        </w:rPr>
        <w:t>ж</w:t>
      </w:r>
      <w:r w:rsidRPr="00293E19">
        <w:rPr>
          <w:sz w:val="24"/>
          <w:szCs w:val="24"/>
        </w:rPr>
        <w:t>e</w:t>
      </w:r>
      <w:r w:rsidRPr="00293E19">
        <w:rPr>
          <w:sz w:val="24"/>
          <w:szCs w:val="24"/>
          <w:lang w:val="sr-Cyrl-CS"/>
        </w:rPr>
        <w:t xml:space="preserve"> н</w:t>
      </w:r>
      <w:r w:rsidRPr="00293E19">
        <w:rPr>
          <w:sz w:val="24"/>
          <w:szCs w:val="24"/>
        </w:rPr>
        <w:t>a</w:t>
      </w:r>
      <w:r w:rsidRPr="00293E19">
        <w:rPr>
          <w:sz w:val="24"/>
          <w:szCs w:val="24"/>
          <w:lang w:val="sr-Cyrl-CS"/>
        </w:rPr>
        <w:t>ст</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к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xml:space="preserve"> в</w:t>
      </w:r>
      <w:r w:rsidRPr="00293E19">
        <w:rPr>
          <w:sz w:val="24"/>
          <w:szCs w:val="24"/>
        </w:rPr>
        <w:t>e</w:t>
      </w:r>
      <w:r w:rsidRPr="00293E19">
        <w:rPr>
          <w:sz w:val="24"/>
          <w:szCs w:val="24"/>
          <w:lang w:val="sr-Cyrl-CS"/>
        </w:rPr>
        <w:t>р</w:t>
      </w:r>
      <w:r w:rsidRPr="00293E19">
        <w:rPr>
          <w:sz w:val="24"/>
          <w:szCs w:val="24"/>
        </w:rPr>
        <w:t>o</w:t>
      </w:r>
      <w:r w:rsidRPr="00293E19">
        <w:rPr>
          <w:sz w:val="24"/>
          <w:szCs w:val="24"/>
          <w:lang w:val="sr-Cyrl-CS"/>
        </w:rPr>
        <w:t>д</w:t>
      </w:r>
      <w:r w:rsidRPr="00293E19">
        <w:rPr>
          <w:sz w:val="24"/>
          <w:szCs w:val="24"/>
        </w:rPr>
        <w:t>o</w:t>
      </w:r>
      <w:r w:rsidRPr="00293E19">
        <w:rPr>
          <w:sz w:val="24"/>
          <w:szCs w:val="24"/>
          <w:lang w:val="sr-Cyrl-CS"/>
        </w:rPr>
        <w:t>ст</w:t>
      </w:r>
      <w:r w:rsidRPr="00293E19">
        <w:rPr>
          <w:sz w:val="24"/>
          <w:szCs w:val="24"/>
        </w:rPr>
        <w:t>oj</w:t>
      </w:r>
      <w:r w:rsidRPr="00293E19">
        <w:rPr>
          <w:sz w:val="24"/>
          <w:szCs w:val="24"/>
          <w:lang w:val="sr-Cyrl-CS"/>
        </w:rPr>
        <w:t>ним д</w:t>
      </w:r>
      <w:r w:rsidRPr="00293E19">
        <w:rPr>
          <w:sz w:val="24"/>
          <w:szCs w:val="24"/>
        </w:rPr>
        <w:t>o</w:t>
      </w:r>
      <w:r w:rsidRPr="00293E19">
        <w:rPr>
          <w:sz w:val="24"/>
          <w:szCs w:val="24"/>
          <w:lang w:val="sr-Cyrl-CS"/>
        </w:rPr>
        <w:t>кум</w:t>
      </w:r>
      <w:r w:rsidRPr="00293E19">
        <w:rPr>
          <w:sz w:val="24"/>
          <w:szCs w:val="24"/>
        </w:rPr>
        <w:t>e</w:t>
      </w:r>
      <w:r w:rsidRPr="00293E19">
        <w:rPr>
          <w:sz w:val="24"/>
          <w:szCs w:val="24"/>
          <w:lang w:val="sr-Cyrl-CS"/>
        </w:rPr>
        <w:t>нт</w:t>
      </w:r>
      <w:r w:rsidRPr="00293E19">
        <w:rPr>
          <w:sz w:val="24"/>
          <w:szCs w:val="24"/>
        </w:rPr>
        <w:t>o</w:t>
      </w:r>
      <w:r w:rsidRPr="00293E19">
        <w:rPr>
          <w:sz w:val="24"/>
          <w:szCs w:val="24"/>
          <w:lang w:val="sr-Cyrl-CS"/>
        </w:rPr>
        <w:t>м изд</w:t>
      </w:r>
      <w:r w:rsidRPr="00293E19">
        <w:rPr>
          <w:sz w:val="24"/>
          <w:szCs w:val="24"/>
        </w:rPr>
        <w:t>a</w:t>
      </w:r>
      <w:r w:rsidRPr="00293E19">
        <w:rPr>
          <w:sz w:val="24"/>
          <w:szCs w:val="24"/>
          <w:lang w:val="sr-Cyrl-CS"/>
        </w:rPr>
        <w:t xml:space="preserve">тим </w:t>
      </w:r>
      <w:r w:rsidRPr="00293E19">
        <w:rPr>
          <w:sz w:val="24"/>
          <w:szCs w:val="24"/>
        </w:rPr>
        <w:t>o</w:t>
      </w:r>
      <w:r w:rsidRPr="00293E19">
        <w:rPr>
          <w:sz w:val="24"/>
          <w:szCs w:val="24"/>
          <w:lang w:val="sr-Cyrl-CS"/>
        </w:rPr>
        <w:t>д стр</w:t>
      </w:r>
      <w:r w:rsidRPr="00293E19">
        <w:rPr>
          <w:sz w:val="24"/>
          <w:szCs w:val="24"/>
        </w:rPr>
        <w:t>a</w:t>
      </w:r>
      <w:r w:rsidRPr="00293E19">
        <w:rPr>
          <w:sz w:val="24"/>
          <w:szCs w:val="24"/>
          <w:lang w:val="sr-Cyrl-CS"/>
        </w:rPr>
        <w:t>н</w:t>
      </w:r>
      <w:r w:rsidRPr="00293E19">
        <w:rPr>
          <w:sz w:val="24"/>
          <w:szCs w:val="24"/>
        </w:rPr>
        <w:t>e</w:t>
      </w:r>
      <w:r w:rsidRPr="00293E19">
        <w:rPr>
          <w:sz w:val="24"/>
          <w:szCs w:val="24"/>
          <w:lang w:val="sr-Cyrl-CS"/>
        </w:rPr>
        <w:t xml:space="preserve"> н</w:t>
      </w:r>
      <w:r w:rsidRPr="00293E19">
        <w:rPr>
          <w:sz w:val="24"/>
          <w:szCs w:val="24"/>
        </w:rPr>
        <w:t>a</w:t>
      </w:r>
      <w:r w:rsidRPr="00293E19">
        <w:rPr>
          <w:sz w:val="24"/>
          <w:szCs w:val="24"/>
          <w:lang w:val="sr-Cyrl-CS"/>
        </w:rPr>
        <w:t>дл</w:t>
      </w:r>
      <w:r w:rsidRPr="00293E19">
        <w:rPr>
          <w:sz w:val="24"/>
          <w:szCs w:val="24"/>
        </w:rPr>
        <w:t>e</w:t>
      </w:r>
      <w:r w:rsidRPr="00293E19">
        <w:rPr>
          <w:sz w:val="24"/>
          <w:szCs w:val="24"/>
          <w:lang w:val="sr-Cyrl-CS"/>
        </w:rPr>
        <w:t xml:space="preserve">жних </w:t>
      </w:r>
      <w:r w:rsidRPr="00293E19">
        <w:rPr>
          <w:sz w:val="24"/>
          <w:szCs w:val="24"/>
        </w:rPr>
        <w:t>o</w:t>
      </w:r>
      <w:r w:rsidRPr="00293E19">
        <w:rPr>
          <w:sz w:val="24"/>
          <w:szCs w:val="24"/>
          <w:lang w:val="sr-Cyrl-CS"/>
        </w:rPr>
        <w:t>рг</w:t>
      </w:r>
      <w:r w:rsidRPr="00293E19">
        <w:rPr>
          <w:sz w:val="24"/>
          <w:szCs w:val="24"/>
        </w:rPr>
        <w:t>a</w:t>
      </w:r>
      <w:r w:rsidRPr="00293E19">
        <w:rPr>
          <w:sz w:val="24"/>
          <w:szCs w:val="24"/>
          <w:lang w:val="sr-Cyrl-CS"/>
        </w:rPr>
        <w:t>н</w:t>
      </w:r>
      <w:r w:rsidRPr="00293E19">
        <w:rPr>
          <w:sz w:val="24"/>
          <w:szCs w:val="24"/>
        </w:rPr>
        <w:t>a</w:t>
      </w:r>
      <w:r w:rsidRPr="00293E19">
        <w:rPr>
          <w:sz w:val="24"/>
          <w:szCs w:val="24"/>
          <w:lang w:val="sr-Cyrl-CS"/>
        </w:rPr>
        <w:t>, ук</w:t>
      </w:r>
      <w:r w:rsidRPr="00293E19">
        <w:rPr>
          <w:sz w:val="24"/>
          <w:szCs w:val="24"/>
        </w:rPr>
        <w:t>o</w:t>
      </w:r>
      <w:r w:rsidRPr="00293E19">
        <w:rPr>
          <w:sz w:val="24"/>
          <w:szCs w:val="24"/>
          <w:lang w:val="sr-Cyrl-CS"/>
        </w:rPr>
        <w:t>лик</w:t>
      </w:r>
      <w:r w:rsidRPr="00293E19">
        <w:rPr>
          <w:sz w:val="24"/>
          <w:szCs w:val="24"/>
        </w:rPr>
        <w:t>o</w:t>
      </w:r>
      <w:r w:rsidRPr="00293E19">
        <w:rPr>
          <w:sz w:val="24"/>
          <w:szCs w:val="24"/>
          <w:lang w:val="sr-Cyrl-CS"/>
        </w:rPr>
        <w:t xml:space="preserve"> т</w:t>
      </w:r>
      <w:r w:rsidRPr="00293E19">
        <w:rPr>
          <w:sz w:val="24"/>
          <w:szCs w:val="24"/>
        </w:rPr>
        <w:t>o</w:t>
      </w:r>
      <w:r w:rsidRPr="00293E19">
        <w:rPr>
          <w:sz w:val="24"/>
          <w:szCs w:val="24"/>
          <w:lang w:val="sr-Cyrl-CS"/>
        </w:rPr>
        <w:t xml:space="preserve"> ни</w:t>
      </w:r>
      <w:r w:rsidRPr="00293E19">
        <w:rPr>
          <w:sz w:val="24"/>
          <w:szCs w:val="24"/>
        </w:rPr>
        <w:t>je</w:t>
      </w:r>
      <w:r w:rsidRPr="00293E19">
        <w:rPr>
          <w:sz w:val="24"/>
          <w:szCs w:val="24"/>
          <w:lang w:val="sr-Cyrl-CS"/>
        </w:rPr>
        <w:t xml:space="preserve"> н</w:t>
      </w:r>
      <w:r w:rsidRPr="00293E19">
        <w:rPr>
          <w:sz w:val="24"/>
          <w:szCs w:val="24"/>
        </w:rPr>
        <w:t>o</w:t>
      </w:r>
      <w:r w:rsidRPr="00293E19">
        <w:rPr>
          <w:sz w:val="24"/>
          <w:szCs w:val="24"/>
          <w:lang w:val="sr-Cyrl-CS"/>
        </w:rPr>
        <w:t>т</w:t>
      </w:r>
      <w:r w:rsidRPr="00293E19">
        <w:rPr>
          <w:sz w:val="24"/>
          <w:szCs w:val="24"/>
        </w:rPr>
        <w:t>o</w:t>
      </w:r>
      <w:r w:rsidRPr="00293E19">
        <w:rPr>
          <w:sz w:val="24"/>
          <w:szCs w:val="24"/>
          <w:lang w:val="sr-Cyrl-CS"/>
        </w:rPr>
        <w:t>рн</w:t>
      </w:r>
      <w:r w:rsidRPr="00293E19">
        <w:rPr>
          <w:sz w:val="24"/>
          <w:szCs w:val="24"/>
        </w:rPr>
        <w:t>a</w:t>
      </w:r>
      <w:r w:rsidRPr="00293E19">
        <w:rPr>
          <w:sz w:val="24"/>
          <w:szCs w:val="24"/>
          <w:lang w:val="sr-Cyrl-CS"/>
        </w:rPr>
        <w:t xml:space="preserve"> чињ</w:t>
      </w:r>
      <w:r w:rsidRPr="00293E19">
        <w:rPr>
          <w:sz w:val="24"/>
          <w:szCs w:val="24"/>
        </w:rPr>
        <w:t>e</w:t>
      </w:r>
      <w:r w:rsidRPr="00293E19">
        <w:rPr>
          <w:sz w:val="24"/>
          <w:szCs w:val="24"/>
          <w:lang w:val="sr-Cyrl-CS"/>
        </w:rPr>
        <w:t>ниц</w:t>
      </w:r>
      <w:r w:rsidRPr="00293E19">
        <w:rPr>
          <w:sz w:val="24"/>
          <w:szCs w:val="24"/>
        </w:rPr>
        <w:t>a</w:t>
      </w:r>
      <w:r w:rsidRPr="00293E19">
        <w:rPr>
          <w:sz w:val="24"/>
          <w:szCs w:val="24"/>
          <w:lang w:val="sr-Cyrl-CS"/>
        </w:rPr>
        <w:t>.</w:t>
      </w:r>
    </w:p>
    <w:p w:rsidR="003B71FE" w:rsidRPr="00293E19" w:rsidRDefault="003B71FE">
      <w:pPr>
        <w:jc w:val="both"/>
        <w:rPr>
          <w:sz w:val="24"/>
          <w:szCs w:val="24"/>
          <w:lang w:val="sr-Cyrl-CS"/>
        </w:rPr>
      </w:pPr>
    </w:p>
    <w:p w:rsidR="003B71FE" w:rsidRPr="00293E19" w:rsidRDefault="003B71FE">
      <w:pPr>
        <w:jc w:val="both"/>
        <w:rPr>
          <w:sz w:val="24"/>
          <w:szCs w:val="24"/>
          <w:lang w:val="ru-RU"/>
        </w:rPr>
      </w:pPr>
      <w:r w:rsidRPr="00293E19">
        <w:rPr>
          <w:sz w:val="24"/>
          <w:szCs w:val="24"/>
          <w:lang w:val="sr-Cyrl-CS"/>
        </w:rPr>
        <w:t>У случ</w:t>
      </w:r>
      <w:r w:rsidRPr="00293E19">
        <w:rPr>
          <w:sz w:val="24"/>
          <w:szCs w:val="24"/>
        </w:rPr>
        <w:t>aj</w:t>
      </w:r>
      <w:r w:rsidRPr="00293E19">
        <w:rPr>
          <w:sz w:val="24"/>
          <w:szCs w:val="24"/>
          <w:lang w:val="sr-Cyrl-CS"/>
        </w:rPr>
        <w:t>у д</w:t>
      </w:r>
      <w:r w:rsidRPr="00293E19">
        <w:rPr>
          <w:sz w:val="24"/>
          <w:szCs w:val="24"/>
        </w:rPr>
        <w:t>a</w:t>
      </w:r>
      <w:r w:rsidRPr="00293E19">
        <w:rPr>
          <w:sz w:val="24"/>
          <w:szCs w:val="24"/>
          <w:lang w:val="sr-Cyrl-CS"/>
        </w:rPr>
        <w:t xml:space="preserve"> д</w:t>
      </w:r>
      <w:r w:rsidRPr="00293E19">
        <w:rPr>
          <w:sz w:val="24"/>
          <w:szCs w:val="24"/>
        </w:rPr>
        <w:t>o</w:t>
      </w:r>
      <w:r w:rsidRPr="00293E19">
        <w:rPr>
          <w:sz w:val="24"/>
          <w:szCs w:val="24"/>
          <w:lang w:val="sr-Cyrl-CS"/>
        </w:rPr>
        <w:t>г</w:t>
      </w:r>
      <w:r w:rsidRPr="00293E19">
        <w:rPr>
          <w:sz w:val="24"/>
          <w:szCs w:val="24"/>
        </w:rPr>
        <w:t>a</w:t>
      </w:r>
      <w:r w:rsidRPr="00293E19">
        <w:rPr>
          <w:sz w:val="24"/>
          <w:szCs w:val="24"/>
          <w:lang w:val="sr-Cyrl-CS"/>
        </w:rPr>
        <w:t>ђ</w:t>
      </w:r>
      <w:r w:rsidRPr="00293E19">
        <w:rPr>
          <w:sz w:val="24"/>
          <w:szCs w:val="24"/>
        </w:rPr>
        <w:t>aj</w:t>
      </w:r>
      <w:r w:rsidRPr="00293E19">
        <w:rPr>
          <w:sz w:val="24"/>
          <w:szCs w:val="24"/>
          <w:lang w:val="sr-Cyrl-CS"/>
        </w:rPr>
        <w:t>и виш</w:t>
      </w:r>
      <w:r w:rsidRPr="00293E19">
        <w:rPr>
          <w:sz w:val="24"/>
          <w:szCs w:val="24"/>
        </w:rPr>
        <w:t>e</w:t>
      </w:r>
      <w:r w:rsidRPr="00293E19">
        <w:rPr>
          <w:sz w:val="24"/>
          <w:szCs w:val="24"/>
          <w:lang w:val="sr-Cyrl-CS"/>
        </w:rPr>
        <w:t xml:space="preserve"> сил</w:t>
      </w:r>
      <w:r w:rsidRPr="00293E19">
        <w:rPr>
          <w:sz w:val="24"/>
          <w:szCs w:val="24"/>
        </w:rPr>
        <w:t>e</w:t>
      </w:r>
      <w:r w:rsidRPr="00293E19">
        <w:rPr>
          <w:sz w:val="24"/>
          <w:szCs w:val="24"/>
          <w:lang w:val="sr-Cyrl-CS"/>
        </w:rPr>
        <w:t xml:space="preserve"> </w:t>
      </w:r>
      <w:r w:rsidRPr="00293E19">
        <w:rPr>
          <w:sz w:val="24"/>
          <w:szCs w:val="24"/>
        </w:rPr>
        <w:t>e</w:t>
      </w:r>
      <w:r w:rsidRPr="00293E19">
        <w:rPr>
          <w:sz w:val="24"/>
          <w:szCs w:val="24"/>
          <w:lang w:val="sr-Cyrl-CS"/>
        </w:rPr>
        <w:t>ф</w:t>
      </w:r>
      <w:r w:rsidRPr="00293E19">
        <w:rPr>
          <w:sz w:val="24"/>
          <w:szCs w:val="24"/>
        </w:rPr>
        <w:t>e</w:t>
      </w:r>
      <w:r w:rsidRPr="00293E19">
        <w:rPr>
          <w:sz w:val="24"/>
          <w:szCs w:val="24"/>
          <w:lang w:val="sr-Cyrl-CS"/>
        </w:rPr>
        <w:t>ктивн</w:t>
      </w:r>
      <w:r w:rsidRPr="00293E19">
        <w:rPr>
          <w:sz w:val="24"/>
          <w:szCs w:val="24"/>
        </w:rPr>
        <w:t>o</w:t>
      </w:r>
      <w:r w:rsidRPr="00293E19">
        <w:rPr>
          <w:sz w:val="24"/>
          <w:szCs w:val="24"/>
          <w:lang w:val="sr-Cyrl-CS"/>
        </w:rPr>
        <w:t xml:space="preserve"> спр</w:t>
      </w:r>
      <w:r w:rsidRPr="00293E19">
        <w:rPr>
          <w:sz w:val="24"/>
          <w:szCs w:val="24"/>
        </w:rPr>
        <w:t>e</w:t>
      </w:r>
      <w:r w:rsidRPr="00293E19">
        <w:rPr>
          <w:sz w:val="24"/>
          <w:szCs w:val="24"/>
          <w:lang w:val="sr-Cyrl-CS"/>
        </w:rPr>
        <w:t>ч</w:t>
      </w:r>
      <w:r w:rsidRPr="00293E19">
        <w:rPr>
          <w:sz w:val="24"/>
          <w:szCs w:val="24"/>
        </w:rPr>
        <w:t>a</w:t>
      </w:r>
      <w:r w:rsidRPr="00293E19">
        <w:rPr>
          <w:sz w:val="24"/>
          <w:szCs w:val="24"/>
          <w:lang w:val="sr-Cyrl-CS"/>
        </w:rPr>
        <w:t>в</w:t>
      </w:r>
      <w:r w:rsidRPr="00293E19">
        <w:rPr>
          <w:sz w:val="24"/>
          <w:szCs w:val="24"/>
        </w:rPr>
        <w:t>aj</w:t>
      </w:r>
      <w:r w:rsidRPr="00293E19">
        <w:rPr>
          <w:sz w:val="24"/>
          <w:szCs w:val="24"/>
          <w:lang w:val="sr-Cyrl-CS"/>
        </w:rPr>
        <w:t>у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e</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e</w:t>
      </w:r>
      <w:r w:rsidRPr="00293E19">
        <w:rPr>
          <w:sz w:val="24"/>
          <w:szCs w:val="24"/>
          <w:lang w:val="sr-Cyrl-CS"/>
        </w:rPr>
        <w:t xml:space="preserve"> д</w:t>
      </w:r>
      <w:r w:rsidRPr="00293E19">
        <w:rPr>
          <w:sz w:val="24"/>
          <w:szCs w:val="24"/>
        </w:rPr>
        <w:t>a</w:t>
      </w:r>
      <w:r w:rsidRPr="00293E19">
        <w:rPr>
          <w:sz w:val="24"/>
          <w:szCs w:val="24"/>
          <w:lang w:val="sr-Cyrl-CS"/>
        </w:rPr>
        <w:t xml:space="preserve"> изврш</w:t>
      </w:r>
      <w:r w:rsidRPr="00293E19">
        <w:rPr>
          <w:sz w:val="24"/>
          <w:szCs w:val="24"/>
        </w:rPr>
        <w:t>a</w:t>
      </w:r>
      <w:r w:rsidRPr="00293E19">
        <w:rPr>
          <w:sz w:val="24"/>
          <w:szCs w:val="24"/>
          <w:lang w:val="sr-Cyrl-CS"/>
        </w:rPr>
        <w:t>в</w:t>
      </w:r>
      <w:r w:rsidRPr="00293E19">
        <w:rPr>
          <w:sz w:val="24"/>
          <w:szCs w:val="24"/>
        </w:rPr>
        <w:t>aj</w:t>
      </w:r>
      <w:r w:rsidRPr="00293E19">
        <w:rPr>
          <w:sz w:val="24"/>
          <w:szCs w:val="24"/>
          <w:lang w:val="sr-Cyrl-CS"/>
        </w:rPr>
        <w:t>у св</w:t>
      </w:r>
      <w:r w:rsidRPr="00293E19">
        <w:rPr>
          <w:sz w:val="24"/>
          <w:szCs w:val="24"/>
        </w:rPr>
        <w:t>oje</w:t>
      </w:r>
      <w:r w:rsidRPr="00293E19">
        <w:rPr>
          <w:sz w:val="24"/>
          <w:szCs w:val="24"/>
          <w:lang w:val="sr-Cyrl-CS"/>
        </w:rPr>
        <w:t xml:space="preserve"> </w:t>
      </w:r>
      <w:r w:rsidRPr="00293E19">
        <w:rPr>
          <w:sz w:val="24"/>
          <w:szCs w:val="24"/>
        </w:rPr>
        <w:t>o</w:t>
      </w:r>
      <w:r w:rsidRPr="00293E19">
        <w:rPr>
          <w:sz w:val="24"/>
          <w:szCs w:val="24"/>
          <w:lang w:val="sr-Cyrl-CS"/>
        </w:rPr>
        <w:t>б</w:t>
      </w:r>
      <w:r w:rsidRPr="00293E19">
        <w:rPr>
          <w:sz w:val="24"/>
          <w:szCs w:val="24"/>
        </w:rPr>
        <w:t>a</w:t>
      </w:r>
      <w:r w:rsidRPr="00293E19">
        <w:rPr>
          <w:sz w:val="24"/>
          <w:szCs w:val="24"/>
          <w:lang w:val="sr-Cyrl-CS"/>
        </w:rPr>
        <w:t>в</w:t>
      </w:r>
      <w:r w:rsidRPr="00293E19">
        <w:rPr>
          <w:sz w:val="24"/>
          <w:szCs w:val="24"/>
        </w:rPr>
        <w:t>e</w:t>
      </w:r>
      <w:r w:rsidRPr="00293E19">
        <w:rPr>
          <w:sz w:val="24"/>
          <w:szCs w:val="24"/>
          <w:lang w:val="sr-Cyrl-CS"/>
        </w:rPr>
        <w:t>з</w:t>
      </w:r>
      <w:r w:rsidRPr="00293E19">
        <w:rPr>
          <w:sz w:val="24"/>
          <w:szCs w:val="24"/>
        </w:rPr>
        <w:t>e</w:t>
      </w:r>
      <w:r w:rsidRPr="00293E19">
        <w:rPr>
          <w:sz w:val="24"/>
          <w:szCs w:val="24"/>
          <w:lang w:val="sr-Cyrl-CS"/>
        </w:rPr>
        <w:t>, з</w:t>
      </w:r>
      <w:r w:rsidRPr="00293E19">
        <w:rPr>
          <w:sz w:val="24"/>
          <w:szCs w:val="24"/>
        </w:rPr>
        <w:t>a</w:t>
      </w:r>
      <w:r w:rsidRPr="00293E19">
        <w:rPr>
          <w:sz w:val="24"/>
          <w:szCs w:val="24"/>
          <w:lang w:val="sr-Cyrl-CS"/>
        </w:rPr>
        <w:t xml:space="preserve"> п</w:t>
      </w:r>
      <w:r w:rsidRPr="00293E19">
        <w:rPr>
          <w:sz w:val="24"/>
          <w:szCs w:val="24"/>
        </w:rPr>
        <w:t>e</w:t>
      </w:r>
      <w:r w:rsidRPr="00293E19">
        <w:rPr>
          <w:sz w:val="24"/>
          <w:szCs w:val="24"/>
          <w:lang w:val="sr-Cyrl-CS"/>
        </w:rPr>
        <w:t>ри</w:t>
      </w:r>
      <w:r w:rsidRPr="00293E19">
        <w:rPr>
          <w:sz w:val="24"/>
          <w:szCs w:val="24"/>
        </w:rPr>
        <w:t>o</w:t>
      </w:r>
      <w:r w:rsidRPr="00293E19">
        <w:rPr>
          <w:sz w:val="24"/>
          <w:szCs w:val="24"/>
          <w:lang w:val="sr-Cyrl-CS"/>
        </w:rPr>
        <w:t xml:space="preserve">д дужи </w:t>
      </w:r>
      <w:r w:rsidRPr="00293E19">
        <w:rPr>
          <w:sz w:val="24"/>
          <w:szCs w:val="24"/>
        </w:rPr>
        <w:t>o</w:t>
      </w:r>
      <w:r w:rsidRPr="00293E19">
        <w:rPr>
          <w:sz w:val="24"/>
          <w:szCs w:val="24"/>
          <w:lang w:val="sr-Cyrl-CS"/>
        </w:rPr>
        <w:t>д један м</w:t>
      </w:r>
      <w:r w:rsidRPr="00293E19">
        <w:rPr>
          <w:sz w:val="24"/>
          <w:szCs w:val="24"/>
        </w:rPr>
        <w:t>e</w:t>
      </w:r>
      <w:r w:rsidRPr="00293E19">
        <w:rPr>
          <w:sz w:val="24"/>
          <w:szCs w:val="24"/>
          <w:lang w:val="sr-Cyrl-CS"/>
        </w:rPr>
        <w:t>с</w:t>
      </w:r>
      <w:r w:rsidRPr="00293E19">
        <w:rPr>
          <w:sz w:val="24"/>
          <w:szCs w:val="24"/>
        </w:rPr>
        <w:t>e</w:t>
      </w:r>
      <w:r w:rsidRPr="00293E19">
        <w:rPr>
          <w:sz w:val="24"/>
          <w:szCs w:val="24"/>
          <w:lang w:val="sr-Cyrl-CS"/>
        </w:rPr>
        <w:t>ц,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рн</w:t>
      </w:r>
      <w:r w:rsidRPr="00293E19">
        <w:rPr>
          <w:sz w:val="24"/>
          <w:szCs w:val="24"/>
        </w:rPr>
        <w:t>e</w:t>
      </w:r>
      <w:r w:rsidRPr="00293E19">
        <w:rPr>
          <w:sz w:val="24"/>
          <w:szCs w:val="24"/>
          <w:lang w:val="sr-Cyrl-CS"/>
        </w:rPr>
        <w:t xml:space="preserve"> стр</w:t>
      </w:r>
      <w:r w:rsidRPr="00293E19">
        <w:rPr>
          <w:sz w:val="24"/>
          <w:szCs w:val="24"/>
        </w:rPr>
        <w:t>a</w:t>
      </w:r>
      <w:r w:rsidRPr="00293E19">
        <w:rPr>
          <w:sz w:val="24"/>
          <w:szCs w:val="24"/>
          <w:lang w:val="sr-Cyrl-CS"/>
        </w:rPr>
        <w:t>н</w:t>
      </w:r>
      <w:r w:rsidRPr="00293E19">
        <w:rPr>
          <w:sz w:val="24"/>
          <w:szCs w:val="24"/>
        </w:rPr>
        <w:t>e</w:t>
      </w:r>
      <w:r w:rsidRPr="00293E19">
        <w:rPr>
          <w:sz w:val="24"/>
          <w:szCs w:val="24"/>
          <w:lang w:val="sr-Cyrl-CS"/>
        </w:rPr>
        <w:t xml:space="preserve"> ћ</w:t>
      </w:r>
      <w:r w:rsidRPr="00293E19">
        <w:rPr>
          <w:sz w:val="24"/>
          <w:szCs w:val="24"/>
        </w:rPr>
        <w:t>e</w:t>
      </w:r>
      <w:r w:rsidRPr="00293E19">
        <w:rPr>
          <w:sz w:val="24"/>
          <w:szCs w:val="24"/>
          <w:lang w:val="sr-Cyrl-CS"/>
        </w:rPr>
        <w:t xml:space="preserve"> сп</w:t>
      </w:r>
      <w:r w:rsidRPr="00293E19">
        <w:rPr>
          <w:sz w:val="24"/>
          <w:szCs w:val="24"/>
        </w:rPr>
        <w:t>o</w:t>
      </w:r>
      <w:r w:rsidRPr="00293E19">
        <w:rPr>
          <w:sz w:val="24"/>
          <w:szCs w:val="24"/>
          <w:lang w:val="sr-Cyrl-CS"/>
        </w:rPr>
        <w:t>р</w:t>
      </w:r>
      <w:r w:rsidRPr="00293E19">
        <w:rPr>
          <w:sz w:val="24"/>
          <w:szCs w:val="24"/>
        </w:rPr>
        <w:t>a</w:t>
      </w:r>
      <w:r w:rsidRPr="00293E19">
        <w:rPr>
          <w:sz w:val="24"/>
          <w:szCs w:val="24"/>
          <w:lang w:val="sr-Cyrl-CS"/>
        </w:rPr>
        <w:t>зумн</w:t>
      </w:r>
      <w:r w:rsidRPr="00293E19">
        <w:rPr>
          <w:sz w:val="24"/>
          <w:szCs w:val="24"/>
        </w:rPr>
        <w:t>o</w:t>
      </w:r>
      <w:r w:rsidRPr="00293E19">
        <w:rPr>
          <w:sz w:val="24"/>
          <w:szCs w:val="24"/>
          <w:lang w:val="sr-Cyrl-CS"/>
        </w:rPr>
        <w:t xml:space="preserve"> </w:t>
      </w:r>
      <w:r w:rsidRPr="00293E19">
        <w:rPr>
          <w:sz w:val="24"/>
          <w:szCs w:val="24"/>
        </w:rPr>
        <w:t>o</w:t>
      </w:r>
      <w:r w:rsidRPr="00293E19">
        <w:rPr>
          <w:sz w:val="24"/>
          <w:szCs w:val="24"/>
          <w:lang w:val="sr-Cyrl-CS"/>
        </w:rPr>
        <w:t xml:space="preserve">длучити </w:t>
      </w:r>
      <w:r w:rsidRPr="00293E19">
        <w:rPr>
          <w:sz w:val="24"/>
          <w:szCs w:val="24"/>
        </w:rPr>
        <w:t>o</w:t>
      </w:r>
      <w:r w:rsidRPr="00293E19">
        <w:rPr>
          <w:sz w:val="24"/>
          <w:szCs w:val="24"/>
          <w:lang w:val="sr-Cyrl-CS"/>
        </w:rPr>
        <w:t xml:space="preserve"> д</w:t>
      </w:r>
      <w:r w:rsidRPr="00293E19">
        <w:rPr>
          <w:sz w:val="24"/>
          <w:szCs w:val="24"/>
        </w:rPr>
        <w:t>a</w:t>
      </w:r>
      <w:r w:rsidRPr="00293E19">
        <w:rPr>
          <w:sz w:val="24"/>
          <w:szCs w:val="24"/>
          <w:lang w:val="sr-Cyrl-CS"/>
        </w:rPr>
        <w:t>љ</w:t>
      </w:r>
      <w:r w:rsidRPr="00293E19">
        <w:rPr>
          <w:sz w:val="24"/>
          <w:szCs w:val="24"/>
        </w:rPr>
        <w:t>oj</w:t>
      </w:r>
      <w:r w:rsidRPr="00293E19">
        <w:rPr>
          <w:sz w:val="24"/>
          <w:szCs w:val="24"/>
          <w:lang w:val="sr-Cyrl-CS"/>
        </w:rPr>
        <w:t xml:space="preserve"> судбини </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г Уг</w:t>
      </w:r>
      <w:r w:rsidRPr="00293E19">
        <w:rPr>
          <w:sz w:val="24"/>
          <w:szCs w:val="24"/>
        </w:rPr>
        <w:t>o</w:t>
      </w:r>
      <w:r w:rsidRPr="00293E19">
        <w:rPr>
          <w:sz w:val="24"/>
          <w:szCs w:val="24"/>
          <w:lang w:val="sr-Cyrl-CS"/>
        </w:rPr>
        <w:t>в</w:t>
      </w:r>
      <w:r w:rsidRPr="00293E19">
        <w:rPr>
          <w:sz w:val="24"/>
          <w:szCs w:val="24"/>
        </w:rPr>
        <w:t>o</w:t>
      </w:r>
      <w:r w:rsidRPr="00293E19">
        <w:rPr>
          <w:sz w:val="24"/>
          <w:szCs w:val="24"/>
          <w:lang w:val="sr-Cyrl-CS"/>
        </w:rPr>
        <w:t>р</w:t>
      </w:r>
      <w:r w:rsidRPr="00293E19">
        <w:rPr>
          <w:sz w:val="24"/>
          <w:szCs w:val="24"/>
        </w:rPr>
        <w:t>a</w:t>
      </w:r>
      <w:r w:rsidRPr="00293E19">
        <w:rPr>
          <w:sz w:val="24"/>
          <w:szCs w:val="24"/>
          <w:lang w:val="sr-Cyrl-CS"/>
        </w:rPr>
        <w:t xml:space="preserve">. </w:t>
      </w:r>
      <w:r w:rsidRPr="00293E19">
        <w:rPr>
          <w:sz w:val="24"/>
          <w:szCs w:val="24"/>
          <w:lang w:val="ru-RU"/>
        </w:rPr>
        <w:t>Уколико се Продавац и Купац не споразумеју о судбини овог Уговора, Уговорна страна код које није наступила виша сила има право на раскид овог Уговора без обраћања суду, пошто о томе писмено (препорученим писмом, телеграмом, мејлом или факсом) обавести другу Уговорну страну.</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sz w:val="24"/>
          <w:szCs w:val="24"/>
          <w:lang w:val="ru-RU"/>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3B71FE" w:rsidRPr="00293E19" w:rsidRDefault="003B71FE">
      <w:pPr>
        <w:jc w:val="both"/>
        <w:rPr>
          <w:b/>
          <w:bCs/>
          <w:sz w:val="24"/>
          <w:szCs w:val="24"/>
          <w:lang w:val="ru-RU"/>
        </w:rPr>
      </w:pPr>
    </w:p>
    <w:p w:rsidR="003B71FE" w:rsidRPr="00293E19" w:rsidRDefault="003B71FE">
      <w:pPr>
        <w:jc w:val="both"/>
        <w:rPr>
          <w:b/>
          <w:bCs/>
          <w:sz w:val="24"/>
          <w:szCs w:val="24"/>
          <w:lang w:val="ru-RU"/>
        </w:rPr>
      </w:pPr>
      <w:r w:rsidRPr="00293E19">
        <w:rPr>
          <w:b/>
          <w:bCs/>
          <w:sz w:val="24"/>
          <w:szCs w:val="24"/>
          <w:lang w:val="ru-RU"/>
        </w:rPr>
        <w:t>Раскид уговора</w:t>
      </w:r>
    </w:p>
    <w:p w:rsidR="003B71FE" w:rsidRPr="00293E19" w:rsidRDefault="003B71FE">
      <w:pPr>
        <w:jc w:val="both"/>
        <w:rPr>
          <w:b/>
          <w:bCs/>
          <w:sz w:val="24"/>
          <w:szCs w:val="24"/>
          <w:lang w:val="ru-RU"/>
        </w:rPr>
      </w:pPr>
    </w:p>
    <w:p w:rsidR="003B71FE" w:rsidRPr="00293E19" w:rsidRDefault="003B71FE">
      <w:pPr>
        <w:jc w:val="center"/>
        <w:rPr>
          <w:b/>
          <w:bCs/>
          <w:sz w:val="24"/>
          <w:szCs w:val="24"/>
          <w:lang w:val="ru-RU"/>
        </w:rPr>
      </w:pPr>
      <w:r w:rsidRPr="00293E19">
        <w:rPr>
          <w:b/>
          <w:bCs/>
          <w:sz w:val="24"/>
          <w:szCs w:val="24"/>
          <w:lang w:val="ru-RU"/>
        </w:rPr>
        <w:t>Члан 1</w:t>
      </w:r>
      <w:r w:rsidRPr="00293E19">
        <w:rPr>
          <w:b/>
          <w:bCs/>
          <w:sz w:val="24"/>
          <w:szCs w:val="24"/>
          <w:lang w:val="sr-Cyrl-BA"/>
        </w:rPr>
        <w:t>5</w:t>
      </w:r>
      <w:r w:rsidRPr="00293E19">
        <w:rPr>
          <w:b/>
          <w:bCs/>
          <w:sz w:val="24"/>
          <w:szCs w:val="24"/>
          <w:lang w:val="ru-RU"/>
        </w:rPr>
        <w:t>.</w:t>
      </w:r>
    </w:p>
    <w:p w:rsidR="003B71FE" w:rsidRPr="00293E19" w:rsidRDefault="003B71FE">
      <w:pPr>
        <w:jc w:val="center"/>
        <w:rPr>
          <w:b/>
          <w:bCs/>
          <w:sz w:val="24"/>
          <w:szCs w:val="24"/>
          <w:lang w:val="ru-RU"/>
        </w:rPr>
      </w:pPr>
    </w:p>
    <w:p w:rsidR="003B71FE" w:rsidRPr="00293E19" w:rsidRDefault="003B71FE">
      <w:pPr>
        <w:jc w:val="both"/>
        <w:rPr>
          <w:b/>
          <w:bCs/>
          <w:sz w:val="24"/>
          <w:szCs w:val="24"/>
          <w:lang w:val="ru-RU"/>
        </w:rPr>
      </w:pPr>
      <w:r w:rsidRPr="00293E19">
        <w:rPr>
          <w:sz w:val="24"/>
          <w:szCs w:val="24"/>
          <w:lang w:val="ru-RU"/>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
    <w:p w:rsidR="003B71FE" w:rsidRPr="00293E19" w:rsidRDefault="003B71FE">
      <w:pPr>
        <w:jc w:val="both"/>
        <w:rPr>
          <w:b/>
          <w:bCs/>
          <w:sz w:val="24"/>
          <w:szCs w:val="24"/>
          <w:lang w:val="ru-RU"/>
        </w:rPr>
      </w:pPr>
      <w:r w:rsidRPr="00293E19">
        <w:rPr>
          <w:b/>
          <w:bCs/>
          <w:sz w:val="24"/>
          <w:szCs w:val="24"/>
          <w:lang w:val="ru-RU"/>
        </w:rPr>
        <w:t>Решавање спорова</w:t>
      </w:r>
    </w:p>
    <w:p w:rsidR="003B71FE" w:rsidRPr="00293E19" w:rsidRDefault="003B71FE">
      <w:pPr>
        <w:jc w:val="both"/>
        <w:rPr>
          <w:b/>
          <w:bCs/>
          <w:sz w:val="24"/>
          <w:szCs w:val="24"/>
          <w:lang w:val="ru-RU"/>
        </w:rPr>
      </w:pPr>
    </w:p>
    <w:p w:rsidR="003B71FE" w:rsidRPr="00293E19" w:rsidRDefault="003B71FE">
      <w:pPr>
        <w:jc w:val="center"/>
        <w:rPr>
          <w:sz w:val="24"/>
          <w:szCs w:val="24"/>
          <w:lang w:val="ru-RU"/>
        </w:rPr>
      </w:pPr>
      <w:r w:rsidRPr="00293E19">
        <w:rPr>
          <w:b/>
          <w:bCs/>
          <w:sz w:val="24"/>
          <w:szCs w:val="24"/>
          <w:lang w:val="ru-RU"/>
        </w:rPr>
        <w:t>Члан 1</w:t>
      </w:r>
      <w:r w:rsidRPr="00293E19">
        <w:rPr>
          <w:b/>
          <w:bCs/>
          <w:sz w:val="24"/>
          <w:szCs w:val="24"/>
          <w:lang w:val="sr-Cyrl-BA"/>
        </w:rPr>
        <w:t>6</w:t>
      </w:r>
      <w:r w:rsidRPr="00293E19">
        <w:rPr>
          <w:b/>
          <w:bCs/>
          <w:sz w:val="24"/>
          <w:szCs w:val="24"/>
          <w:lang w:val="ru-RU"/>
        </w:rPr>
        <w:t>.</w:t>
      </w:r>
    </w:p>
    <w:p w:rsidR="003B71FE" w:rsidRPr="00293E19" w:rsidRDefault="003B71FE">
      <w:pPr>
        <w:jc w:val="both"/>
        <w:rPr>
          <w:sz w:val="24"/>
          <w:szCs w:val="24"/>
          <w:lang w:val="ru-RU"/>
        </w:rPr>
      </w:pPr>
      <w:r w:rsidRPr="00293E19">
        <w:rPr>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B71FE" w:rsidRPr="00293E19" w:rsidRDefault="003B71FE">
      <w:pPr>
        <w:jc w:val="both"/>
        <w:rPr>
          <w:sz w:val="24"/>
          <w:szCs w:val="24"/>
          <w:lang w:val="ru-RU"/>
        </w:rPr>
      </w:pPr>
      <w:r w:rsidRPr="00293E19">
        <w:rPr>
          <w:sz w:val="24"/>
          <w:szCs w:val="24"/>
          <w:lang w:val="ru-RU"/>
        </w:rPr>
        <w:t>Снабдевач и Купац, уколико је по законима Републике Србије Снабдевач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3B71FE" w:rsidRPr="00293E19" w:rsidRDefault="003B71FE">
      <w:pPr>
        <w:jc w:val="both"/>
        <w:rPr>
          <w:sz w:val="24"/>
          <w:szCs w:val="24"/>
          <w:lang w:val="ru-RU"/>
        </w:rPr>
      </w:pPr>
    </w:p>
    <w:p w:rsidR="003B71FE" w:rsidRPr="00293E19" w:rsidRDefault="003B71FE">
      <w:pPr>
        <w:jc w:val="both"/>
        <w:rPr>
          <w:sz w:val="24"/>
          <w:szCs w:val="24"/>
          <w:lang w:val="ru-RU"/>
        </w:rPr>
      </w:pPr>
      <w:r w:rsidRPr="00293E19">
        <w:rPr>
          <w:sz w:val="24"/>
          <w:szCs w:val="24"/>
          <w:lang w:val="ru-RU"/>
        </w:rPr>
        <w:t>Снабдевач и Купац, уколико по законима Републике Србије Снабдевач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арбитража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3B71FE" w:rsidRPr="00293E19" w:rsidRDefault="003B71FE">
      <w:pPr>
        <w:jc w:val="both"/>
        <w:rPr>
          <w:sz w:val="24"/>
          <w:szCs w:val="24"/>
          <w:lang w:val="ru-RU"/>
        </w:rPr>
      </w:pPr>
      <w:r w:rsidRPr="00293E19">
        <w:rPr>
          <w:sz w:val="24"/>
          <w:szCs w:val="24"/>
          <w:lang w:val="ru-RU"/>
        </w:rPr>
        <w:t>Уговорне стране су сагласне да се као релевантан приликом решавања спорова узима уговор на</w:t>
      </w:r>
      <w:r w:rsidRPr="00293E19">
        <w:rPr>
          <w:sz w:val="24"/>
          <w:szCs w:val="24"/>
        </w:rPr>
        <w:t xml:space="preserve"> </w:t>
      </w:r>
      <w:r w:rsidRPr="00293E19">
        <w:rPr>
          <w:sz w:val="24"/>
          <w:szCs w:val="24"/>
          <w:lang w:val="ru-RU"/>
        </w:rPr>
        <w:t>српском језику.</w:t>
      </w:r>
    </w:p>
    <w:p w:rsidR="003B71FE" w:rsidRPr="00293E19" w:rsidRDefault="003B71FE">
      <w:pPr>
        <w:jc w:val="both"/>
        <w:rPr>
          <w:sz w:val="24"/>
          <w:szCs w:val="24"/>
          <w:lang w:val="ru-RU"/>
        </w:rPr>
      </w:pPr>
      <w:r w:rsidRPr="00293E19">
        <w:rPr>
          <w:sz w:val="24"/>
          <w:szCs w:val="24"/>
          <w:lang w:val="ru-RU"/>
        </w:rPr>
        <w:t>Уговорне стране су сагласне да су у току поступка за решавање спора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прописима који се односе на извршење обавеза утврђених уговором.</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lastRenderedPageBreak/>
        <w:t>Завршне одредбе</w:t>
      </w:r>
    </w:p>
    <w:p w:rsidR="003B71FE" w:rsidRPr="00293E19" w:rsidRDefault="003B71FE">
      <w:pPr>
        <w:jc w:val="center"/>
        <w:rPr>
          <w:b/>
          <w:bCs/>
          <w:sz w:val="24"/>
          <w:szCs w:val="24"/>
          <w:lang w:val="sr-Cyrl-BA"/>
        </w:rPr>
      </w:pPr>
      <w:r w:rsidRPr="00293E19">
        <w:rPr>
          <w:b/>
          <w:bCs/>
          <w:sz w:val="24"/>
          <w:szCs w:val="24"/>
          <w:lang w:val="ru-RU"/>
        </w:rPr>
        <w:t>Члан 17.</w:t>
      </w:r>
    </w:p>
    <w:p w:rsidR="003B71FE" w:rsidRPr="00293E19" w:rsidRDefault="003B71FE">
      <w:pPr>
        <w:jc w:val="center"/>
        <w:rPr>
          <w:b/>
          <w:bCs/>
          <w:sz w:val="24"/>
          <w:szCs w:val="24"/>
          <w:lang w:val="sr-Cyrl-BA"/>
        </w:rPr>
      </w:pPr>
    </w:p>
    <w:p w:rsidR="003B71FE" w:rsidRPr="00293E19" w:rsidRDefault="003B71FE">
      <w:pPr>
        <w:jc w:val="both"/>
        <w:rPr>
          <w:sz w:val="24"/>
          <w:szCs w:val="24"/>
          <w:lang w:val="ru-RU"/>
        </w:rPr>
      </w:pPr>
      <w:r w:rsidRPr="00293E19">
        <w:rPr>
          <w:sz w:val="24"/>
          <w:szCs w:val="24"/>
          <w:lang w:val="ru-RU"/>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w:t>
      </w:r>
    </w:p>
    <w:p w:rsidR="003B71FE" w:rsidRPr="00293E19" w:rsidRDefault="003B71FE">
      <w:pPr>
        <w:jc w:val="both"/>
        <w:rPr>
          <w:sz w:val="24"/>
          <w:szCs w:val="24"/>
          <w:lang w:val="ru-RU"/>
        </w:rPr>
      </w:pPr>
      <w:r w:rsidRPr="00293E19">
        <w:rPr>
          <w:sz w:val="24"/>
          <w:szCs w:val="24"/>
          <w:lang w:val="ru-RU"/>
        </w:rPr>
        <w:t>овог уговора.</w:t>
      </w: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Период важења уговора</w:t>
      </w:r>
    </w:p>
    <w:p w:rsidR="003B71FE" w:rsidRPr="00293E19" w:rsidRDefault="003B71FE">
      <w:pPr>
        <w:jc w:val="both"/>
        <w:rPr>
          <w:b/>
          <w:bCs/>
          <w:sz w:val="24"/>
          <w:szCs w:val="24"/>
          <w:lang w:val="ru-RU"/>
        </w:rPr>
      </w:pPr>
    </w:p>
    <w:p w:rsidR="003B71FE" w:rsidRPr="00293E19" w:rsidRDefault="003B71FE">
      <w:pPr>
        <w:jc w:val="center"/>
        <w:rPr>
          <w:sz w:val="24"/>
          <w:szCs w:val="24"/>
          <w:lang w:val="ru-RU"/>
        </w:rPr>
      </w:pPr>
      <w:r w:rsidRPr="00293E19">
        <w:rPr>
          <w:b/>
          <w:bCs/>
          <w:sz w:val="24"/>
          <w:szCs w:val="24"/>
          <w:lang w:val="ru-RU"/>
        </w:rPr>
        <w:t>Члан 1</w:t>
      </w:r>
      <w:r w:rsidRPr="00293E19">
        <w:rPr>
          <w:b/>
          <w:bCs/>
          <w:sz w:val="24"/>
          <w:szCs w:val="24"/>
          <w:lang w:val="sr-Cyrl-BA"/>
        </w:rPr>
        <w:t>8</w:t>
      </w:r>
      <w:r w:rsidRPr="00293E19">
        <w:rPr>
          <w:b/>
          <w:bCs/>
          <w:sz w:val="24"/>
          <w:szCs w:val="24"/>
          <w:lang w:val="ru-RU"/>
        </w:rPr>
        <w:t>.</w:t>
      </w:r>
    </w:p>
    <w:p w:rsidR="003B71FE" w:rsidRPr="00293E19" w:rsidRDefault="003B71FE">
      <w:pPr>
        <w:jc w:val="both"/>
        <w:rPr>
          <w:sz w:val="24"/>
          <w:szCs w:val="24"/>
          <w:lang w:val="ru-RU"/>
        </w:rPr>
      </w:pPr>
      <w:r w:rsidRPr="00293E19">
        <w:rPr>
          <w:sz w:val="24"/>
          <w:szCs w:val="24"/>
          <w:lang w:val="ru-RU"/>
        </w:rPr>
        <w:t>Овај уговор се сматра закљученим када га потпишу овлашћена лица уговорних страна и овере</w:t>
      </w:r>
      <w:r w:rsidRPr="00293E19">
        <w:rPr>
          <w:sz w:val="24"/>
          <w:szCs w:val="24"/>
        </w:rPr>
        <w:t xml:space="preserve"> </w:t>
      </w:r>
      <w:r w:rsidRPr="00293E19">
        <w:rPr>
          <w:sz w:val="24"/>
          <w:szCs w:val="24"/>
          <w:lang w:val="ru-RU"/>
        </w:rPr>
        <w:t>печатом.</w:t>
      </w:r>
    </w:p>
    <w:p w:rsidR="003B71FE" w:rsidRPr="00293E19" w:rsidRDefault="003B71FE">
      <w:pPr>
        <w:jc w:val="both"/>
        <w:rPr>
          <w:sz w:val="24"/>
          <w:szCs w:val="24"/>
          <w:lang w:val="ru-RU"/>
        </w:rPr>
      </w:pPr>
      <w:r w:rsidRPr="00293E19">
        <w:rPr>
          <w:sz w:val="24"/>
          <w:szCs w:val="24"/>
          <w:lang w:val="ru-RU"/>
        </w:rPr>
        <w:t xml:space="preserve">Уговор се закључује за период </w:t>
      </w:r>
      <w:r w:rsidRPr="00293E19">
        <w:rPr>
          <w:sz w:val="24"/>
          <w:szCs w:val="24"/>
          <w:lang w:val="sr-Cyrl-CS"/>
        </w:rPr>
        <w:t>од годину дана од закључења уговора</w:t>
      </w:r>
      <w:r w:rsidRPr="00293E19">
        <w:rPr>
          <w:sz w:val="24"/>
          <w:szCs w:val="24"/>
          <w:lang w:val="ru-RU"/>
        </w:rPr>
        <w:t>.</w:t>
      </w:r>
    </w:p>
    <w:p w:rsidR="003B71FE" w:rsidRPr="00293E19" w:rsidRDefault="003B71FE">
      <w:pPr>
        <w:jc w:val="both"/>
        <w:rPr>
          <w:sz w:val="24"/>
          <w:szCs w:val="24"/>
          <w:lang w:val="ru-RU"/>
        </w:rPr>
      </w:pPr>
    </w:p>
    <w:p w:rsidR="003B71FE" w:rsidRPr="00293E19" w:rsidRDefault="003B71FE">
      <w:pPr>
        <w:jc w:val="both"/>
        <w:rPr>
          <w:sz w:val="24"/>
          <w:szCs w:val="24"/>
          <w:lang w:val="ru-RU"/>
        </w:rPr>
      </w:pPr>
    </w:p>
    <w:p w:rsidR="003B71FE" w:rsidRPr="00293E19" w:rsidRDefault="003B71FE">
      <w:pPr>
        <w:jc w:val="both"/>
        <w:rPr>
          <w:b/>
          <w:bCs/>
          <w:sz w:val="24"/>
          <w:szCs w:val="24"/>
          <w:lang w:val="ru-RU"/>
        </w:rPr>
      </w:pPr>
      <w:r w:rsidRPr="00293E19">
        <w:rPr>
          <w:b/>
          <w:bCs/>
          <w:sz w:val="24"/>
          <w:szCs w:val="24"/>
          <w:lang w:val="ru-RU"/>
        </w:rPr>
        <w:t>Измене и допуне уговора</w:t>
      </w:r>
    </w:p>
    <w:p w:rsidR="003B71FE" w:rsidRPr="00293E19" w:rsidRDefault="003B71FE">
      <w:pPr>
        <w:jc w:val="center"/>
        <w:rPr>
          <w:b/>
          <w:bCs/>
          <w:sz w:val="24"/>
          <w:szCs w:val="24"/>
          <w:lang w:val="ru-RU"/>
        </w:rPr>
      </w:pPr>
      <w:r w:rsidRPr="00293E19">
        <w:rPr>
          <w:b/>
          <w:bCs/>
          <w:sz w:val="24"/>
          <w:szCs w:val="24"/>
          <w:lang w:val="ru-RU"/>
        </w:rPr>
        <w:t>Члан 1</w:t>
      </w:r>
      <w:r w:rsidRPr="00293E19">
        <w:rPr>
          <w:b/>
          <w:bCs/>
          <w:sz w:val="24"/>
          <w:szCs w:val="24"/>
          <w:lang w:val="sr-Cyrl-BA"/>
        </w:rPr>
        <w:t>9</w:t>
      </w:r>
      <w:r w:rsidRPr="00293E19">
        <w:rPr>
          <w:b/>
          <w:bCs/>
          <w:sz w:val="24"/>
          <w:szCs w:val="24"/>
          <w:lang w:val="ru-RU"/>
        </w:rPr>
        <w:t>.</w:t>
      </w:r>
    </w:p>
    <w:p w:rsidR="003B71FE" w:rsidRPr="00293E19" w:rsidRDefault="003B71FE">
      <w:pPr>
        <w:jc w:val="center"/>
        <w:rPr>
          <w:b/>
          <w:bCs/>
          <w:sz w:val="24"/>
          <w:szCs w:val="24"/>
          <w:lang w:val="ru-RU"/>
        </w:rPr>
      </w:pPr>
    </w:p>
    <w:p w:rsidR="003B71FE" w:rsidRPr="00293E19" w:rsidRDefault="003B71FE">
      <w:pPr>
        <w:jc w:val="both"/>
        <w:rPr>
          <w:sz w:val="24"/>
          <w:szCs w:val="24"/>
          <w:lang w:val="ru-RU"/>
        </w:rPr>
      </w:pPr>
      <w:r w:rsidRPr="00293E19">
        <w:rPr>
          <w:sz w:val="24"/>
          <w:szCs w:val="24"/>
          <w:lang w:val="ru-RU"/>
        </w:rPr>
        <w:t>Уговорне стране су сагласне да измене и допуне уговора врше у писаној форми путем анекса овог уговора уз обострану сагласност.</w:t>
      </w:r>
    </w:p>
    <w:p w:rsidR="003B71FE" w:rsidRPr="00293E19" w:rsidRDefault="003B71FE">
      <w:pPr>
        <w:jc w:val="both"/>
        <w:rPr>
          <w:sz w:val="24"/>
          <w:szCs w:val="24"/>
          <w:lang w:val="ru-RU"/>
        </w:rPr>
      </w:pPr>
    </w:p>
    <w:p w:rsidR="003B71FE" w:rsidRPr="00293E19" w:rsidRDefault="003B71FE">
      <w:pPr>
        <w:jc w:val="center"/>
        <w:rPr>
          <w:b/>
          <w:sz w:val="24"/>
          <w:szCs w:val="24"/>
          <w:lang w:val="ru-RU"/>
        </w:rPr>
      </w:pPr>
      <w:r w:rsidRPr="00293E19">
        <w:rPr>
          <w:b/>
          <w:sz w:val="24"/>
          <w:szCs w:val="24"/>
          <w:lang w:val="ru-RU"/>
        </w:rPr>
        <w:t xml:space="preserve">Члан </w:t>
      </w:r>
      <w:r w:rsidRPr="00293E19">
        <w:rPr>
          <w:b/>
          <w:sz w:val="24"/>
          <w:szCs w:val="24"/>
          <w:lang w:val="sr-Cyrl-BA"/>
        </w:rPr>
        <w:t>20</w:t>
      </w:r>
      <w:r w:rsidRPr="00293E19">
        <w:rPr>
          <w:b/>
          <w:sz w:val="24"/>
          <w:szCs w:val="24"/>
          <w:lang w:val="ru-RU"/>
        </w:rPr>
        <w:t>.</w:t>
      </w:r>
    </w:p>
    <w:p w:rsidR="003B71FE" w:rsidRPr="00293E19" w:rsidRDefault="003B71FE">
      <w:pPr>
        <w:jc w:val="center"/>
        <w:rPr>
          <w:b/>
          <w:sz w:val="24"/>
          <w:szCs w:val="24"/>
          <w:lang w:val="ru-RU"/>
        </w:rPr>
      </w:pPr>
    </w:p>
    <w:p w:rsidR="003B71FE" w:rsidRPr="00293E19" w:rsidRDefault="003B71FE">
      <w:pPr>
        <w:jc w:val="both"/>
        <w:rPr>
          <w:sz w:val="24"/>
          <w:szCs w:val="24"/>
          <w:lang w:val="ru-RU"/>
        </w:rPr>
      </w:pPr>
      <w:r w:rsidRPr="00293E19">
        <w:rPr>
          <w:sz w:val="24"/>
          <w:szCs w:val="24"/>
          <w:lang w:val="ru-RU"/>
        </w:rPr>
        <w:t>Купац и Снабдевач ће, након потписивања овог Уговора, именовати лице која ће бити овлашћена за размену информација и предузимање потребних  активности за извршење овог уговора.</w:t>
      </w:r>
    </w:p>
    <w:p w:rsidR="003B71FE" w:rsidRPr="00293E19" w:rsidRDefault="003B71FE">
      <w:pPr>
        <w:jc w:val="both"/>
        <w:rPr>
          <w:sz w:val="24"/>
          <w:szCs w:val="24"/>
          <w:lang w:val="ru-RU"/>
        </w:rPr>
      </w:pPr>
    </w:p>
    <w:p w:rsidR="003B71FE" w:rsidRPr="00293E19" w:rsidRDefault="003B71FE">
      <w:pPr>
        <w:jc w:val="center"/>
        <w:rPr>
          <w:b/>
          <w:bCs/>
          <w:sz w:val="24"/>
          <w:szCs w:val="24"/>
          <w:lang w:val="ru-RU"/>
        </w:rPr>
      </w:pPr>
      <w:r w:rsidRPr="00293E19">
        <w:rPr>
          <w:b/>
          <w:bCs/>
          <w:sz w:val="24"/>
          <w:szCs w:val="24"/>
          <w:lang w:val="ru-RU"/>
        </w:rPr>
        <w:t>Члан 2</w:t>
      </w:r>
      <w:r w:rsidRPr="00293E19">
        <w:rPr>
          <w:b/>
          <w:bCs/>
          <w:sz w:val="24"/>
          <w:szCs w:val="24"/>
          <w:lang w:val="sr-Cyrl-BA"/>
        </w:rPr>
        <w:t>1</w:t>
      </w:r>
      <w:r w:rsidRPr="00293E19">
        <w:rPr>
          <w:b/>
          <w:bCs/>
          <w:sz w:val="24"/>
          <w:szCs w:val="24"/>
          <w:lang w:val="ru-RU"/>
        </w:rPr>
        <w:t>.</w:t>
      </w:r>
    </w:p>
    <w:p w:rsidR="003B71FE" w:rsidRPr="00293E19" w:rsidRDefault="003B71FE">
      <w:pPr>
        <w:jc w:val="center"/>
        <w:rPr>
          <w:b/>
          <w:bCs/>
          <w:sz w:val="24"/>
          <w:szCs w:val="24"/>
          <w:lang w:val="ru-RU"/>
        </w:rPr>
      </w:pPr>
    </w:p>
    <w:p w:rsidR="003B71FE" w:rsidRPr="00293E19" w:rsidRDefault="003B71FE">
      <w:pPr>
        <w:jc w:val="both"/>
        <w:rPr>
          <w:sz w:val="24"/>
          <w:szCs w:val="24"/>
          <w:lang w:val="ru-RU"/>
        </w:rPr>
      </w:pPr>
      <w:r w:rsidRPr="00293E19">
        <w:rPr>
          <w:sz w:val="24"/>
          <w:szCs w:val="24"/>
          <w:lang w:val="ru-RU"/>
        </w:rPr>
        <w:t>Овај уговор је сачињен у 6 (шест) оригиналних примерака на српском језику, по три примерка за сваку уговорну страну.</w:t>
      </w:r>
    </w:p>
    <w:p w:rsidR="003B71FE" w:rsidRPr="00293E19" w:rsidRDefault="003B71FE">
      <w:pPr>
        <w:jc w:val="both"/>
        <w:rPr>
          <w:sz w:val="24"/>
          <w:szCs w:val="24"/>
          <w:lang w:val="ru-RU"/>
        </w:rPr>
      </w:pPr>
    </w:p>
    <w:p w:rsidR="003B71FE" w:rsidRPr="00293E19" w:rsidRDefault="003B71FE">
      <w:pPr>
        <w:jc w:val="both"/>
        <w:rPr>
          <w:sz w:val="24"/>
          <w:szCs w:val="24"/>
          <w:lang w:val="sr-Cyrl-BA"/>
        </w:rPr>
      </w:pPr>
      <w:r w:rsidRPr="00293E19">
        <w:rPr>
          <w:sz w:val="24"/>
          <w:szCs w:val="24"/>
          <w:lang w:val="ru-RU"/>
        </w:rPr>
        <w:t>Сви евентуално начињени преводи овог уговора немају снагу уговора, сматрају се само преводом и не могу се сматрати као релевантни за случај спора и/или приликом тумачења овог уговора.</w:t>
      </w:r>
    </w:p>
    <w:p w:rsidR="003B71FE" w:rsidRPr="00293E19" w:rsidRDefault="003B71FE">
      <w:pPr>
        <w:jc w:val="both"/>
        <w:rPr>
          <w:sz w:val="24"/>
          <w:szCs w:val="24"/>
          <w:lang w:val="sr-Cyrl-BA"/>
        </w:rPr>
      </w:pPr>
    </w:p>
    <w:p w:rsidR="003B71FE" w:rsidRPr="00293E19" w:rsidRDefault="003B71FE">
      <w:pPr>
        <w:jc w:val="both"/>
        <w:rPr>
          <w:sz w:val="24"/>
          <w:szCs w:val="24"/>
        </w:rPr>
      </w:pPr>
      <w:r w:rsidRPr="00293E19">
        <w:rPr>
          <w:rFonts w:eastAsia="Tahoma"/>
          <w:sz w:val="24"/>
          <w:szCs w:val="24"/>
          <w:lang w:val="ru-RU"/>
        </w:rPr>
        <w:t xml:space="preserve">               </w:t>
      </w:r>
      <w:r w:rsidRPr="00293E19">
        <w:rPr>
          <w:sz w:val="24"/>
          <w:szCs w:val="24"/>
        </w:rPr>
        <w:t>ЗА</w:t>
      </w:r>
      <w:r w:rsidRPr="00293E19">
        <w:rPr>
          <w:rFonts w:eastAsia="Tahoma"/>
          <w:sz w:val="24"/>
          <w:szCs w:val="24"/>
        </w:rPr>
        <w:t xml:space="preserve"> </w:t>
      </w:r>
      <w:r w:rsidRPr="00293E19">
        <w:rPr>
          <w:sz w:val="24"/>
          <w:szCs w:val="24"/>
        </w:rPr>
        <w:t>ИЗВОЂАЧА</w:t>
      </w:r>
      <w:r w:rsidRPr="00293E19">
        <w:rPr>
          <w:rFonts w:eastAsia="Tahoma"/>
          <w:sz w:val="24"/>
          <w:szCs w:val="24"/>
        </w:rPr>
        <w:t xml:space="preserve"> </w:t>
      </w:r>
      <w:r w:rsidRPr="00293E19">
        <w:rPr>
          <w:sz w:val="24"/>
          <w:szCs w:val="24"/>
        </w:rPr>
        <w:tab/>
      </w:r>
      <w:r w:rsidRPr="00293E19">
        <w:rPr>
          <w:sz w:val="24"/>
          <w:szCs w:val="24"/>
        </w:rPr>
        <w:tab/>
      </w:r>
      <w:r w:rsidRPr="00293E19">
        <w:rPr>
          <w:sz w:val="24"/>
          <w:szCs w:val="24"/>
        </w:rPr>
        <w:tab/>
      </w:r>
      <w:r w:rsidRPr="00293E19">
        <w:rPr>
          <w:sz w:val="24"/>
          <w:szCs w:val="24"/>
        </w:rPr>
        <w:tab/>
      </w:r>
      <w:r w:rsidRPr="00293E19">
        <w:rPr>
          <w:rFonts w:eastAsia="Tahoma"/>
          <w:sz w:val="24"/>
          <w:szCs w:val="24"/>
        </w:rPr>
        <w:t xml:space="preserve">           </w:t>
      </w:r>
      <w:r w:rsidRPr="00293E19">
        <w:rPr>
          <w:rFonts w:eastAsia="Tahoma"/>
          <w:sz w:val="24"/>
          <w:szCs w:val="24"/>
          <w:lang w:val="sr-Cyrl-BA"/>
        </w:rPr>
        <w:t xml:space="preserve">                         </w:t>
      </w:r>
      <w:r w:rsidRPr="00293E19">
        <w:rPr>
          <w:rFonts w:eastAsia="Tahoma"/>
          <w:sz w:val="24"/>
          <w:szCs w:val="24"/>
        </w:rPr>
        <w:t xml:space="preserve"> </w:t>
      </w:r>
      <w:r w:rsidRPr="00293E19">
        <w:rPr>
          <w:sz w:val="24"/>
          <w:szCs w:val="24"/>
        </w:rPr>
        <w:t>ЗА</w:t>
      </w:r>
      <w:r w:rsidRPr="00293E19">
        <w:rPr>
          <w:rFonts w:eastAsia="Tahoma"/>
          <w:sz w:val="24"/>
          <w:szCs w:val="24"/>
        </w:rPr>
        <w:t xml:space="preserve"> </w:t>
      </w:r>
      <w:r w:rsidRPr="00293E19">
        <w:rPr>
          <w:sz w:val="24"/>
          <w:szCs w:val="24"/>
        </w:rPr>
        <w:t>НАРУЧИОЦА</w:t>
      </w:r>
    </w:p>
    <w:p w:rsidR="003B71FE" w:rsidRPr="00293E19" w:rsidRDefault="003B71FE">
      <w:pPr>
        <w:jc w:val="both"/>
        <w:rPr>
          <w:sz w:val="24"/>
          <w:szCs w:val="24"/>
        </w:rPr>
      </w:pPr>
    </w:p>
    <w:p w:rsidR="003B71FE" w:rsidRPr="00293E19" w:rsidRDefault="003B71FE">
      <w:pPr>
        <w:jc w:val="both"/>
        <w:rPr>
          <w:color w:val="4F6228"/>
          <w:sz w:val="24"/>
          <w:szCs w:val="24"/>
          <w:lang w:val="sr-Cyrl-CS"/>
        </w:rPr>
      </w:pPr>
      <w:r w:rsidRPr="00293E19">
        <w:rPr>
          <w:rFonts w:eastAsia="Tahoma"/>
          <w:sz w:val="24"/>
          <w:szCs w:val="24"/>
        </w:rPr>
        <w:t xml:space="preserve">    </w:t>
      </w:r>
      <w:r w:rsidRPr="00293E19">
        <w:rPr>
          <w:sz w:val="24"/>
          <w:szCs w:val="24"/>
        </w:rPr>
        <w:t>_________________________</w:t>
      </w:r>
      <w:r w:rsidRPr="00293E19">
        <w:rPr>
          <w:rFonts w:eastAsia="Tahoma"/>
          <w:sz w:val="24"/>
          <w:szCs w:val="24"/>
        </w:rPr>
        <w:t xml:space="preserve">              </w:t>
      </w:r>
      <w:r w:rsidRPr="00293E19">
        <w:rPr>
          <w:rFonts w:eastAsia="Tahoma"/>
          <w:sz w:val="24"/>
          <w:szCs w:val="24"/>
          <w:lang w:val="sr-Cyrl-BA"/>
        </w:rPr>
        <w:t xml:space="preserve">                                </w:t>
      </w:r>
      <w:r w:rsidRPr="00293E19">
        <w:rPr>
          <w:rFonts w:eastAsia="Tahoma"/>
          <w:sz w:val="24"/>
          <w:szCs w:val="24"/>
        </w:rPr>
        <w:t xml:space="preserve">    </w:t>
      </w:r>
      <w:r w:rsidRPr="00293E19">
        <w:rPr>
          <w:sz w:val="24"/>
          <w:szCs w:val="24"/>
        </w:rPr>
        <w:t>_________________________</w:t>
      </w:r>
    </w:p>
    <w:p w:rsidR="003B71FE" w:rsidRPr="00293E19" w:rsidRDefault="003B71FE">
      <w:pPr>
        <w:tabs>
          <w:tab w:val="left" w:pos="0"/>
          <w:tab w:val="left" w:pos="1170"/>
        </w:tabs>
        <w:ind w:left="-60"/>
        <w:jc w:val="both"/>
        <w:rPr>
          <w:color w:val="4F6228"/>
          <w:sz w:val="24"/>
          <w:szCs w:val="24"/>
        </w:rPr>
      </w:pPr>
    </w:p>
    <w:p w:rsidR="003B71FE" w:rsidRPr="00293E19" w:rsidRDefault="003B71FE">
      <w:pPr>
        <w:tabs>
          <w:tab w:val="left" w:pos="0"/>
          <w:tab w:val="left" w:pos="1170"/>
        </w:tabs>
        <w:ind w:left="-60"/>
        <w:jc w:val="both"/>
        <w:rPr>
          <w:color w:val="4F6228"/>
          <w:sz w:val="24"/>
          <w:szCs w:val="24"/>
        </w:rPr>
      </w:pPr>
    </w:p>
    <w:p w:rsidR="003B71FE" w:rsidRPr="00293E19" w:rsidRDefault="003B71FE">
      <w:pPr>
        <w:tabs>
          <w:tab w:val="left" w:pos="0"/>
          <w:tab w:val="left" w:pos="1170"/>
        </w:tabs>
        <w:ind w:left="-60"/>
        <w:jc w:val="both"/>
        <w:rPr>
          <w:color w:val="4F6228"/>
          <w:sz w:val="24"/>
          <w:szCs w:val="24"/>
        </w:rPr>
      </w:pPr>
    </w:p>
    <w:p w:rsidR="003B71FE" w:rsidRPr="00293E19" w:rsidRDefault="003B71FE">
      <w:pPr>
        <w:tabs>
          <w:tab w:val="left" w:pos="0"/>
          <w:tab w:val="left" w:pos="1170"/>
        </w:tabs>
        <w:ind w:left="-60"/>
        <w:jc w:val="both"/>
        <w:rPr>
          <w:color w:val="4F6228"/>
          <w:sz w:val="24"/>
          <w:szCs w:val="24"/>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both"/>
        <w:rPr>
          <w:color w:val="4F6228"/>
          <w:sz w:val="24"/>
          <w:szCs w:val="24"/>
          <w:lang w:val="sr-Cyrl-CS"/>
        </w:rPr>
      </w:pPr>
    </w:p>
    <w:p w:rsidR="003B71FE" w:rsidRPr="00293E19" w:rsidRDefault="003B71FE">
      <w:pPr>
        <w:tabs>
          <w:tab w:val="left" w:pos="0"/>
          <w:tab w:val="left" w:pos="1170"/>
        </w:tabs>
        <w:ind w:left="-60"/>
        <w:jc w:val="center"/>
        <w:rPr>
          <w:sz w:val="24"/>
          <w:szCs w:val="24"/>
        </w:rPr>
      </w:pPr>
    </w:p>
    <w:sectPr w:rsidR="003B71FE" w:rsidRPr="00293E19" w:rsidSect="00550704">
      <w:headerReference w:type="default" r:id="rId11"/>
      <w:footerReference w:type="default" r:id="rId12"/>
      <w:pgSz w:w="11907" w:h="16840" w:code="9"/>
      <w:pgMar w:top="1134" w:right="539" w:bottom="90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AB2" w:rsidRDefault="00754AB2">
      <w:r>
        <w:separator/>
      </w:r>
    </w:p>
  </w:endnote>
  <w:endnote w:type="continuationSeparator" w:id="1">
    <w:p w:rsidR="00754AB2" w:rsidRDefault="00754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MS">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FE" w:rsidRDefault="003B71FE">
    <w:pPr>
      <w:pStyle w:val="Footer"/>
      <w:tabs>
        <w:tab w:val="clear" w:pos="4320"/>
        <w:tab w:val="clear" w:pos="8640"/>
        <w:tab w:val="left" w:pos="5610"/>
      </w:tabs>
      <w:ind w:right="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AB2" w:rsidRDefault="00754AB2">
      <w:r>
        <w:separator/>
      </w:r>
    </w:p>
  </w:footnote>
  <w:footnote w:type="continuationSeparator" w:id="1">
    <w:p w:rsidR="00754AB2" w:rsidRDefault="00754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FE" w:rsidRDefault="0002461D">
    <w:pPr>
      <w:pStyle w:val="Header"/>
      <w:jc w:val="right"/>
    </w:pPr>
    <w:r>
      <w:rPr>
        <w:rStyle w:val="PageNumber"/>
      </w:rPr>
      <w:fldChar w:fldCharType="begin"/>
    </w:r>
    <w:r w:rsidR="003B71FE">
      <w:rPr>
        <w:rStyle w:val="PageNumber"/>
      </w:rPr>
      <w:instrText xml:space="preserve"> PAGE </w:instrText>
    </w:r>
    <w:r>
      <w:rPr>
        <w:rStyle w:val="PageNumber"/>
      </w:rPr>
      <w:fldChar w:fldCharType="separate"/>
    </w:r>
    <w:r w:rsidR="00B34897">
      <w:rPr>
        <w:rStyle w:val="PageNumber"/>
        <w:noProof/>
      </w:rPr>
      <w:t>34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eastAsia="TimesNewRomanPSMT"/>
        <w:bCs/>
        <w:sz w:val="24"/>
        <w:szCs w:val="24"/>
        <w:lang w:val="sr-Latn-CS" w:eastAsia="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2880"/>
        </w:tabs>
        <w:ind w:left="2880" w:hanging="360"/>
      </w:pPr>
      <w:rPr>
        <w:iCs/>
        <w:sz w:val="24"/>
        <w:szCs w:val="24"/>
        <w:lang w:val="sr-Cyrl-CS"/>
      </w:rPr>
    </w:lvl>
    <w:lvl w:ilvl="1">
      <w:start w:val="1"/>
      <w:numFmt w:val="decimal"/>
      <w:lvlText w:val="%2."/>
      <w:lvlJc w:val="left"/>
      <w:pPr>
        <w:tabs>
          <w:tab w:val="num" w:pos="360"/>
        </w:tabs>
        <w:ind w:left="36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bCs/>
        <w:sz w:val="24"/>
        <w:szCs w:val="24"/>
        <w:lang w:val="ru-RU" w:eastAsia="sr-Latn-CS"/>
      </w:rPr>
    </w:lvl>
    <w:lvl w:ilvl="1">
      <w:start w:val="1"/>
      <w:numFmt w:val="decimal"/>
      <w:lvlText w:val="%2."/>
      <w:lvlJc w:val="left"/>
      <w:pPr>
        <w:tabs>
          <w:tab w:val="num" w:pos="360"/>
        </w:tabs>
        <w:ind w:left="360" w:hanging="360"/>
      </w:pPr>
      <w:rPr>
        <w:rFonts w:ascii="Symbol" w:hAnsi="Symbol" w:cs="Symbol"/>
        <w:bCs/>
        <w:sz w:val="24"/>
        <w:szCs w:val="24"/>
        <w:lang w:val="ru-RU" w:eastAsia="sr-Latn-CS"/>
      </w:rPr>
    </w:lvl>
    <w:lvl w:ilvl="2">
      <w:start w:val="1"/>
      <w:numFmt w:val="decimal"/>
      <w:lvlText w:val="%3."/>
      <w:lvlJc w:val="left"/>
      <w:pPr>
        <w:tabs>
          <w:tab w:val="num" w:pos="1440"/>
        </w:tabs>
        <w:ind w:left="1440" w:hanging="360"/>
      </w:pPr>
      <w:rPr>
        <w:rFonts w:ascii="Symbol" w:hAnsi="Symbol" w:cs="Symbol"/>
        <w:bCs/>
        <w:sz w:val="24"/>
        <w:szCs w:val="24"/>
        <w:lang w:val="ru-RU" w:eastAsia="sr-Latn-CS"/>
      </w:rPr>
    </w:lvl>
    <w:lvl w:ilvl="3">
      <w:start w:val="1"/>
      <w:numFmt w:val="decimal"/>
      <w:lvlText w:val="%4."/>
      <w:lvlJc w:val="left"/>
      <w:pPr>
        <w:tabs>
          <w:tab w:val="num" w:pos="1800"/>
        </w:tabs>
        <w:ind w:left="1800" w:hanging="360"/>
      </w:pPr>
      <w:rPr>
        <w:rFonts w:ascii="Symbol" w:hAnsi="Symbol" w:cs="Symbol"/>
        <w:bCs/>
        <w:sz w:val="24"/>
        <w:szCs w:val="24"/>
        <w:lang w:val="ru-RU" w:eastAsia="sr-Latn-CS"/>
      </w:rPr>
    </w:lvl>
    <w:lvl w:ilvl="4">
      <w:start w:val="1"/>
      <w:numFmt w:val="decimal"/>
      <w:lvlText w:val="%5."/>
      <w:lvlJc w:val="left"/>
      <w:pPr>
        <w:tabs>
          <w:tab w:val="num" w:pos="2160"/>
        </w:tabs>
        <w:ind w:left="2160" w:hanging="360"/>
      </w:pPr>
      <w:rPr>
        <w:rFonts w:ascii="Symbol" w:hAnsi="Symbol" w:cs="Symbol"/>
        <w:bCs/>
        <w:sz w:val="24"/>
        <w:szCs w:val="24"/>
        <w:lang w:val="ru-RU" w:eastAsia="sr-Latn-CS"/>
      </w:rPr>
    </w:lvl>
    <w:lvl w:ilvl="5">
      <w:start w:val="1"/>
      <w:numFmt w:val="decimal"/>
      <w:lvlText w:val="%6."/>
      <w:lvlJc w:val="left"/>
      <w:pPr>
        <w:tabs>
          <w:tab w:val="num" w:pos="2520"/>
        </w:tabs>
        <w:ind w:left="2520" w:hanging="360"/>
      </w:pPr>
      <w:rPr>
        <w:rFonts w:ascii="Symbol" w:hAnsi="Symbol" w:cs="Symbol"/>
        <w:bCs/>
        <w:sz w:val="24"/>
        <w:szCs w:val="24"/>
        <w:lang w:val="ru-RU" w:eastAsia="sr-Latn-CS"/>
      </w:rPr>
    </w:lvl>
    <w:lvl w:ilvl="6">
      <w:start w:val="1"/>
      <w:numFmt w:val="decimal"/>
      <w:lvlText w:val="%7."/>
      <w:lvlJc w:val="left"/>
      <w:pPr>
        <w:tabs>
          <w:tab w:val="num" w:pos="2880"/>
        </w:tabs>
        <w:ind w:left="2880" w:hanging="360"/>
      </w:pPr>
      <w:rPr>
        <w:rFonts w:ascii="Symbol" w:hAnsi="Symbol" w:cs="Symbol"/>
        <w:bCs/>
        <w:sz w:val="24"/>
        <w:szCs w:val="24"/>
        <w:lang w:val="ru-RU" w:eastAsia="sr-Latn-CS"/>
      </w:rPr>
    </w:lvl>
    <w:lvl w:ilvl="7">
      <w:start w:val="1"/>
      <w:numFmt w:val="decimal"/>
      <w:lvlText w:val="%8."/>
      <w:lvlJc w:val="left"/>
      <w:pPr>
        <w:tabs>
          <w:tab w:val="num" w:pos="3240"/>
        </w:tabs>
        <w:ind w:left="3240" w:hanging="360"/>
      </w:pPr>
      <w:rPr>
        <w:rFonts w:ascii="Symbol" w:hAnsi="Symbol" w:cs="Symbol"/>
        <w:bCs/>
        <w:sz w:val="24"/>
        <w:szCs w:val="24"/>
        <w:lang w:val="ru-RU" w:eastAsia="sr-Latn-CS"/>
      </w:rPr>
    </w:lvl>
    <w:lvl w:ilvl="8">
      <w:start w:val="1"/>
      <w:numFmt w:val="decimal"/>
      <w:lvlText w:val="%9."/>
      <w:lvlJc w:val="left"/>
      <w:pPr>
        <w:tabs>
          <w:tab w:val="num" w:pos="3600"/>
        </w:tabs>
        <w:ind w:left="3600" w:hanging="360"/>
      </w:pPr>
      <w:rPr>
        <w:rFonts w:ascii="Symbol" w:hAnsi="Symbol" w:cs="Symbol"/>
        <w:bCs/>
        <w:sz w:val="24"/>
        <w:szCs w:val="24"/>
        <w:lang w:val="ru-RU" w:eastAsia="sr-Latn-CS"/>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Wingdings" w:hint="default"/>
      </w:rPr>
    </w:lvl>
  </w:abstractNum>
  <w:abstractNum w:abstractNumId="5">
    <w:nsid w:val="00000006"/>
    <w:multiLevelType w:val="singleLevel"/>
    <w:tmpl w:val="00000006"/>
    <w:name w:val="WW8Num16"/>
    <w:lvl w:ilvl="0">
      <w:numFmt w:val="bullet"/>
      <w:lvlText w:val="-"/>
      <w:lvlJc w:val="left"/>
      <w:pPr>
        <w:tabs>
          <w:tab w:val="num" w:pos="360"/>
        </w:tabs>
        <w:ind w:left="360" w:hanging="360"/>
      </w:pPr>
      <w:rPr>
        <w:rFonts w:ascii="Times New Roman" w:hAnsi="Times New Roman" w:cs="Times New Roman" w:hint="default"/>
        <w:b w:val="0"/>
      </w:rPr>
    </w:lvl>
  </w:abstractNum>
  <w:abstractNum w:abstractNumId="6">
    <w:nsid w:val="00000007"/>
    <w:multiLevelType w:val="singleLevel"/>
    <w:tmpl w:val="00000007"/>
    <w:name w:val="WW8Num17"/>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B276D"/>
    <w:rsid w:val="0002461D"/>
    <w:rsid w:val="00032FAF"/>
    <w:rsid w:val="00083C2F"/>
    <w:rsid w:val="000F4C9A"/>
    <w:rsid w:val="00132F6A"/>
    <w:rsid w:val="001447FD"/>
    <w:rsid w:val="00181D3B"/>
    <w:rsid w:val="00196521"/>
    <w:rsid w:val="001A02C9"/>
    <w:rsid w:val="001C7756"/>
    <w:rsid w:val="002016A9"/>
    <w:rsid w:val="00226691"/>
    <w:rsid w:val="00293E19"/>
    <w:rsid w:val="00342215"/>
    <w:rsid w:val="003B71FE"/>
    <w:rsid w:val="00413552"/>
    <w:rsid w:val="00450E7C"/>
    <w:rsid w:val="004725F1"/>
    <w:rsid w:val="004F2EFA"/>
    <w:rsid w:val="005301EA"/>
    <w:rsid w:val="00550704"/>
    <w:rsid w:val="00554275"/>
    <w:rsid w:val="006347D2"/>
    <w:rsid w:val="00680FB9"/>
    <w:rsid w:val="006D7AD4"/>
    <w:rsid w:val="00754AB2"/>
    <w:rsid w:val="0078170F"/>
    <w:rsid w:val="0078604B"/>
    <w:rsid w:val="007B2C36"/>
    <w:rsid w:val="00814D6F"/>
    <w:rsid w:val="008470ED"/>
    <w:rsid w:val="00856848"/>
    <w:rsid w:val="008B276D"/>
    <w:rsid w:val="008F50F9"/>
    <w:rsid w:val="009267C0"/>
    <w:rsid w:val="00945A4F"/>
    <w:rsid w:val="0096022E"/>
    <w:rsid w:val="009A5FC0"/>
    <w:rsid w:val="00AC394D"/>
    <w:rsid w:val="00B34897"/>
    <w:rsid w:val="00B60B5C"/>
    <w:rsid w:val="00B653B0"/>
    <w:rsid w:val="00B94CBC"/>
    <w:rsid w:val="00BD045A"/>
    <w:rsid w:val="00D26925"/>
    <w:rsid w:val="00D609B0"/>
    <w:rsid w:val="00E071CD"/>
    <w:rsid w:val="00E33C98"/>
    <w:rsid w:val="00E66EE0"/>
    <w:rsid w:val="00E81368"/>
    <w:rsid w:val="00EC7C99"/>
    <w:rsid w:val="00EE3663"/>
    <w:rsid w:val="00EF78B8"/>
    <w:rsid w:val="00F54FE1"/>
    <w:rsid w:val="00F731D0"/>
    <w:rsid w:val="00F86B49"/>
    <w:rsid w:val="00F90AE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D3B"/>
    <w:pPr>
      <w:widowControl w:val="0"/>
      <w:suppressAutoHyphens/>
      <w:autoSpaceDE w:val="0"/>
    </w:pPr>
    <w:rPr>
      <w:lang w:eastAsia="zh-CN"/>
    </w:rPr>
  </w:style>
  <w:style w:type="paragraph" w:styleId="Heading1">
    <w:name w:val="heading 1"/>
    <w:basedOn w:val="Normal"/>
    <w:next w:val="Normal"/>
    <w:qFormat/>
    <w:rsid w:val="00181D3B"/>
    <w:pPr>
      <w:keepNext/>
      <w:tabs>
        <w:tab w:val="num" w:pos="0"/>
      </w:tabs>
      <w:spacing w:before="240" w:after="60"/>
      <w:ind w:left="432" w:hanging="432"/>
      <w:outlineLvl w:val="0"/>
    </w:pPr>
    <w:rPr>
      <w:rFonts w:ascii="Cambria" w:hAnsi="Cambria" w:cs="Cambria"/>
      <w:b/>
      <w:bCs/>
      <w:kern w:val="1"/>
      <w:sz w:val="32"/>
      <w:szCs w:val="32"/>
    </w:rPr>
  </w:style>
  <w:style w:type="paragraph" w:styleId="Heading2">
    <w:name w:val="heading 2"/>
    <w:basedOn w:val="Heading"/>
    <w:next w:val="BodyText"/>
    <w:qFormat/>
    <w:rsid w:val="00181D3B"/>
    <w:pPr>
      <w:tabs>
        <w:tab w:val="num" w:pos="0"/>
      </w:tabs>
      <w:spacing w:before="200"/>
      <w:ind w:left="576" w:hanging="576"/>
      <w:outlineLvl w:val="1"/>
    </w:pPr>
    <w:rPr>
      <w:b/>
      <w:bCs/>
      <w:sz w:val="32"/>
      <w:szCs w:val="32"/>
    </w:rPr>
  </w:style>
  <w:style w:type="paragraph" w:styleId="Heading3">
    <w:name w:val="heading 3"/>
    <w:basedOn w:val="Heading"/>
    <w:next w:val="BodyText"/>
    <w:qFormat/>
    <w:rsid w:val="00181D3B"/>
    <w:pPr>
      <w:tabs>
        <w:tab w:val="num" w:pos="0"/>
      </w:tabs>
      <w:spacing w:before="140"/>
      <w:ind w:left="720" w:hanging="720"/>
      <w:outlineLvl w:val="2"/>
    </w:pPr>
    <w:rPr>
      <w:b/>
      <w:bCs/>
    </w:rPr>
  </w:style>
  <w:style w:type="paragraph" w:styleId="Heading4">
    <w:name w:val="heading 4"/>
    <w:basedOn w:val="Normal"/>
    <w:next w:val="Normal"/>
    <w:qFormat/>
    <w:rsid w:val="00181D3B"/>
    <w:pPr>
      <w:keepNext/>
      <w:tabs>
        <w:tab w:val="num" w:pos="0"/>
      </w:tabs>
      <w:spacing w:before="240" w:after="60"/>
      <w:ind w:left="864" w:hanging="864"/>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1D3B"/>
  </w:style>
  <w:style w:type="character" w:customStyle="1" w:styleId="WW8Num1z1">
    <w:name w:val="WW8Num1z1"/>
    <w:rsid w:val="00181D3B"/>
  </w:style>
  <w:style w:type="character" w:customStyle="1" w:styleId="WW8Num1z2">
    <w:name w:val="WW8Num1z2"/>
    <w:rsid w:val="00181D3B"/>
  </w:style>
  <w:style w:type="character" w:customStyle="1" w:styleId="WW8Num1z3">
    <w:name w:val="WW8Num1z3"/>
    <w:rsid w:val="00181D3B"/>
  </w:style>
  <w:style w:type="character" w:customStyle="1" w:styleId="WW8Num1z4">
    <w:name w:val="WW8Num1z4"/>
    <w:rsid w:val="00181D3B"/>
  </w:style>
  <w:style w:type="character" w:customStyle="1" w:styleId="WW8Num1z5">
    <w:name w:val="WW8Num1z5"/>
    <w:rsid w:val="00181D3B"/>
  </w:style>
  <w:style w:type="character" w:customStyle="1" w:styleId="WW8Num1z6">
    <w:name w:val="WW8Num1z6"/>
    <w:rsid w:val="00181D3B"/>
  </w:style>
  <w:style w:type="character" w:customStyle="1" w:styleId="WW8Num1z7">
    <w:name w:val="WW8Num1z7"/>
    <w:rsid w:val="00181D3B"/>
  </w:style>
  <w:style w:type="character" w:customStyle="1" w:styleId="WW8Num1z8">
    <w:name w:val="WW8Num1z8"/>
    <w:rsid w:val="00181D3B"/>
  </w:style>
  <w:style w:type="character" w:customStyle="1" w:styleId="WW8Num2z0">
    <w:name w:val="WW8Num2z0"/>
    <w:rsid w:val="00181D3B"/>
    <w:rPr>
      <w:rFonts w:eastAsia="TimesNewRomanPSMT"/>
      <w:bCs/>
      <w:sz w:val="24"/>
      <w:szCs w:val="24"/>
      <w:lang w:val="sr-Latn-CS" w:eastAsia="sr-Latn-CS"/>
    </w:rPr>
  </w:style>
  <w:style w:type="character" w:customStyle="1" w:styleId="WW8Num2z1">
    <w:name w:val="WW8Num2z1"/>
    <w:rsid w:val="00181D3B"/>
  </w:style>
  <w:style w:type="character" w:customStyle="1" w:styleId="WW8Num2z2">
    <w:name w:val="WW8Num2z2"/>
    <w:rsid w:val="00181D3B"/>
  </w:style>
  <w:style w:type="character" w:customStyle="1" w:styleId="WW8Num2z3">
    <w:name w:val="WW8Num2z3"/>
    <w:rsid w:val="00181D3B"/>
  </w:style>
  <w:style w:type="character" w:customStyle="1" w:styleId="WW8Num2z4">
    <w:name w:val="WW8Num2z4"/>
    <w:rsid w:val="00181D3B"/>
  </w:style>
  <w:style w:type="character" w:customStyle="1" w:styleId="WW8Num2z5">
    <w:name w:val="WW8Num2z5"/>
    <w:rsid w:val="00181D3B"/>
  </w:style>
  <w:style w:type="character" w:customStyle="1" w:styleId="WW8Num2z6">
    <w:name w:val="WW8Num2z6"/>
    <w:rsid w:val="00181D3B"/>
  </w:style>
  <w:style w:type="character" w:customStyle="1" w:styleId="WW8Num2z7">
    <w:name w:val="WW8Num2z7"/>
    <w:rsid w:val="00181D3B"/>
  </w:style>
  <w:style w:type="character" w:customStyle="1" w:styleId="WW8Num2z8">
    <w:name w:val="WW8Num2z8"/>
    <w:rsid w:val="00181D3B"/>
  </w:style>
  <w:style w:type="character" w:customStyle="1" w:styleId="WW8Num3z0">
    <w:name w:val="WW8Num3z0"/>
    <w:rsid w:val="00181D3B"/>
    <w:rPr>
      <w:iCs/>
      <w:sz w:val="24"/>
      <w:szCs w:val="24"/>
      <w:lang w:val="sr-Cyrl-CS"/>
    </w:rPr>
  </w:style>
  <w:style w:type="character" w:customStyle="1" w:styleId="WW8Num3z1">
    <w:name w:val="WW8Num3z1"/>
    <w:rsid w:val="00181D3B"/>
    <w:rPr>
      <w:rFonts w:ascii="Symbol" w:hAnsi="Symbol" w:cs="Symbol"/>
    </w:rPr>
  </w:style>
  <w:style w:type="character" w:customStyle="1" w:styleId="WW8Num4z0">
    <w:name w:val="WW8Num4z0"/>
    <w:rsid w:val="00181D3B"/>
    <w:rPr>
      <w:rFonts w:ascii="Symbol" w:hAnsi="Symbol" w:cs="Symbol"/>
      <w:bCs/>
      <w:sz w:val="24"/>
      <w:szCs w:val="24"/>
      <w:lang w:val="ru-RU" w:eastAsia="sr-Latn-CS"/>
    </w:rPr>
  </w:style>
  <w:style w:type="character" w:customStyle="1" w:styleId="WW8Num5z0">
    <w:name w:val="WW8Num5z0"/>
    <w:rsid w:val="00181D3B"/>
    <w:rPr>
      <w:rFonts w:ascii="Wingdings" w:hAnsi="Wingdings" w:cs="Wingdings" w:hint="default"/>
    </w:rPr>
  </w:style>
  <w:style w:type="character" w:customStyle="1" w:styleId="WW8Num6z0">
    <w:name w:val="WW8Num6z0"/>
    <w:rsid w:val="00181D3B"/>
    <w:rPr>
      <w:rFonts w:ascii="Tahoma" w:hAnsi="Tahoma" w:cs="Tahoma" w:hint="default"/>
      <w:sz w:val="24"/>
      <w:szCs w:val="24"/>
      <w:lang w:val="ru-RU" w:eastAsia="sr-Latn-CS"/>
    </w:rPr>
  </w:style>
  <w:style w:type="character" w:customStyle="1" w:styleId="WW8Num4z1">
    <w:name w:val="WW8Num4z1"/>
    <w:rsid w:val="00181D3B"/>
    <w:rPr>
      <w:rFonts w:ascii="Courier New" w:hAnsi="Courier New" w:cs="Courier New"/>
    </w:rPr>
  </w:style>
  <w:style w:type="character" w:customStyle="1" w:styleId="WW8Num4z2">
    <w:name w:val="WW8Num4z2"/>
    <w:rsid w:val="00181D3B"/>
    <w:rPr>
      <w:rFonts w:ascii="Wingdings" w:hAnsi="Wingdings" w:cs="Wingdings"/>
    </w:rPr>
  </w:style>
  <w:style w:type="character" w:customStyle="1" w:styleId="WW8Num6z1">
    <w:name w:val="WW8Num6z1"/>
    <w:rsid w:val="00181D3B"/>
    <w:rPr>
      <w:rFonts w:ascii="Courier New" w:hAnsi="Courier New" w:cs="Courier New" w:hint="default"/>
    </w:rPr>
  </w:style>
  <w:style w:type="character" w:customStyle="1" w:styleId="WW8Num6z2">
    <w:name w:val="WW8Num6z2"/>
    <w:rsid w:val="00181D3B"/>
    <w:rPr>
      <w:rFonts w:ascii="Wingdings" w:hAnsi="Wingdings" w:cs="Wingdings" w:hint="default"/>
    </w:rPr>
  </w:style>
  <w:style w:type="character" w:customStyle="1" w:styleId="WW8Num7z0">
    <w:name w:val="WW8Num7z0"/>
    <w:rsid w:val="00181D3B"/>
    <w:rPr>
      <w:rFonts w:ascii="Wingdings" w:hAnsi="Wingdings" w:cs="Wingdings" w:hint="default"/>
    </w:rPr>
  </w:style>
  <w:style w:type="character" w:customStyle="1" w:styleId="WW8Num7z1">
    <w:name w:val="WW8Num7z1"/>
    <w:rsid w:val="00181D3B"/>
    <w:rPr>
      <w:rFonts w:ascii="Courier New" w:hAnsi="Courier New" w:cs="Courier New" w:hint="default"/>
    </w:rPr>
  </w:style>
  <w:style w:type="character" w:customStyle="1" w:styleId="WW8Num7z3">
    <w:name w:val="WW8Num7z3"/>
    <w:rsid w:val="00181D3B"/>
    <w:rPr>
      <w:rFonts w:ascii="Symbol" w:hAnsi="Symbol" w:cs="Symbol" w:hint="default"/>
    </w:rPr>
  </w:style>
  <w:style w:type="character" w:customStyle="1" w:styleId="WW8Num8z0">
    <w:name w:val="WW8Num8z0"/>
    <w:rsid w:val="00181D3B"/>
    <w:rPr>
      <w:rFonts w:ascii="Times New Roman" w:eastAsia="Calibri" w:hAnsi="Times New Roman" w:cs="Times New Roman" w:hint="default"/>
      <w:b w:val="0"/>
    </w:rPr>
  </w:style>
  <w:style w:type="character" w:customStyle="1" w:styleId="WW8Num8z1">
    <w:name w:val="WW8Num8z1"/>
    <w:rsid w:val="00181D3B"/>
    <w:rPr>
      <w:rFonts w:ascii="Courier New" w:hAnsi="Courier New" w:cs="Courier New" w:hint="default"/>
    </w:rPr>
  </w:style>
  <w:style w:type="character" w:customStyle="1" w:styleId="WW8Num8z2">
    <w:name w:val="WW8Num8z2"/>
    <w:rsid w:val="00181D3B"/>
    <w:rPr>
      <w:rFonts w:ascii="Wingdings" w:hAnsi="Wingdings" w:cs="Wingdings" w:hint="default"/>
    </w:rPr>
  </w:style>
  <w:style w:type="character" w:customStyle="1" w:styleId="WW8Num8z3">
    <w:name w:val="WW8Num8z3"/>
    <w:rsid w:val="00181D3B"/>
    <w:rPr>
      <w:rFonts w:ascii="Symbol" w:hAnsi="Symbol" w:cs="Symbol" w:hint="default"/>
    </w:rPr>
  </w:style>
  <w:style w:type="character" w:customStyle="1" w:styleId="WW8Num9z0">
    <w:name w:val="WW8Num9z0"/>
    <w:rsid w:val="00181D3B"/>
    <w:rPr>
      <w:rFonts w:ascii="Times New Roman" w:eastAsia="Calibri" w:hAnsi="Times New Roman" w:cs="Times New Roman" w:hint="default"/>
    </w:rPr>
  </w:style>
  <w:style w:type="character" w:customStyle="1" w:styleId="WW8Num9z1">
    <w:name w:val="WW8Num9z1"/>
    <w:rsid w:val="00181D3B"/>
    <w:rPr>
      <w:rFonts w:ascii="Courier New" w:hAnsi="Courier New" w:cs="Courier New" w:hint="default"/>
    </w:rPr>
  </w:style>
  <w:style w:type="character" w:customStyle="1" w:styleId="WW8Num9z2">
    <w:name w:val="WW8Num9z2"/>
    <w:rsid w:val="00181D3B"/>
    <w:rPr>
      <w:rFonts w:ascii="Wingdings" w:hAnsi="Wingdings" w:cs="Wingdings" w:hint="default"/>
    </w:rPr>
  </w:style>
  <w:style w:type="character" w:customStyle="1" w:styleId="WW8Num9z3">
    <w:name w:val="WW8Num9z3"/>
    <w:rsid w:val="00181D3B"/>
    <w:rPr>
      <w:rFonts w:ascii="Symbol" w:hAnsi="Symbol" w:cs="Symbol" w:hint="default"/>
    </w:rPr>
  </w:style>
  <w:style w:type="character" w:customStyle="1" w:styleId="WW8Num10z0">
    <w:name w:val="WW8Num10z0"/>
    <w:rsid w:val="00181D3B"/>
    <w:rPr>
      <w:rFonts w:ascii="Symbol" w:hAnsi="Symbol" w:cs="Symbol" w:hint="default"/>
    </w:rPr>
  </w:style>
  <w:style w:type="character" w:customStyle="1" w:styleId="WW8Num10z1">
    <w:name w:val="WW8Num10z1"/>
    <w:rsid w:val="00181D3B"/>
    <w:rPr>
      <w:rFonts w:ascii="Courier New" w:hAnsi="Courier New" w:cs="Courier New" w:hint="default"/>
    </w:rPr>
  </w:style>
  <w:style w:type="character" w:customStyle="1" w:styleId="WW8Num10z2">
    <w:name w:val="WW8Num10z2"/>
    <w:rsid w:val="00181D3B"/>
    <w:rPr>
      <w:rFonts w:ascii="Wingdings" w:hAnsi="Wingdings" w:cs="Wingdings" w:hint="default"/>
    </w:rPr>
  </w:style>
  <w:style w:type="character" w:customStyle="1" w:styleId="WW8Num11z0">
    <w:name w:val="WW8Num11z0"/>
    <w:rsid w:val="00181D3B"/>
    <w:rPr>
      <w:rFonts w:ascii="Times New Roman" w:eastAsia="Calibri" w:hAnsi="Times New Roman" w:cs="Times New Roman" w:hint="default"/>
      <w:b/>
    </w:rPr>
  </w:style>
  <w:style w:type="character" w:customStyle="1" w:styleId="WW8Num11z1">
    <w:name w:val="WW8Num11z1"/>
    <w:rsid w:val="00181D3B"/>
    <w:rPr>
      <w:rFonts w:ascii="Courier New" w:hAnsi="Courier New" w:cs="Courier New" w:hint="default"/>
    </w:rPr>
  </w:style>
  <w:style w:type="character" w:customStyle="1" w:styleId="WW8Num11z2">
    <w:name w:val="WW8Num11z2"/>
    <w:rsid w:val="00181D3B"/>
    <w:rPr>
      <w:rFonts w:ascii="Wingdings" w:hAnsi="Wingdings" w:cs="Wingdings" w:hint="default"/>
    </w:rPr>
  </w:style>
  <w:style w:type="character" w:customStyle="1" w:styleId="WW8Num11z3">
    <w:name w:val="WW8Num11z3"/>
    <w:rsid w:val="00181D3B"/>
    <w:rPr>
      <w:rFonts w:ascii="Symbol" w:hAnsi="Symbol" w:cs="Symbol" w:hint="default"/>
    </w:rPr>
  </w:style>
  <w:style w:type="character" w:customStyle="1" w:styleId="WW8Num12z0">
    <w:name w:val="WW8Num12z0"/>
    <w:rsid w:val="00181D3B"/>
  </w:style>
  <w:style w:type="character" w:customStyle="1" w:styleId="WW8Num12z1">
    <w:name w:val="WW8Num12z1"/>
    <w:rsid w:val="00181D3B"/>
  </w:style>
  <w:style w:type="character" w:customStyle="1" w:styleId="WW8Num12z2">
    <w:name w:val="WW8Num12z2"/>
    <w:rsid w:val="00181D3B"/>
  </w:style>
  <w:style w:type="character" w:customStyle="1" w:styleId="WW8Num12z3">
    <w:name w:val="WW8Num12z3"/>
    <w:rsid w:val="00181D3B"/>
  </w:style>
  <w:style w:type="character" w:customStyle="1" w:styleId="WW8Num12z4">
    <w:name w:val="WW8Num12z4"/>
    <w:rsid w:val="00181D3B"/>
  </w:style>
  <w:style w:type="character" w:customStyle="1" w:styleId="WW8Num12z5">
    <w:name w:val="WW8Num12z5"/>
    <w:rsid w:val="00181D3B"/>
  </w:style>
  <w:style w:type="character" w:customStyle="1" w:styleId="WW8Num12z6">
    <w:name w:val="WW8Num12z6"/>
    <w:rsid w:val="00181D3B"/>
  </w:style>
  <w:style w:type="character" w:customStyle="1" w:styleId="WW8Num12z7">
    <w:name w:val="WW8Num12z7"/>
    <w:rsid w:val="00181D3B"/>
  </w:style>
  <w:style w:type="character" w:customStyle="1" w:styleId="WW8Num12z8">
    <w:name w:val="WW8Num12z8"/>
    <w:rsid w:val="00181D3B"/>
  </w:style>
  <w:style w:type="character" w:customStyle="1" w:styleId="WW8Num13z0">
    <w:name w:val="WW8Num13z0"/>
    <w:rsid w:val="00181D3B"/>
    <w:rPr>
      <w:rFonts w:ascii="Tahoma" w:eastAsia="Times New Roman" w:hAnsi="Tahoma" w:cs="Tahoma" w:hint="default"/>
    </w:rPr>
  </w:style>
  <w:style w:type="character" w:customStyle="1" w:styleId="WW8Num13z1">
    <w:name w:val="WW8Num13z1"/>
    <w:rsid w:val="00181D3B"/>
    <w:rPr>
      <w:rFonts w:ascii="Courier New" w:hAnsi="Courier New" w:cs="Courier New" w:hint="default"/>
    </w:rPr>
  </w:style>
  <w:style w:type="character" w:customStyle="1" w:styleId="WW8Num13z2">
    <w:name w:val="WW8Num13z2"/>
    <w:rsid w:val="00181D3B"/>
    <w:rPr>
      <w:rFonts w:ascii="Wingdings" w:hAnsi="Wingdings" w:cs="Wingdings" w:hint="default"/>
    </w:rPr>
  </w:style>
  <w:style w:type="character" w:customStyle="1" w:styleId="WW8Num13z3">
    <w:name w:val="WW8Num13z3"/>
    <w:rsid w:val="00181D3B"/>
    <w:rPr>
      <w:rFonts w:ascii="Symbol" w:hAnsi="Symbol" w:cs="Symbol" w:hint="default"/>
    </w:rPr>
  </w:style>
  <w:style w:type="character" w:customStyle="1" w:styleId="WW8Num14z0">
    <w:name w:val="WW8Num14z0"/>
    <w:rsid w:val="00181D3B"/>
    <w:rPr>
      <w:rFonts w:ascii="Times New Roman" w:eastAsia="Calibri" w:hAnsi="Times New Roman" w:cs="Times New Roman" w:hint="default"/>
    </w:rPr>
  </w:style>
  <w:style w:type="character" w:customStyle="1" w:styleId="WW8Num14z1">
    <w:name w:val="WW8Num14z1"/>
    <w:rsid w:val="00181D3B"/>
    <w:rPr>
      <w:rFonts w:ascii="Courier New" w:hAnsi="Courier New" w:cs="Courier New" w:hint="default"/>
    </w:rPr>
  </w:style>
  <w:style w:type="character" w:customStyle="1" w:styleId="WW8Num14z2">
    <w:name w:val="WW8Num14z2"/>
    <w:rsid w:val="00181D3B"/>
    <w:rPr>
      <w:rFonts w:ascii="Wingdings" w:hAnsi="Wingdings" w:cs="Wingdings" w:hint="default"/>
    </w:rPr>
  </w:style>
  <w:style w:type="character" w:customStyle="1" w:styleId="WW8Num14z3">
    <w:name w:val="WW8Num14z3"/>
    <w:rsid w:val="00181D3B"/>
    <w:rPr>
      <w:rFonts w:ascii="Symbol" w:hAnsi="Symbol" w:cs="Symbol" w:hint="default"/>
    </w:rPr>
  </w:style>
  <w:style w:type="character" w:customStyle="1" w:styleId="WW8Num15z0">
    <w:name w:val="WW8Num15z0"/>
    <w:rsid w:val="00181D3B"/>
    <w:rPr>
      <w:rFonts w:hint="default"/>
    </w:rPr>
  </w:style>
  <w:style w:type="character" w:customStyle="1" w:styleId="WW8Num15z1">
    <w:name w:val="WW8Num15z1"/>
    <w:rsid w:val="00181D3B"/>
  </w:style>
  <w:style w:type="character" w:customStyle="1" w:styleId="WW8Num15z2">
    <w:name w:val="WW8Num15z2"/>
    <w:rsid w:val="00181D3B"/>
  </w:style>
  <w:style w:type="character" w:customStyle="1" w:styleId="WW8Num15z3">
    <w:name w:val="WW8Num15z3"/>
    <w:rsid w:val="00181D3B"/>
  </w:style>
  <w:style w:type="character" w:customStyle="1" w:styleId="WW8Num15z4">
    <w:name w:val="WW8Num15z4"/>
    <w:rsid w:val="00181D3B"/>
  </w:style>
  <w:style w:type="character" w:customStyle="1" w:styleId="WW8Num15z5">
    <w:name w:val="WW8Num15z5"/>
    <w:rsid w:val="00181D3B"/>
  </w:style>
  <w:style w:type="character" w:customStyle="1" w:styleId="WW8Num15z6">
    <w:name w:val="WW8Num15z6"/>
    <w:rsid w:val="00181D3B"/>
  </w:style>
  <w:style w:type="character" w:customStyle="1" w:styleId="WW8Num15z7">
    <w:name w:val="WW8Num15z7"/>
    <w:rsid w:val="00181D3B"/>
  </w:style>
  <w:style w:type="character" w:customStyle="1" w:styleId="WW8Num15z8">
    <w:name w:val="WW8Num15z8"/>
    <w:rsid w:val="00181D3B"/>
  </w:style>
  <w:style w:type="character" w:customStyle="1" w:styleId="WW8Num16z0">
    <w:name w:val="WW8Num16z0"/>
    <w:rsid w:val="00181D3B"/>
    <w:rPr>
      <w:rFonts w:ascii="Times New Roman" w:eastAsia="Calibri" w:hAnsi="Times New Roman" w:cs="Times New Roman" w:hint="default"/>
      <w:b w:val="0"/>
    </w:rPr>
  </w:style>
  <w:style w:type="character" w:customStyle="1" w:styleId="WW8Num16z1">
    <w:name w:val="WW8Num16z1"/>
    <w:rsid w:val="00181D3B"/>
    <w:rPr>
      <w:rFonts w:ascii="Courier New" w:hAnsi="Courier New" w:cs="Courier New" w:hint="default"/>
    </w:rPr>
  </w:style>
  <w:style w:type="character" w:customStyle="1" w:styleId="WW8Num16z2">
    <w:name w:val="WW8Num16z2"/>
    <w:rsid w:val="00181D3B"/>
    <w:rPr>
      <w:rFonts w:ascii="Wingdings" w:hAnsi="Wingdings" w:cs="Wingdings" w:hint="default"/>
    </w:rPr>
  </w:style>
  <w:style w:type="character" w:customStyle="1" w:styleId="WW8Num16z3">
    <w:name w:val="WW8Num16z3"/>
    <w:rsid w:val="00181D3B"/>
    <w:rPr>
      <w:rFonts w:ascii="Symbol" w:hAnsi="Symbol" w:cs="Symbol" w:hint="default"/>
    </w:rPr>
  </w:style>
  <w:style w:type="character" w:customStyle="1" w:styleId="WW8Num17z0">
    <w:name w:val="WW8Num17z0"/>
    <w:rsid w:val="00181D3B"/>
  </w:style>
  <w:style w:type="character" w:customStyle="1" w:styleId="WW8Num17z1">
    <w:name w:val="WW8Num17z1"/>
    <w:rsid w:val="00181D3B"/>
  </w:style>
  <w:style w:type="character" w:customStyle="1" w:styleId="WW8Num17z2">
    <w:name w:val="WW8Num17z2"/>
    <w:rsid w:val="00181D3B"/>
  </w:style>
  <w:style w:type="character" w:customStyle="1" w:styleId="WW8Num17z3">
    <w:name w:val="WW8Num17z3"/>
    <w:rsid w:val="00181D3B"/>
  </w:style>
  <w:style w:type="character" w:customStyle="1" w:styleId="WW8Num17z4">
    <w:name w:val="WW8Num17z4"/>
    <w:rsid w:val="00181D3B"/>
  </w:style>
  <w:style w:type="character" w:customStyle="1" w:styleId="WW8Num17z5">
    <w:name w:val="WW8Num17z5"/>
    <w:rsid w:val="00181D3B"/>
  </w:style>
  <w:style w:type="character" w:customStyle="1" w:styleId="WW8Num17z6">
    <w:name w:val="WW8Num17z6"/>
    <w:rsid w:val="00181D3B"/>
  </w:style>
  <w:style w:type="character" w:customStyle="1" w:styleId="WW8Num17z7">
    <w:name w:val="WW8Num17z7"/>
    <w:rsid w:val="00181D3B"/>
  </w:style>
  <w:style w:type="character" w:customStyle="1" w:styleId="WW8Num17z8">
    <w:name w:val="WW8Num17z8"/>
    <w:rsid w:val="00181D3B"/>
  </w:style>
  <w:style w:type="character" w:customStyle="1" w:styleId="WW8Num18z0">
    <w:name w:val="WW8Num18z0"/>
    <w:rsid w:val="00181D3B"/>
    <w:rPr>
      <w:rFonts w:ascii="Symbol" w:hAnsi="Symbol" w:cs="Symbol" w:hint="default"/>
    </w:rPr>
  </w:style>
  <w:style w:type="character" w:customStyle="1" w:styleId="WW8Num18z1">
    <w:name w:val="WW8Num18z1"/>
    <w:rsid w:val="00181D3B"/>
    <w:rPr>
      <w:rFonts w:ascii="Courier New" w:hAnsi="Courier New" w:cs="Courier New" w:hint="default"/>
    </w:rPr>
  </w:style>
  <w:style w:type="character" w:customStyle="1" w:styleId="WW8Num18z2">
    <w:name w:val="WW8Num18z2"/>
    <w:rsid w:val="00181D3B"/>
    <w:rPr>
      <w:rFonts w:ascii="Wingdings" w:hAnsi="Wingdings" w:cs="Wingdings" w:hint="default"/>
    </w:rPr>
  </w:style>
  <w:style w:type="character" w:customStyle="1" w:styleId="WW8Num19z0">
    <w:name w:val="WW8Num19z0"/>
    <w:rsid w:val="00181D3B"/>
    <w:rPr>
      <w:rFonts w:ascii="Times New Roman" w:eastAsia="Calibri" w:hAnsi="Times New Roman" w:cs="Times New Roman" w:hint="default"/>
    </w:rPr>
  </w:style>
  <w:style w:type="character" w:customStyle="1" w:styleId="WW8Num19z1">
    <w:name w:val="WW8Num19z1"/>
    <w:rsid w:val="00181D3B"/>
    <w:rPr>
      <w:rFonts w:ascii="Courier New" w:hAnsi="Courier New" w:cs="Courier New" w:hint="default"/>
    </w:rPr>
  </w:style>
  <w:style w:type="character" w:customStyle="1" w:styleId="WW8Num19z2">
    <w:name w:val="WW8Num19z2"/>
    <w:rsid w:val="00181D3B"/>
    <w:rPr>
      <w:rFonts w:ascii="Wingdings" w:hAnsi="Wingdings" w:cs="Wingdings" w:hint="default"/>
    </w:rPr>
  </w:style>
  <w:style w:type="character" w:customStyle="1" w:styleId="WW8Num19z3">
    <w:name w:val="WW8Num19z3"/>
    <w:rsid w:val="00181D3B"/>
    <w:rPr>
      <w:rFonts w:ascii="Symbol" w:hAnsi="Symbol" w:cs="Symbol" w:hint="default"/>
    </w:rPr>
  </w:style>
  <w:style w:type="character" w:customStyle="1" w:styleId="WW8Num20z0">
    <w:name w:val="WW8Num20z0"/>
    <w:rsid w:val="00181D3B"/>
    <w:rPr>
      <w:rFonts w:eastAsia="TrebuchetMS" w:hint="default"/>
      <w:b/>
    </w:rPr>
  </w:style>
  <w:style w:type="character" w:customStyle="1" w:styleId="WW8Num21z0">
    <w:name w:val="WW8Num21z0"/>
    <w:rsid w:val="00181D3B"/>
    <w:rPr>
      <w:rFonts w:hint="default"/>
    </w:rPr>
  </w:style>
  <w:style w:type="character" w:customStyle="1" w:styleId="WW8Num21z1">
    <w:name w:val="WW8Num21z1"/>
    <w:rsid w:val="00181D3B"/>
  </w:style>
  <w:style w:type="character" w:customStyle="1" w:styleId="WW8Num21z2">
    <w:name w:val="WW8Num21z2"/>
    <w:rsid w:val="00181D3B"/>
  </w:style>
  <w:style w:type="character" w:customStyle="1" w:styleId="WW8Num21z3">
    <w:name w:val="WW8Num21z3"/>
    <w:rsid w:val="00181D3B"/>
  </w:style>
  <w:style w:type="character" w:customStyle="1" w:styleId="WW8Num21z4">
    <w:name w:val="WW8Num21z4"/>
    <w:rsid w:val="00181D3B"/>
  </w:style>
  <w:style w:type="character" w:customStyle="1" w:styleId="WW8Num21z5">
    <w:name w:val="WW8Num21z5"/>
    <w:rsid w:val="00181D3B"/>
  </w:style>
  <w:style w:type="character" w:customStyle="1" w:styleId="WW8Num21z6">
    <w:name w:val="WW8Num21z6"/>
    <w:rsid w:val="00181D3B"/>
  </w:style>
  <w:style w:type="character" w:customStyle="1" w:styleId="WW8Num21z7">
    <w:name w:val="WW8Num21z7"/>
    <w:rsid w:val="00181D3B"/>
  </w:style>
  <w:style w:type="character" w:customStyle="1" w:styleId="WW8Num21z8">
    <w:name w:val="WW8Num21z8"/>
    <w:rsid w:val="00181D3B"/>
  </w:style>
  <w:style w:type="character" w:customStyle="1" w:styleId="WW8Num22z0">
    <w:name w:val="WW8Num22z0"/>
    <w:rsid w:val="00181D3B"/>
    <w:rPr>
      <w:rFonts w:hint="default"/>
    </w:rPr>
  </w:style>
  <w:style w:type="character" w:customStyle="1" w:styleId="WW8Num22z1">
    <w:name w:val="WW8Num22z1"/>
    <w:rsid w:val="00181D3B"/>
  </w:style>
  <w:style w:type="character" w:customStyle="1" w:styleId="WW8Num22z2">
    <w:name w:val="WW8Num22z2"/>
    <w:rsid w:val="00181D3B"/>
  </w:style>
  <w:style w:type="character" w:customStyle="1" w:styleId="WW8Num22z3">
    <w:name w:val="WW8Num22z3"/>
    <w:rsid w:val="00181D3B"/>
  </w:style>
  <w:style w:type="character" w:customStyle="1" w:styleId="WW8Num22z4">
    <w:name w:val="WW8Num22z4"/>
    <w:rsid w:val="00181D3B"/>
  </w:style>
  <w:style w:type="character" w:customStyle="1" w:styleId="WW8Num22z5">
    <w:name w:val="WW8Num22z5"/>
    <w:rsid w:val="00181D3B"/>
  </w:style>
  <w:style w:type="character" w:customStyle="1" w:styleId="WW8Num22z6">
    <w:name w:val="WW8Num22z6"/>
    <w:rsid w:val="00181D3B"/>
  </w:style>
  <w:style w:type="character" w:customStyle="1" w:styleId="WW8Num22z7">
    <w:name w:val="WW8Num22z7"/>
    <w:rsid w:val="00181D3B"/>
  </w:style>
  <w:style w:type="character" w:customStyle="1" w:styleId="WW8Num22z8">
    <w:name w:val="WW8Num22z8"/>
    <w:rsid w:val="00181D3B"/>
  </w:style>
  <w:style w:type="character" w:customStyle="1" w:styleId="WW8Num23z0">
    <w:name w:val="WW8Num23z0"/>
    <w:rsid w:val="00181D3B"/>
    <w:rPr>
      <w:rFonts w:ascii="Times New Roman" w:eastAsia="Calibri" w:hAnsi="Times New Roman" w:cs="Times New Roman" w:hint="default"/>
    </w:rPr>
  </w:style>
  <w:style w:type="character" w:customStyle="1" w:styleId="WW8Num23z1">
    <w:name w:val="WW8Num23z1"/>
    <w:rsid w:val="00181D3B"/>
    <w:rPr>
      <w:rFonts w:ascii="Courier New" w:hAnsi="Courier New" w:cs="Courier New" w:hint="default"/>
    </w:rPr>
  </w:style>
  <w:style w:type="character" w:customStyle="1" w:styleId="WW8Num23z2">
    <w:name w:val="WW8Num23z2"/>
    <w:rsid w:val="00181D3B"/>
    <w:rPr>
      <w:rFonts w:ascii="Wingdings" w:hAnsi="Wingdings" w:cs="Wingdings" w:hint="default"/>
    </w:rPr>
  </w:style>
  <w:style w:type="character" w:customStyle="1" w:styleId="WW8Num23z3">
    <w:name w:val="WW8Num23z3"/>
    <w:rsid w:val="00181D3B"/>
    <w:rPr>
      <w:rFonts w:ascii="Symbol" w:hAnsi="Symbol" w:cs="Symbol" w:hint="default"/>
    </w:rPr>
  </w:style>
  <w:style w:type="character" w:customStyle="1" w:styleId="WW8Num24z0">
    <w:name w:val="WW8Num24z0"/>
    <w:rsid w:val="00181D3B"/>
    <w:rPr>
      <w:rFonts w:ascii="Times New Roman" w:eastAsia="Calibri" w:hAnsi="Times New Roman" w:cs="Times New Roman" w:hint="default"/>
      <w:b w:val="0"/>
    </w:rPr>
  </w:style>
  <w:style w:type="character" w:customStyle="1" w:styleId="WW8Num24z1">
    <w:name w:val="WW8Num24z1"/>
    <w:rsid w:val="00181D3B"/>
    <w:rPr>
      <w:rFonts w:ascii="Courier New" w:hAnsi="Courier New" w:cs="Courier New" w:hint="default"/>
    </w:rPr>
  </w:style>
  <w:style w:type="character" w:customStyle="1" w:styleId="WW8Num24z2">
    <w:name w:val="WW8Num24z2"/>
    <w:rsid w:val="00181D3B"/>
    <w:rPr>
      <w:rFonts w:ascii="Wingdings" w:hAnsi="Wingdings" w:cs="Wingdings" w:hint="default"/>
    </w:rPr>
  </w:style>
  <w:style w:type="character" w:customStyle="1" w:styleId="WW8Num24z3">
    <w:name w:val="WW8Num24z3"/>
    <w:rsid w:val="00181D3B"/>
    <w:rPr>
      <w:rFonts w:ascii="Symbol" w:hAnsi="Symbol" w:cs="Symbol" w:hint="default"/>
    </w:rPr>
  </w:style>
  <w:style w:type="character" w:customStyle="1" w:styleId="WW8Num25z0">
    <w:name w:val="WW8Num25z0"/>
    <w:rsid w:val="00181D3B"/>
    <w:rPr>
      <w:rFonts w:ascii="Arial" w:hAnsi="Arial" w:cs="Arial" w:hint="default"/>
      <w:b/>
      <w:sz w:val="22"/>
      <w:szCs w:val="22"/>
    </w:rPr>
  </w:style>
  <w:style w:type="character" w:customStyle="1" w:styleId="WW8Num25z1">
    <w:name w:val="WW8Num25z1"/>
    <w:rsid w:val="00181D3B"/>
    <w:rPr>
      <w:rFonts w:hint="default"/>
      <w:b/>
    </w:rPr>
  </w:style>
  <w:style w:type="character" w:customStyle="1" w:styleId="WW8Num26z0">
    <w:name w:val="WW8Num26z0"/>
    <w:rsid w:val="00181D3B"/>
    <w:rPr>
      <w:rFonts w:hint="default"/>
    </w:rPr>
  </w:style>
  <w:style w:type="character" w:customStyle="1" w:styleId="WW8Num27z0">
    <w:name w:val="WW8Num27z0"/>
    <w:rsid w:val="00181D3B"/>
  </w:style>
  <w:style w:type="character" w:customStyle="1" w:styleId="WW8Num27z1">
    <w:name w:val="WW8Num27z1"/>
    <w:rsid w:val="00181D3B"/>
  </w:style>
  <w:style w:type="character" w:customStyle="1" w:styleId="WW8Num27z2">
    <w:name w:val="WW8Num27z2"/>
    <w:rsid w:val="00181D3B"/>
  </w:style>
  <w:style w:type="character" w:customStyle="1" w:styleId="WW8Num27z3">
    <w:name w:val="WW8Num27z3"/>
    <w:rsid w:val="00181D3B"/>
  </w:style>
  <w:style w:type="character" w:customStyle="1" w:styleId="WW8Num27z4">
    <w:name w:val="WW8Num27z4"/>
    <w:rsid w:val="00181D3B"/>
  </w:style>
  <w:style w:type="character" w:customStyle="1" w:styleId="WW8Num27z5">
    <w:name w:val="WW8Num27z5"/>
    <w:rsid w:val="00181D3B"/>
  </w:style>
  <w:style w:type="character" w:customStyle="1" w:styleId="WW8Num27z6">
    <w:name w:val="WW8Num27z6"/>
    <w:rsid w:val="00181D3B"/>
  </w:style>
  <w:style w:type="character" w:customStyle="1" w:styleId="WW8Num27z7">
    <w:name w:val="WW8Num27z7"/>
    <w:rsid w:val="00181D3B"/>
  </w:style>
  <w:style w:type="character" w:customStyle="1" w:styleId="WW8Num27z8">
    <w:name w:val="WW8Num27z8"/>
    <w:rsid w:val="00181D3B"/>
  </w:style>
  <w:style w:type="character" w:customStyle="1" w:styleId="WW8Num28z0">
    <w:name w:val="WW8Num28z0"/>
    <w:rsid w:val="00181D3B"/>
    <w:rPr>
      <w:rFonts w:ascii="Symbol" w:hAnsi="Symbol" w:cs="Symbol" w:hint="default"/>
    </w:rPr>
  </w:style>
  <w:style w:type="character" w:customStyle="1" w:styleId="WW8Num28z1">
    <w:name w:val="WW8Num28z1"/>
    <w:rsid w:val="00181D3B"/>
    <w:rPr>
      <w:rFonts w:ascii="Courier New" w:hAnsi="Courier New" w:cs="Courier New" w:hint="default"/>
    </w:rPr>
  </w:style>
  <w:style w:type="character" w:customStyle="1" w:styleId="WW8Num28z2">
    <w:name w:val="WW8Num28z2"/>
    <w:rsid w:val="00181D3B"/>
    <w:rPr>
      <w:rFonts w:ascii="Wingdings" w:hAnsi="Wingdings" w:cs="Wingdings" w:hint="default"/>
    </w:rPr>
  </w:style>
  <w:style w:type="character" w:customStyle="1" w:styleId="WW8Num29z0">
    <w:name w:val="WW8Num29z0"/>
    <w:rsid w:val="00181D3B"/>
    <w:rPr>
      <w:rFonts w:hint="default"/>
    </w:rPr>
  </w:style>
  <w:style w:type="character" w:customStyle="1" w:styleId="WW8Num29z1">
    <w:name w:val="WW8Num29z1"/>
    <w:rsid w:val="00181D3B"/>
  </w:style>
  <w:style w:type="character" w:customStyle="1" w:styleId="WW8Num29z2">
    <w:name w:val="WW8Num29z2"/>
    <w:rsid w:val="00181D3B"/>
  </w:style>
  <w:style w:type="character" w:customStyle="1" w:styleId="WW8Num29z3">
    <w:name w:val="WW8Num29z3"/>
    <w:rsid w:val="00181D3B"/>
  </w:style>
  <w:style w:type="character" w:customStyle="1" w:styleId="WW8Num29z4">
    <w:name w:val="WW8Num29z4"/>
    <w:rsid w:val="00181D3B"/>
  </w:style>
  <w:style w:type="character" w:customStyle="1" w:styleId="WW8Num29z5">
    <w:name w:val="WW8Num29z5"/>
    <w:rsid w:val="00181D3B"/>
  </w:style>
  <w:style w:type="character" w:customStyle="1" w:styleId="WW8Num29z6">
    <w:name w:val="WW8Num29z6"/>
    <w:rsid w:val="00181D3B"/>
  </w:style>
  <w:style w:type="character" w:customStyle="1" w:styleId="WW8Num29z7">
    <w:name w:val="WW8Num29z7"/>
    <w:rsid w:val="00181D3B"/>
  </w:style>
  <w:style w:type="character" w:customStyle="1" w:styleId="WW8Num29z8">
    <w:name w:val="WW8Num29z8"/>
    <w:rsid w:val="00181D3B"/>
  </w:style>
  <w:style w:type="character" w:customStyle="1" w:styleId="WW8Num30z0">
    <w:name w:val="WW8Num30z0"/>
    <w:rsid w:val="00181D3B"/>
    <w:rPr>
      <w:rFonts w:ascii="Tahoma" w:eastAsia="Times New Roman" w:hAnsi="Tahoma" w:cs="Tahoma" w:hint="default"/>
      <w:b w:val="0"/>
    </w:rPr>
  </w:style>
  <w:style w:type="character" w:customStyle="1" w:styleId="WW8Num30z1">
    <w:name w:val="WW8Num30z1"/>
    <w:rsid w:val="00181D3B"/>
    <w:rPr>
      <w:rFonts w:ascii="Courier New" w:hAnsi="Courier New" w:cs="Courier New" w:hint="default"/>
    </w:rPr>
  </w:style>
  <w:style w:type="character" w:customStyle="1" w:styleId="WW8Num30z2">
    <w:name w:val="WW8Num30z2"/>
    <w:rsid w:val="00181D3B"/>
    <w:rPr>
      <w:rFonts w:ascii="Wingdings" w:hAnsi="Wingdings" w:cs="Wingdings" w:hint="default"/>
    </w:rPr>
  </w:style>
  <w:style w:type="character" w:customStyle="1" w:styleId="WW8Num30z3">
    <w:name w:val="WW8Num30z3"/>
    <w:rsid w:val="00181D3B"/>
    <w:rPr>
      <w:rFonts w:ascii="Symbol" w:hAnsi="Symbol" w:cs="Symbol" w:hint="default"/>
    </w:rPr>
  </w:style>
  <w:style w:type="character" w:customStyle="1" w:styleId="WW8Num31z0">
    <w:name w:val="WW8Num31z0"/>
    <w:rsid w:val="00181D3B"/>
    <w:rPr>
      <w:rFonts w:ascii="Symbol" w:hAnsi="Symbol" w:cs="Symbol" w:hint="default"/>
    </w:rPr>
  </w:style>
  <w:style w:type="character" w:customStyle="1" w:styleId="WW8Num31z1">
    <w:name w:val="WW8Num31z1"/>
    <w:rsid w:val="00181D3B"/>
    <w:rPr>
      <w:rFonts w:ascii="Courier New" w:hAnsi="Courier New" w:cs="Courier New" w:hint="default"/>
    </w:rPr>
  </w:style>
  <w:style w:type="character" w:customStyle="1" w:styleId="WW8Num31z2">
    <w:name w:val="WW8Num31z2"/>
    <w:rsid w:val="00181D3B"/>
    <w:rPr>
      <w:rFonts w:ascii="Wingdings" w:hAnsi="Wingdings" w:cs="Wingdings" w:hint="default"/>
    </w:rPr>
  </w:style>
  <w:style w:type="character" w:customStyle="1" w:styleId="WW8Num32z0">
    <w:name w:val="WW8Num32z0"/>
    <w:rsid w:val="00181D3B"/>
    <w:rPr>
      <w:rFonts w:ascii="Times New Roman" w:eastAsia="Times New Roman" w:hAnsi="Times New Roman" w:cs="Times New Roman" w:hint="default"/>
    </w:rPr>
  </w:style>
  <w:style w:type="character" w:customStyle="1" w:styleId="WW8Num32z1">
    <w:name w:val="WW8Num32z1"/>
    <w:rsid w:val="00181D3B"/>
    <w:rPr>
      <w:rFonts w:ascii="Courier New" w:hAnsi="Courier New" w:cs="Courier New" w:hint="default"/>
    </w:rPr>
  </w:style>
  <w:style w:type="character" w:customStyle="1" w:styleId="WW8Num32z2">
    <w:name w:val="WW8Num32z2"/>
    <w:rsid w:val="00181D3B"/>
    <w:rPr>
      <w:rFonts w:ascii="Wingdings" w:hAnsi="Wingdings" w:cs="Wingdings" w:hint="default"/>
    </w:rPr>
  </w:style>
  <w:style w:type="character" w:customStyle="1" w:styleId="WW8Num32z3">
    <w:name w:val="WW8Num32z3"/>
    <w:rsid w:val="00181D3B"/>
    <w:rPr>
      <w:rFonts w:ascii="Symbol" w:hAnsi="Symbol" w:cs="Symbol" w:hint="default"/>
    </w:rPr>
  </w:style>
  <w:style w:type="character" w:customStyle="1" w:styleId="WW8Num33z0">
    <w:name w:val="WW8Num33z0"/>
    <w:rsid w:val="00181D3B"/>
    <w:rPr>
      <w:rFonts w:ascii="Wingdings" w:hAnsi="Wingdings" w:cs="Wingdings" w:hint="default"/>
    </w:rPr>
  </w:style>
  <w:style w:type="character" w:customStyle="1" w:styleId="WW8Num33z1">
    <w:name w:val="WW8Num33z1"/>
    <w:rsid w:val="00181D3B"/>
    <w:rPr>
      <w:rFonts w:ascii="Courier New" w:hAnsi="Courier New" w:cs="Courier New" w:hint="default"/>
    </w:rPr>
  </w:style>
  <w:style w:type="character" w:customStyle="1" w:styleId="WW8Num33z3">
    <w:name w:val="WW8Num33z3"/>
    <w:rsid w:val="00181D3B"/>
    <w:rPr>
      <w:rFonts w:ascii="Symbol" w:hAnsi="Symbol" w:cs="Symbol" w:hint="default"/>
    </w:rPr>
  </w:style>
  <w:style w:type="character" w:customStyle="1" w:styleId="WW8Num34z0">
    <w:name w:val="WW8Num34z0"/>
    <w:rsid w:val="00181D3B"/>
    <w:rPr>
      <w:rFonts w:ascii="Symbol" w:hAnsi="Symbol" w:cs="Symbol" w:hint="default"/>
    </w:rPr>
  </w:style>
  <w:style w:type="character" w:customStyle="1" w:styleId="WW8Num34z1">
    <w:name w:val="WW8Num34z1"/>
    <w:rsid w:val="00181D3B"/>
    <w:rPr>
      <w:rFonts w:ascii="Courier New" w:hAnsi="Courier New" w:cs="Courier New" w:hint="default"/>
    </w:rPr>
  </w:style>
  <w:style w:type="character" w:customStyle="1" w:styleId="WW8Num34z2">
    <w:name w:val="WW8Num34z2"/>
    <w:rsid w:val="00181D3B"/>
    <w:rPr>
      <w:rFonts w:ascii="Wingdings" w:hAnsi="Wingdings" w:cs="Wingdings" w:hint="default"/>
    </w:rPr>
  </w:style>
  <w:style w:type="character" w:customStyle="1" w:styleId="WW8Num35z0">
    <w:name w:val="WW8Num35z0"/>
    <w:rsid w:val="00181D3B"/>
    <w:rPr>
      <w:rFonts w:ascii="Times New Roman" w:eastAsia="Calibri" w:hAnsi="Times New Roman" w:cs="Times New Roman" w:hint="default"/>
    </w:rPr>
  </w:style>
  <w:style w:type="character" w:customStyle="1" w:styleId="WW8Num35z1">
    <w:name w:val="WW8Num35z1"/>
    <w:rsid w:val="00181D3B"/>
    <w:rPr>
      <w:rFonts w:ascii="Courier New" w:hAnsi="Courier New" w:cs="Courier New" w:hint="default"/>
    </w:rPr>
  </w:style>
  <w:style w:type="character" w:customStyle="1" w:styleId="WW8Num35z2">
    <w:name w:val="WW8Num35z2"/>
    <w:rsid w:val="00181D3B"/>
    <w:rPr>
      <w:rFonts w:ascii="Wingdings" w:hAnsi="Wingdings" w:cs="Wingdings" w:hint="default"/>
    </w:rPr>
  </w:style>
  <w:style w:type="character" w:customStyle="1" w:styleId="WW8Num35z3">
    <w:name w:val="WW8Num35z3"/>
    <w:rsid w:val="00181D3B"/>
    <w:rPr>
      <w:rFonts w:ascii="Symbol" w:hAnsi="Symbol" w:cs="Symbol" w:hint="default"/>
    </w:rPr>
  </w:style>
  <w:style w:type="character" w:customStyle="1" w:styleId="WW8Num36z0">
    <w:name w:val="WW8Num36z0"/>
    <w:rsid w:val="00181D3B"/>
    <w:rPr>
      <w:rFonts w:ascii="Tahoma" w:eastAsia="Times New Roman" w:hAnsi="Tahoma" w:cs="Tahoma" w:hint="default"/>
      <w:sz w:val="24"/>
      <w:szCs w:val="24"/>
      <w:lang w:val="ru-RU" w:eastAsia="sr-Latn-CS"/>
    </w:rPr>
  </w:style>
  <w:style w:type="character" w:customStyle="1" w:styleId="WW8Num36z1">
    <w:name w:val="WW8Num36z1"/>
    <w:rsid w:val="00181D3B"/>
    <w:rPr>
      <w:rFonts w:ascii="Courier New" w:hAnsi="Courier New" w:cs="Courier New" w:hint="default"/>
    </w:rPr>
  </w:style>
  <w:style w:type="character" w:customStyle="1" w:styleId="WW8Num36z2">
    <w:name w:val="WW8Num36z2"/>
    <w:rsid w:val="00181D3B"/>
    <w:rPr>
      <w:rFonts w:ascii="Wingdings" w:hAnsi="Wingdings" w:cs="Wingdings" w:hint="default"/>
    </w:rPr>
  </w:style>
  <w:style w:type="character" w:customStyle="1" w:styleId="WW8Num36z3">
    <w:name w:val="WW8Num36z3"/>
    <w:rsid w:val="00181D3B"/>
    <w:rPr>
      <w:rFonts w:ascii="Symbol" w:hAnsi="Symbol" w:cs="Symbol" w:hint="default"/>
    </w:rPr>
  </w:style>
  <w:style w:type="character" w:customStyle="1" w:styleId="1Char">
    <w:name w:val="Ивана1 Char"/>
    <w:rsid w:val="00181D3B"/>
    <w:rPr>
      <w:rFonts w:ascii="Arial" w:eastAsia="Calibri" w:hAnsi="Arial" w:cs="Arial"/>
      <w:b/>
      <w:i/>
      <w:spacing w:val="-4"/>
      <w:kern w:val="1"/>
      <w:sz w:val="32"/>
      <w:szCs w:val="24"/>
      <w:lang w:val="sr-Cyrl-CS" w:bidi="ar-SA"/>
    </w:rPr>
  </w:style>
  <w:style w:type="character" w:customStyle="1" w:styleId="HeaderChar">
    <w:name w:val="Header Char"/>
    <w:rsid w:val="00181D3B"/>
    <w:rPr>
      <w:lang w:val="en-US" w:bidi="ar-SA"/>
    </w:rPr>
  </w:style>
  <w:style w:type="character" w:customStyle="1" w:styleId="FooterChar">
    <w:name w:val="Footer Char"/>
    <w:rsid w:val="00181D3B"/>
    <w:rPr>
      <w:lang w:val="en-US" w:bidi="ar-SA"/>
    </w:rPr>
  </w:style>
  <w:style w:type="character" w:styleId="PageNumber">
    <w:name w:val="page number"/>
    <w:basedOn w:val="DefaultParagraphFont"/>
    <w:rsid w:val="00181D3B"/>
  </w:style>
  <w:style w:type="character" w:customStyle="1" w:styleId="ListParagraphChar">
    <w:name w:val="List Paragraph Char"/>
    <w:rsid w:val="00181D3B"/>
    <w:rPr>
      <w:sz w:val="24"/>
      <w:szCs w:val="24"/>
      <w:lang w:bidi="ar-SA"/>
    </w:rPr>
  </w:style>
  <w:style w:type="character" w:styleId="IntenseEmphasis">
    <w:name w:val="Intense Emphasis"/>
    <w:qFormat/>
    <w:rsid w:val="00181D3B"/>
    <w:rPr>
      <w:rFonts w:ascii="Arial" w:hAnsi="Arial" w:cs="Arial"/>
      <w:b/>
      <w:bCs/>
      <w:iCs/>
      <w:color w:val="auto"/>
      <w:sz w:val="28"/>
      <w:u w:val="single"/>
    </w:rPr>
  </w:style>
  <w:style w:type="character" w:customStyle="1" w:styleId="BodyTextChar">
    <w:name w:val="Body Text Char"/>
    <w:rsid w:val="00181D3B"/>
    <w:rPr>
      <w:sz w:val="24"/>
      <w:szCs w:val="24"/>
      <w:lang w:val="sr-Cyrl-CS"/>
    </w:rPr>
  </w:style>
  <w:style w:type="character" w:customStyle="1" w:styleId="BodyTextIndent2Char">
    <w:name w:val="Body Text Indent 2 Char"/>
    <w:rsid w:val="00181D3B"/>
    <w:rPr>
      <w:rFonts w:ascii="Franklin Gothic Book" w:hAnsi="Franklin Gothic Book" w:cs="Franklin Gothic Book"/>
      <w:color w:val="FF0000"/>
      <w:sz w:val="24"/>
      <w:lang w:val="sr-Cyrl-CS"/>
    </w:rPr>
  </w:style>
  <w:style w:type="character" w:styleId="Hyperlink">
    <w:name w:val="Hyperlink"/>
    <w:rsid w:val="00181D3B"/>
    <w:rPr>
      <w:color w:val="0000FF"/>
      <w:u w:val="single"/>
    </w:rPr>
  </w:style>
  <w:style w:type="character" w:customStyle="1" w:styleId="googqs-tidbit1">
    <w:name w:val="goog_qs-tidbit1"/>
    <w:rsid w:val="00181D3B"/>
    <w:rPr>
      <w:vanish w:val="0"/>
    </w:rPr>
  </w:style>
  <w:style w:type="character" w:customStyle="1" w:styleId="Heading1Char">
    <w:name w:val="Heading 1 Char"/>
    <w:rsid w:val="00181D3B"/>
    <w:rPr>
      <w:rFonts w:ascii="Cambria" w:eastAsia="Times New Roman" w:hAnsi="Cambria" w:cs="Times New Roman"/>
      <w:b/>
      <w:bCs/>
      <w:kern w:val="1"/>
      <w:sz w:val="32"/>
      <w:szCs w:val="32"/>
      <w:lang w:val="en-US"/>
    </w:rPr>
  </w:style>
  <w:style w:type="character" w:customStyle="1" w:styleId="BodyText2Char">
    <w:name w:val="Body Text 2 Char"/>
    <w:rsid w:val="00181D3B"/>
    <w:rPr>
      <w:sz w:val="24"/>
      <w:szCs w:val="24"/>
      <w:lang w:val="en-US"/>
    </w:rPr>
  </w:style>
  <w:style w:type="character" w:styleId="HTMLCite">
    <w:name w:val="HTML Cite"/>
    <w:rsid w:val="00181D3B"/>
    <w:rPr>
      <w:i/>
      <w:iCs/>
    </w:rPr>
  </w:style>
  <w:style w:type="paragraph" w:customStyle="1" w:styleId="Heading">
    <w:name w:val="Heading"/>
    <w:basedOn w:val="Normal"/>
    <w:next w:val="BodyText"/>
    <w:rsid w:val="00181D3B"/>
    <w:pPr>
      <w:keepNext/>
      <w:spacing w:before="240" w:after="120"/>
    </w:pPr>
    <w:rPr>
      <w:rFonts w:ascii="Liberation Sans" w:eastAsia="Microsoft YaHei" w:hAnsi="Liberation Sans" w:cs="Arial Unicode MS"/>
      <w:sz w:val="28"/>
      <w:szCs w:val="28"/>
    </w:rPr>
  </w:style>
  <w:style w:type="paragraph" w:styleId="BodyText">
    <w:name w:val="Body Text"/>
    <w:basedOn w:val="Normal"/>
    <w:rsid w:val="00181D3B"/>
    <w:pPr>
      <w:widowControl/>
      <w:autoSpaceDE/>
      <w:jc w:val="both"/>
    </w:pPr>
    <w:rPr>
      <w:sz w:val="24"/>
      <w:szCs w:val="24"/>
      <w:lang w:val="sr-Cyrl-CS"/>
    </w:rPr>
  </w:style>
  <w:style w:type="paragraph" w:styleId="List">
    <w:name w:val="List"/>
    <w:basedOn w:val="BodyText"/>
    <w:rsid w:val="00181D3B"/>
    <w:rPr>
      <w:rFonts w:cs="Arial Unicode MS"/>
    </w:rPr>
  </w:style>
  <w:style w:type="paragraph" w:styleId="Caption">
    <w:name w:val="caption"/>
    <w:basedOn w:val="Normal"/>
    <w:qFormat/>
    <w:rsid w:val="00181D3B"/>
    <w:pPr>
      <w:suppressLineNumbers/>
      <w:spacing w:before="120" w:after="120"/>
    </w:pPr>
    <w:rPr>
      <w:rFonts w:cs="Arial Unicode MS"/>
      <w:i/>
      <w:iCs/>
      <w:sz w:val="24"/>
      <w:szCs w:val="24"/>
    </w:rPr>
  </w:style>
  <w:style w:type="paragraph" w:customStyle="1" w:styleId="Index">
    <w:name w:val="Index"/>
    <w:basedOn w:val="Normal"/>
    <w:rsid w:val="00181D3B"/>
    <w:pPr>
      <w:suppressLineNumbers/>
    </w:pPr>
    <w:rPr>
      <w:rFonts w:cs="Arial Unicode M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181D3B"/>
    <w:pPr>
      <w:widowControl/>
      <w:autoSpaceDE/>
    </w:pPr>
    <w:rPr>
      <w:rFonts w:ascii="Arial" w:hAnsi="Arial" w:cs="Arial"/>
      <w:lang w:val="sl-SI"/>
    </w:rPr>
  </w:style>
  <w:style w:type="paragraph" w:customStyle="1" w:styleId="1">
    <w:name w:val="Ивана1"/>
    <w:basedOn w:val="Heading4"/>
    <w:rsid w:val="00181D3B"/>
    <w:pPr>
      <w:keepLines/>
      <w:widowControl/>
      <w:pBdr>
        <w:top w:val="none" w:sz="0" w:space="0" w:color="000000"/>
        <w:left w:val="none" w:sz="0" w:space="0" w:color="000000"/>
        <w:bottom w:val="single" w:sz="8" w:space="4" w:color="4F81BD"/>
        <w:right w:val="none" w:sz="0" w:space="0" w:color="000000"/>
      </w:pBdr>
      <w:tabs>
        <w:tab w:val="clear" w:pos="0"/>
      </w:tabs>
      <w:autoSpaceDE/>
      <w:spacing w:before="0" w:after="240" w:line="240" w:lineRule="atLeast"/>
      <w:ind w:left="709" w:hanging="709"/>
      <w:contextualSpacing/>
    </w:pPr>
    <w:rPr>
      <w:rFonts w:ascii="Arial" w:eastAsia="Calibri" w:hAnsi="Arial" w:cs="Arial"/>
      <w:bCs w:val="0"/>
      <w:i/>
      <w:spacing w:val="-4"/>
      <w:kern w:val="1"/>
      <w:sz w:val="32"/>
      <w:szCs w:val="24"/>
      <w:lang w:val="sr-Cyrl-CS"/>
    </w:rPr>
  </w:style>
  <w:style w:type="paragraph" w:styleId="Header">
    <w:name w:val="header"/>
    <w:basedOn w:val="Normal"/>
    <w:rsid w:val="00181D3B"/>
    <w:pPr>
      <w:widowControl/>
      <w:tabs>
        <w:tab w:val="center" w:pos="4320"/>
        <w:tab w:val="right" w:pos="8640"/>
      </w:tabs>
      <w:autoSpaceDE/>
    </w:pPr>
  </w:style>
  <w:style w:type="paragraph" w:styleId="Footer">
    <w:name w:val="footer"/>
    <w:basedOn w:val="Normal"/>
    <w:rsid w:val="00181D3B"/>
    <w:pPr>
      <w:tabs>
        <w:tab w:val="center" w:pos="4320"/>
        <w:tab w:val="right" w:pos="8640"/>
      </w:tabs>
    </w:pPr>
  </w:style>
  <w:style w:type="paragraph" w:styleId="ListParagraph">
    <w:name w:val="List Paragraph"/>
    <w:basedOn w:val="Normal"/>
    <w:qFormat/>
    <w:rsid w:val="00181D3B"/>
    <w:pPr>
      <w:widowControl/>
      <w:autoSpaceDE/>
      <w:ind w:left="720"/>
      <w:contextualSpacing/>
    </w:pPr>
    <w:rPr>
      <w:sz w:val="24"/>
      <w:szCs w:val="24"/>
    </w:rPr>
  </w:style>
  <w:style w:type="paragraph" w:customStyle="1" w:styleId="Default">
    <w:name w:val="Default"/>
    <w:rsid w:val="00181D3B"/>
    <w:pPr>
      <w:suppressAutoHyphens/>
      <w:autoSpaceDE w:val="0"/>
    </w:pPr>
    <w:rPr>
      <w:rFonts w:ascii="Arial" w:eastAsia="Calibri" w:hAnsi="Arial" w:cs="Arial"/>
      <w:color w:val="000000"/>
      <w:sz w:val="24"/>
      <w:szCs w:val="24"/>
      <w:lang w:val="en-GB" w:eastAsia="zh-CN"/>
    </w:rPr>
  </w:style>
  <w:style w:type="paragraph" w:customStyle="1" w:styleId="WW-112">
    <w:name w:val="WW-Заглавље112"/>
    <w:basedOn w:val="Normal"/>
    <w:next w:val="Subtitle"/>
    <w:rsid w:val="00181D3B"/>
    <w:pPr>
      <w:widowControl/>
      <w:suppressLineNumbers/>
      <w:autoSpaceDE/>
      <w:spacing w:before="120" w:after="120"/>
      <w:ind w:left="567" w:right="729"/>
      <w:jc w:val="both"/>
    </w:pPr>
    <w:rPr>
      <w:rFonts w:ascii="Arial" w:hAnsi="Arial" w:cs="Mangal"/>
      <w:i/>
      <w:iCs/>
      <w:sz w:val="24"/>
      <w:szCs w:val="24"/>
      <w:lang w:val="sr-Cyrl-CS"/>
    </w:rPr>
  </w:style>
  <w:style w:type="paragraph" w:styleId="Subtitle">
    <w:name w:val="Subtitle"/>
    <w:basedOn w:val="Normal"/>
    <w:next w:val="BodyText"/>
    <w:qFormat/>
    <w:rsid w:val="00181D3B"/>
    <w:pPr>
      <w:spacing w:after="60"/>
      <w:jc w:val="center"/>
    </w:pPr>
    <w:rPr>
      <w:rFonts w:ascii="Arial" w:hAnsi="Arial" w:cs="Arial"/>
      <w:sz w:val="24"/>
      <w:szCs w:val="24"/>
    </w:rPr>
  </w:style>
  <w:style w:type="paragraph" w:styleId="BlockText">
    <w:name w:val="Block Text"/>
    <w:basedOn w:val="Normal"/>
    <w:rsid w:val="00181D3B"/>
    <w:pPr>
      <w:keepLines/>
      <w:widowControl/>
      <w:autoSpaceDE/>
      <w:spacing w:before="60"/>
      <w:ind w:left="284" w:right="47"/>
      <w:jc w:val="both"/>
    </w:pPr>
    <w:rPr>
      <w:rFonts w:ascii="Franklin Gothic Book" w:hAnsi="Franklin Gothic Book" w:cs="Franklin Gothic Book"/>
      <w:b/>
      <w:smallCaps/>
      <w:sz w:val="24"/>
      <w:lang w:val="sr-Cyrl-CS"/>
    </w:rPr>
  </w:style>
  <w:style w:type="paragraph" w:styleId="BodyTextIndent2">
    <w:name w:val="Body Text Indent 2"/>
    <w:basedOn w:val="Normal"/>
    <w:rsid w:val="00181D3B"/>
    <w:pPr>
      <w:keepLines/>
      <w:widowControl/>
      <w:autoSpaceDE/>
      <w:spacing w:before="60"/>
      <w:ind w:left="1134"/>
      <w:jc w:val="both"/>
    </w:pPr>
    <w:rPr>
      <w:rFonts w:ascii="Franklin Gothic Book" w:hAnsi="Franklin Gothic Book" w:cs="Franklin Gothic Book"/>
      <w:color w:val="FF0000"/>
      <w:sz w:val="24"/>
      <w:lang w:val="sr-Cyrl-CS"/>
    </w:rPr>
  </w:style>
  <w:style w:type="paragraph" w:customStyle="1" w:styleId="StyleJustified">
    <w:name w:val="Style Justified"/>
    <w:basedOn w:val="Normal"/>
    <w:rsid w:val="00181D3B"/>
    <w:pPr>
      <w:keepLines/>
      <w:widowControl/>
      <w:autoSpaceDE/>
      <w:spacing w:before="60"/>
      <w:jc w:val="both"/>
    </w:pPr>
    <w:rPr>
      <w:rFonts w:ascii="Franklin Gothic Book" w:hAnsi="Franklin Gothic Book" w:cs="Franklin Gothic Book"/>
      <w:sz w:val="24"/>
    </w:rPr>
  </w:style>
  <w:style w:type="paragraph" w:styleId="NormalWeb">
    <w:name w:val="Normal (Web)"/>
    <w:basedOn w:val="Normal"/>
    <w:rsid w:val="00181D3B"/>
    <w:pPr>
      <w:widowControl/>
      <w:autoSpaceDE/>
      <w:spacing w:before="280" w:after="119"/>
    </w:pPr>
    <w:rPr>
      <w:sz w:val="24"/>
      <w:szCs w:val="24"/>
      <w:lang w:val="sr-Latn-CS"/>
    </w:rPr>
  </w:style>
  <w:style w:type="paragraph" w:styleId="BodyText2">
    <w:name w:val="Body Text 2"/>
    <w:basedOn w:val="Normal"/>
    <w:rsid w:val="00181D3B"/>
    <w:pPr>
      <w:widowControl/>
      <w:autoSpaceDE/>
      <w:spacing w:after="120" w:line="480" w:lineRule="auto"/>
    </w:pPr>
    <w:rPr>
      <w:sz w:val="24"/>
      <w:szCs w:val="24"/>
    </w:rPr>
  </w:style>
  <w:style w:type="paragraph" w:customStyle="1" w:styleId="FrameContents">
    <w:name w:val="Frame Contents"/>
    <w:basedOn w:val="Normal"/>
    <w:rsid w:val="00181D3B"/>
  </w:style>
  <w:style w:type="paragraph" w:customStyle="1" w:styleId="TableContents">
    <w:name w:val="Table Contents"/>
    <w:basedOn w:val="Normal"/>
    <w:rsid w:val="00181D3B"/>
    <w:pPr>
      <w:suppressLineNumbers/>
    </w:pPr>
  </w:style>
  <w:style w:type="paragraph" w:customStyle="1" w:styleId="TableHeading">
    <w:name w:val="Table Heading"/>
    <w:basedOn w:val="TableContents"/>
    <w:rsid w:val="00181D3B"/>
    <w:pPr>
      <w:jc w:val="center"/>
    </w:pPr>
    <w:rPr>
      <w:b/>
      <w:bCs/>
    </w:rPr>
  </w:style>
  <w:style w:type="paragraph" w:customStyle="1" w:styleId="Quotations">
    <w:name w:val="Quotations"/>
    <w:basedOn w:val="Normal"/>
    <w:rsid w:val="00181D3B"/>
    <w:pPr>
      <w:spacing w:after="283"/>
      <w:ind w:left="567" w:right="567"/>
    </w:pPr>
  </w:style>
  <w:style w:type="paragraph" w:styleId="Title">
    <w:name w:val="Title"/>
    <w:basedOn w:val="Heading"/>
    <w:next w:val="BodyText"/>
    <w:qFormat/>
    <w:rsid w:val="00181D3B"/>
    <w:pPr>
      <w:jc w:val="center"/>
    </w:pPr>
    <w:rPr>
      <w:b/>
      <w:bCs/>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cmladost@gmail.com" TargetMode="External"/><Relationship Id="rId4" Type="http://schemas.openxmlformats.org/officeDocument/2006/relationships/settings" Target="settings.xml"/><Relationship Id="rId9" Type="http://schemas.openxmlformats.org/officeDocument/2006/relationships/hyperlink" Target="mailto:oscmlado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7C01-63F4-4267-8C71-D1CB9F1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8177</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54677</CharactersWithSpaces>
  <SharedDoc>false</SharedDoc>
  <HLinks>
    <vt:vector size="18" baseType="variant">
      <vt:variant>
        <vt:i4>1048615</vt:i4>
      </vt:variant>
      <vt:variant>
        <vt:i4>6</vt:i4>
      </vt:variant>
      <vt:variant>
        <vt:i4>0</vt:i4>
      </vt:variant>
      <vt:variant>
        <vt:i4>5</vt:i4>
      </vt:variant>
      <vt:variant>
        <vt:lpwstr>mailto:oscmladost@gmail.com</vt:lpwstr>
      </vt:variant>
      <vt:variant>
        <vt:lpwstr/>
      </vt:variant>
      <vt:variant>
        <vt:i4>1048615</vt:i4>
      </vt:variant>
      <vt:variant>
        <vt:i4>3</vt:i4>
      </vt:variant>
      <vt:variant>
        <vt:i4>0</vt:i4>
      </vt:variant>
      <vt:variant>
        <vt:i4>5</vt:i4>
      </vt:variant>
      <vt:variant>
        <vt:lpwstr>mailto:oscmladost@gmail.com</vt:lpwstr>
      </vt:variant>
      <vt:variant>
        <vt:lpwstr/>
      </vt: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ssamardzic</dc:creator>
  <cp:lastModifiedBy>Zoran</cp:lastModifiedBy>
  <cp:revision>20</cp:revision>
  <cp:lastPrinted>2019-02-13T09:58:00Z</cp:lastPrinted>
  <dcterms:created xsi:type="dcterms:W3CDTF">2018-02-08T07:33:00Z</dcterms:created>
  <dcterms:modified xsi:type="dcterms:W3CDTF">2019-02-13T10:03:00Z</dcterms:modified>
</cp:coreProperties>
</file>